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3" w:rsidRDefault="005125F3" w:rsidP="004E5F60">
      <w:pPr>
        <w:rPr>
          <w:sz w:val="8"/>
          <w:szCs w:val="8"/>
        </w:rPr>
      </w:pPr>
    </w:p>
    <w:p w:rsidR="003C52DE" w:rsidRDefault="003C52DE" w:rsidP="00F41C50">
      <w:pPr>
        <w:spacing w:before="93"/>
        <w:ind w:left="2120"/>
        <w:rPr>
          <w:sz w:val="8"/>
          <w:szCs w:val="8"/>
        </w:rPr>
      </w:pPr>
    </w:p>
    <w:p w:rsidR="000264F7" w:rsidRPr="005263A7" w:rsidRDefault="000B0824" w:rsidP="00F41C50">
      <w:pPr>
        <w:spacing w:before="93"/>
        <w:ind w:left="2120"/>
        <w:rPr>
          <w:sz w:val="8"/>
          <w:szCs w:val="8"/>
        </w:rPr>
      </w:pPr>
      <w:r w:rsidRPr="005263A7">
        <w:rPr>
          <w:noProof/>
        </w:rPr>
        <w:drawing>
          <wp:anchor distT="0" distB="0" distL="114300" distR="114300" simplePos="0" relativeHeight="251695616" behindDoc="1" locked="0" layoutInCell="1" allowOverlap="1">
            <wp:simplePos x="0" y="0"/>
            <wp:positionH relativeFrom="column">
              <wp:posOffset>5911850</wp:posOffset>
            </wp:positionH>
            <wp:positionV relativeFrom="paragraph">
              <wp:posOffset>140970</wp:posOffset>
            </wp:positionV>
            <wp:extent cx="669925" cy="716280"/>
            <wp:effectExtent l="19050" t="0" r="0" b="0"/>
            <wp:wrapNone/>
            <wp:docPr id="9"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8" cstate="print"/>
                    <a:stretch>
                      <a:fillRect/>
                    </a:stretch>
                  </pic:blipFill>
                  <pic:spPr>
                    <a:xfrm>
                      <a:off x="0" y="0"/>
                      <a:ext cx="669925" cy="716280"/>
                    </a:xfrm>
                    <a:prstGeom prst="rect">
                      <a:avLst/>
                    </a:prstGeom>
                  </pic:spPr>
                </pic:pic>
              </a:graphicData>
            </a:graphic>
          </wp:anchor>
        </w:drawing>
      </w:r>
      <w:r w:rsidRPr="005263A7">
        <w:rPr>
          <w:noProof/>
        </w:rPr>
        <w:drawing>
          <wp:anchor distT="0" distB="0" distL="114300" distR="114300" simplePos="0" relativeHeight="251675136" behindDoc="0" locked="0" layoutInCell="1" allowOverlap="1">
            <wp:simplePos x="0" y="0"/>
            <wp:positionH relativeFrom="column">
              <wp:posOffset>36963</wp:posOffset>
            </wp:positionH>
            <wp:positionV relativeFrom="paragraph">
              <wp:posOffset>141596</wp:posOffset>
            </wp:positionV>
            <wp:extent cx="690633" cy="655092"/>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9" cstate="print"/>
                    <a:stretch>
                      <a:fillRect/>
                    </a:stretch>
                  </pic:blipFill>
                  <pic:spPr>
                    <a:xfrm>
                      <a:off x="0" y="0"/>
                      <a:ext cx="690633" cy="655092"/>
                    </a:xfrm>
                    <a:prstGeom prst="rect">
                      <a:avLst/>
                    </a:prstGeom>
                  </pic:spPr>
                </pic:pic>
              </a:graphicData>
            </a:graphic>
          </wp:anchor>
        </w:drawing>
      </w:r>
    </w:p>
    <w:p w:rsidR="000B0824" w:rsidRPr="005263A7" w:rsidRDefault="007C268B" w:rsidP="000B0824">
      <w:pPr>
        <w:ind w:left="2448" w:right="2708"/>
        <w:jc w:val="center"/>
        <w:rPr>
          <w:rFonts w:eastAsia="Calibri"/>
          <w:b/>
          <w:spacing w:val="1"/>
          <w:position w:val="2"/>
          <w:sz w:val="32"/>
          <w:szCs w:val="32"/>
        </w:rPr>
      </w:pPr>
      <w:r w:rsidRPr="005263A7">
        <w:rPr>
          <w:rFonts w:eastAsia="Calibri"/>
          <w:b/>
          <w:spacing w:val="1"/>
          <w:position w:val="2"/>
          <w:sz w:val="32"/>
          <w:szCs w:val="32"/>
        </w:rPr>
        <w:t>PAKISTAN INDUSTRIAL TECHNICAL ASSISTANCE CENTRE (PITAC)</w:t>
      </w:r>
    </w:p>
    <w:p w:rsidR="00DB4F89" w:rsidRDefault="00DB4F89" w:rsidP="00C57A79">
      <w:pPr>
        <w:spacing w:line="360" w:lineRule="auto"/>
        <w:jc w:val="center"/>
        <w:rPr>
          <w:sz w:val="24"/>
          <w:szCs w:val="24"/>
        </w:rPr>
      </w:pPr>
    </w:p>
    <w:p w:rsidR="00C57A79" w:rsidRPr="00B84E28" w:rsidRDefault="00C57A79" w:rsidP="00C57A79">
      <w:pPr>
        <w:spacing w:line="360" w:lineRule="auto"/>
        <w:jc w:val="center"/>
        <w:rPr>
          <w:sz w:val="24"/>
          <w:szCs w:val="24"/>
        </w:rPr>
      </w:pPr>
      <w:r w:rsidRPr="002E6639">
        <w:rPr>
          <w:sz w:val="24"/>
          <w:szCs w:val="24"/>
        </w:rPr>
        <w:t xml:space="preserve">Issue Date: </w:t>
      </w:r>
      <w:bookmarkStart w:id="0" w:name="_GoBack"/>
      <w:bookmarkEnd w:id="0"/>
      <w:r w:rsidR="00A06C2D">
        <w:rPr>
          <w:b/>
          <w:sz w:val="24"/>
          <w:szCs w:val="24"/>
          <w:u w:val="single"/>
        </w:rPr>
        <w:t>13</w:t>
      </w:r>
      <w:r w:rsidRPr="001F015C">
        <w:rPr>
          <w:b/>
          <w:sz w:val="24"/>
          <w:szCs w:val="24"/>
          <w:u w:val="single"/>
        </w:rPr>
        <w:t>-0</w:t>
      </w:r>
      <w:r w:rsidR="006129C5">
        <w:rPr>
          <w:b/>
          <w:sz w:val="24"/>
          <w:szCs w:val="24"/>
          <w:u w:val="single"/>
        </w:rPr>
        <w:t>8</w:t>
      </w:r>
      <w:r w:rsidR="00E70533">
        <w:rPr>
          <w:b/>
          <w:sz w:val="24"/>
          <w:szCs w:val="24"/>
          <w:u w:val="single"/>
        </w:rPr>
        <w:t>-2021</w:t>
      </w:r>
      <w:r w:rsidRPr="002E6639">
        <w:rPr>
          <w:b/>
          <w:color w:val="FFFFFF" w:themeColor="background1"/>
          <w:sz w:val="24"/>
          <w:szCs w:val="24"/>
          <w:u w:val="single"/>
        </w:rPr>
        <w:tab/>
        <w:t>/2014</w:t>
      </w:r>
      <w:r w:rsidRPr="002E6639">
        <w:rPr>
          <w:sz w:val="24"/>
          <w:szCs w:val="24"/>
        </w:rPr>
        <w:tab/>
        <w:t xml:space="preserve">             </w:t>
      </w:r>
      <w:r>
        <w:rPr>
          <w:sz w:val="24"/>
          <w:szCs w:val="24"/>
        </w:rPr>
        <w:tab/>
      </w:r>
      <w:r>
        <w:rPr>
          <w:sz w:val="24"/>
          <w:szCs w:val="24"/>
        </w:rPr>
        <w:tab/>
      </w:r>
      <w:r w:rsidRPr="002E6639">
        <w:rPr>
          <w:sz w:val="24"/>
          <w:szCs w:val="24"/>
        </w:rPr>
        <w:t xml:space="preserve"> </w:t>
      </w:r>
      <w:r>
        <w:rPr>
          <w:sz w:val="24"/>
          <w:szCs w:val="24"/>
        </w:rPr>
        <w:t xml:space="preserve">    Closing</w:t>
      </w:r>
      <w:r w:rsidRPr="002E6639">
        <w:rPr>
          <w:sz w:val="24"/>
          <w:szCs w:val="24"/>
        </w:rPr>
        <w:t xml:space="preserve"> Date: </w:t>
      </w:r>
      <w:r w:rsidR="00A06C2D">
        <w:rPr>
          <w:b/>
          <w:sz w:val="24"/>
          <w:szCs w:val="24"/>
          <w:u w:val="single"/>
        </w:rPr>
        <w:t>02</w:t>
      </w:r>
      <w:r w:rsidRPr="001F015C">
        <w:rPr>
          <w:b/>
          <w:sz w:val="24"/>
          <w:szCs w:val="24"/>
          <w:u w:val="single"/>
        </w:rPr>
        <w:t>-0</w:t>
      </w:r>
      <w:r w:rsidR="00A06C2D">
        <w:rPr>
          <w:b/>
          <w:sz w:val="24"/>
          <w:szCs w:val="24"/>
          <w:u w:val="single"/>
        </w:rPr>
        <w:t>9</w:t>
      </w:r>
      <w:r w:rsidRPr="001F015C">
        <w:rPr>
          <w:b/>
          <w:sz w:val="24"/>
          <w:szCs w:val="24"/>
          <w:u w:val="single"/>
        </w:rPr>
        <w:t>-20</w:t>
      </w:r>
      <w:r>
        <w:rPr>
          <w:b/>
          <w:sz w:val="24"/>
          <w:szCs w:val="24"/>
          <w:u w:val="single"/>
        </w:rPr>
        <w:t>2</w:t>
      </w:r>
      <w:r w:rsidR="00E70533">
        <w:rPr>
          <w:b/>
          <w:sz w:val="24"/>
          <w:szCs w:val="24"/>
          <w:u w:val="single"/>
        </w:rPr>
        <w:t>1</w:t>
      </w:r>
      <w:r>
        <w:rPr>
          <w:b/>
          <w:sz w:val="24"/>
          <w:szCs w:val="24"/>
          <w:u w:val="single"/>
        </w:rPr>
        <w:t xml:space="preserve"> (11:00 AM)</w:t>
      </w:r>
    </w:p>
    <w:p w:rsidR="00AF5B93" w:rsidRDefault="00AF5B93" w:rsidP="00B844DE">
      <w:pPr>
        <w:ind w:left="2456" w:right="2708"/>
        <w:jc w:val="center"/>
        <w:rPr>
          <w:rFonts w:eastAsia="Calibri"/>
          <w:b/>
          <w:spacing w:val="1"/>
          <w:position w:val="2"/>
          <w:sz w:val="24"/>
          <w:szCs w:val="24"/>
          <w:u w:val="single"/>
        </w:rPr>
      </w:pPr>
    </w:p>
    <w:p w:rsidR="00AF5B93" w:rsidRDefault="00AF5B93" w:rsidP="00B844DE">
      <w:pPr>
        <w:ind w:left="2456" w:right="2708"/>
        <w:jc w:val="center"/>
        <w:rPr>
          <w:rFonts w:eastAsia="Calibri"/>
          <w:b/>
          <w:spacing w:val="1"/>
          <w:position w:val="2"/>
          <w:sz w:val="24"/>
          <w:szCs w:val="24"/>
          <w:u w:val="single"/>
        </w:rPr>
      </w:pPr>
    </w:p>
    <w:p w:rsidR="00B844DE" w:rsidRPr="00AF5B93" w:rsidRDefault="009F5B1C" w:rsidP="00B844DE">
      <w:pPr>
        <w:ind w:left="2456" w:right="2708"/>
        <w:jc w:val="center"/>
        <w:rPr>
          <w:rFonts w:eastAsia="Calibri"/>
          <w:b/>
          <w:spacing w:val="1"/>
          <w:position w:val="2"/>
          <w:sz w:val="24"/>
          <w:szCs w:val="24"/>
          <w:u w:val="single"/>
        </w:rPr>
      </w:pPr>
      <w:r w:rsidRPr="00AF5B93">
        <w:rPr>
          <w:rFonts w:eastAsia="Calibri"/>
          <w:b/>
          <w:spacing w:val="1"/>
          <w:position w:val="2"/>
          <w:sz w:val="24"/>
          <w:szCs w:val="24"/>
          <w:u w:val="single"/>
        </w:rPr>
        <w:t xml:space="preserve">TENDER DOCUMENT NO. </w:t>
      </w:r>
      <w:r w:rsidR="00507ABF">
        <w:rPr>
          <w:rFonts w:eastAsia="Calibri"/>
          <w:b/>
          <w:spacing w:val="1"/>
          <w:position w:val="2"/>
          <w:sz w:val="24"/>
          <w:szCs w:val="24"/>
          <w:u w:val="single"/>
        </w:rPr>
        <w:t>40</w:t>
      </w:r>
      <w:r w:rsidR="006129C5">
        <w:rPr>
          <w:rFonts w:eastAsia="Calibri"/>
          <w:b/>
          <w:spacing w:val="1"/>
          <w:position w:val="2"/>
          <w:sz w:val="24"/>
          <w:szCs w:val="24"/>
          <w:u w:val="single"/>
        </w:rPr>
        <w:t>7</w:t>
      </w:r>
      <w:r w:rsidRPr="00AF5B93">
        <w:rPr>
          <w:rFonts w:eastAsia="Calibri"/>
          <w:b/>
          <w:spacing w:val="1"/>
          <w:position w:val="2"/>
          <w:sz w:val="24"/>
          <w:szCs w:val="24"/>
          <w:u w:val="single"/>
        </w:rPr>
        <w:t>/202</w:t>
      </w:r>
      <w:r w:rsidR="00E70533">
        <w:rPr>
          <w:rFonts w:eastAsia="Calibri"/>
          <w:b/>
          <w:spacing w:val="1"/>
          <w:position w:val="2"/>
          <w:sz w:val="24"/>
          <w:szCs w:val="24"/>
          <w:u w:val="single"/>
        </w:rPr>
        <w:t>1</w:t>
      </w:r>
      <w:r w:rsidR="00E75EBE" w:rsidRPr="00AF5B93">
        <w:rPr>
          <w:rFonts w:eastAsia="Calibri"/>
          <w:b/>
          <w:spacing w:val="1"/>
          <w:position w:val="2"/>
          <w:sz w:val="24"/>
          <w:szCs w:val="24"/>
          <w:u w:val="single"/>
        </w:rPr>
        <w:t xml:space="preserve"> </w:t>
      </w:r>
    </w:p>
    <w:p w:rsidR="005C6892" w:rsidRDefault="00E75EBE" w:rsidP="00B844DE">
      <w:pPr>
        <w:ind w:left="2456" w:right="2708"/>
        <w:jc w:val="center"/>
        <w:rPr>
          <w:rFonts w:eastAsia="Calibri"/>
          <w:b/>
          <w:w w:val="99"/>
          <w:position w:val="2"/>
          <w:sz w:val="24"/>
          <w:szCs w:val="24"/>
          <w:u w:val="single"/>
        </w:rPr>
      </w:pPr>
      <w:r w:rsidRPr="00AF5B93">
        <w:rPr>
          <w:rFonts w:eastAsia="Calibri"/>
          <w:b/>
          <w:w w:val="99"/>
          <w:position w:val="2"/>
          <w:sz w:val="24"/>
          <w:szCs w:val="24"/>
          <w:u w:val="single"/>
        </w:rPr>
        <w:t xml:space="preserve">FOR CANTEEN / CAFETERIA SERVICES AT </w:t>
      </w:r>
    </w:p>
    <w:p w:rsidR="000264F7" w:rsidRPr="00507ABF" w:rsidRDefault="00E75EBE" w:rsidP="00B844DE">
      <w:pPr>
        <w:ind w:left="2456" w:right="2708"/>
        <w:jc w:val="center"/>
        <w:rPr>
          <w:rFonts w:eastAsia="Calibri"/>
          <w:sz w:val="24"/>
          <w:szCs w:val="24"/>
          <w:u w:val="single"/>
        </w:rPr>
      </w:pPr>
      <w:r w:rsidRPr="00507ABF">
        <w:rPr>
          <w:rFonts w:eastAsia="Calibri"/>
          <w:b/>
          <w:w w:val="99"/>
          <w:position w:val="2"/>
          <w:sz w:val="24"/>
          <w:szCs w:val="24"/>
          <w:u w:val="single"/>
        </w:rPr>
        <w:t>PITAC HEADQUARTER</w:t>
      </w:r>
      <w:r w:rsidR="00B844DE" w:rsidRPr="00507ABF">
        <w:rPr>
          <w:rFonts w:eastAsia="Calibri"/>
          <w:b/>
          <w:w w:val="99"/>
          <w:position w:val="2"/>
          <w:sz w:val="24"/>
          <w:szCs w:val="24"/>
          <w:u w:val="single"/>
        </w:rPr>
        <w:t>S</w:t>
      </w:r>
      <w:r w:rsidRPr="00507ABF">
        <w:rPr>
          <w:rFonts w:eastAsia="Calibri"/>
          <w:b/>
          <w:w w:val="99"/>
          <w:position w:val="2"/>
          <w:sz w:val="24"/>
          <w:szCs w:val="24"/>
          <w:u w:val="single"/>
        </w:rPr>
        <w:t>, LAHORE</w:t>
      </w:r>
    </w:p>
    <w:p w:rsidR="00014223" w:rsidRPr="005263A7" w:rsidRDefault="00500887" w:rsidP="006F2905">
      <w:pPr>
        <w:spacing w:before="16" w:line="260" w:lineRule="exact"/>
        <w:ind w:left="116" w:right="-210"/>
        <w:rPr>
          <w:rFonts w:eastAsia="Calibri"/>
          <w:b/>
          <w:sz w:val="22"/>
          <w:szCs w:val="22"/>
        </w:rPr>
      </w:pPr>
      <w:r w:rsidRPr="005263A7">
        <w:rPr>
          <w:rFonts w:eastAsia="Calibri"/>
          <w:b/>
          <w:spacing w:val="1"/>
          <w:sz w:val="22"/>
          <w:szCs w:val="22"/>
        </w:rPr>
        <w:t>N</w:t>
      </w:r>
      <w:r w:rsidRPr="005263A7">
        <w:rPr>
          <w:rFonts w:eastAsia="Calibri"/>
          <w:b/>
          <w:spacing w:val="-1"/>
          <w:sz w:val="22"/>
          <w:szCs w:val="22"/>
        </w:rPr>
        <w:t>a</w:t>
      </w:r>
      <w:r w:rsidRPr="005263A7">
        <w:rPr>
          <w:rFonts w:eastAsia="Calibri"/>
          <w:b/>
          <w:spacing w:val="1"/>
          <w:sz w:val="22"/>
          <w:szCs w:val="22"/>
        </w:rPr>
        <w:t>m</w:t>
      </w:r>
      <w:r w:rsidRPr="005263A7">
        <w:rPr>
          <w:rFonts w:eastAsia="Calibri"/>
          <w:b/>
          <w:sz w:val="22"/>
          <w:szCs w:val="22"/>
        </w:rPr>
        <w:t xml:space="preserve">e </w:t>
      </w:r>
      <w:r w:rsidRPr="005263A7">
        <w:rPr>
          <w:rFonts w:eastAsia="Calibri"/>
          <w:b/>
          <w:spacing w:val="-1"/>
          <w:sz w:val="22"/>
          <w:szCs w:val="22"/>
        </w:rPr>
        <w:t>o</w:t>
      </w:r>
      <w:r w:rsidRPr="005263A7">
        <w:rPr>
          <w:rFonts w:eastAsia="Calibri"/>
          <w:b/>
          <w:sz w:val="22"/>
          <w:szCs w:val="22"/>
        </w:rPr>
        <w:t>f</w:t>
      </w:r>
      <w:r w:rsidRPr="005263A7">
        <w:rPr>
          <w:rFonts w:eastAsia="Calibri"/>
          <w:b/>
          <w:spacing w:val="1"/>
          <w:sz w:val="22"/>
          <w:szCs w:val="22"/>
        </w:rPr>
        <w:t xml:space="preserve"> C</w:t>
      </w:r>
      <w:r w:rsidRPr="005263A7">
        <w:rPr>
          <w:rFonts w:eastAsia="Calibri"/>
          <w:b/>
          <w:spacing w:val="-3"/>
          <w:sz w:val="22"/>
          <w:szCs w:val="22"/>
        </w:rPr>
        <w:t>o</w:t>
      </w:r>
      <w:r w:rsidRPr="005263A7">
        <w:rPr>
          <w:rFonts w:eastAsia="Calibri"/>
          <w:b/>
          <w:spacing w:val="1"/>
          <w:sz w:val="22"/>
          <w:szCs w:val="22"/>
        </w:rPr>
        <w:t>m</w:t>
      </w:r>
      <w:r w:rsidRPr="005263A7">
        <w:rPr>
          <w:rFonts w:eastAsia="Calibri"/>
          <w:b/>
          <w:spacing w:val="-1"/>
          <w:sz w:val="22"/>
          <w:szCs w:val="22"/>
        </w:rPr>
        <w:t>pan</w:t>
      </w:r>
      <w:r w:rsidRPr="005263A7">
        <w:rPr>
          <w:rFonts w:eastAsia="Calibri"/>
          <w:b/>
          <w:sz w:val="22"/>
          <w:szCs w:val="22"/>
        </w:rPr>
        <w:t>y</w:t>
      </w:r>
      <w:r w:rsidRPr="005263A7">
        <w:rPr>
          <w:rFonts w:eastAsia="Calibri"/>
          <w:b/>
          <w:spacing w:val="2"/>
          <w:sz w:val="22"/>
          <w:szCs w:val="22"/>
        </w:rPr>
        <w:t xml:space="preserve"> </w:t>
      </w:r>
      <w:r w:rsidRPr="005263A7">
        <w:rPr>
          <w:rFonts w:eastAsia="Calibri"/>
          <w:b/>
          <w:sz w:val="22"/>
          <w:szCs w:val="22"/>
        </w:rPr>
        <w:t>/</w:t>
      </w:r>
      <w:r w:rsidR="00014223" w:rsidRPr="005263A7">
        <w:rPr>
          <w:rFonts w:eastAsia="Calibri"/>
          <w:b/>
          <w:sz w:val="22"/>
          <w:szCs w:val="22"/>
        </w:rPr>
        <w:t xml:space="preserve"> Firm /</w:t>
      </w:r>
    </w:p>
    <w:p w:rsidR="000264F7" w:rsidRDefault="00500887" w:rsidP="008C38EA">
      <w:pPr>
        <w:tabs>
          <w:tab w:val="left" w:pos="720"/>
          <w:tab w:val="left" w:pos="1440"/>
          <w:tab w:val="left" w:pos="2160"/>
          <w:tab w:val="left" w:pos="2880"/>
          <w:tab w:val="left" w:pos="3600"/>
          <w:tab w:val="left" w:pos="6186"/>
        </w:tabs>
        <w:spacing w:before="16" w:line="260" w:lineRule="exact"/>
        <w:ind w:left="116" w:right="-210"/>
        <w:rPr>
          <w:rFonts w:eastAsia="Calibri"/>
          <w:b/>
          <w:sz w:val="22"/>
          <w:szCs w:val="22"/>
        </w:rPr>
      </w:pPr>
      <w:r w:rsidRPr="005263A7">
        <w:rPr>
          <w:rFonts w:eastAsia="Calibri"/>
          <w:b/>
          <w:spacing w:val="1"/>
          <w:sz w:val="22"/>
          <w:szCs w:val="22"/>
        </w:rPr>
        <w:t>C</w:t>
      </w:r>
      <w:r w:rsidRPr="005263A7">
        <w:rPr>
          <w:rFonts w:eastAsia="Calibri"/>
          <w:b/>
          <w:spacing w:val="-1"/>
          <w:sz w:val="22"/>
          <w:szCs w:val="22"/>
        </w:rPr>
        <w:t>on</w:t>
      </w:r>
      <w:r w:rsidRPr="005263A7">
        <w:rPr>
          <w:rFonts w:eastAsia="Calibri"/>
          <w:b/>
          <w:sz w:val="22"/>
          <w:szCs w:val="22"/>
        </w:rPr>
        <w:t>t</w:t>
      </w:r>
      <w:r w:rsidRPr="005263A7">
        <w:rPr>
          <w:rFonts w:eastAsia="Calibri"/>
          <w:b/>
          <w:spacing w:val="-2"/>
          <w:sz w:val="22"/>
          <w:szCs w:val="22"/>
        </w:rPr>
        <w:t>r</w:t>
      </w:r>
      <w:r w:rsidRPr="005263A7">
        <w:rPr>
          <w:rFonts w:eastAsia="Calibri"/>
          <w:b/>
          <w:spacing w:val="-1"/>
          <w:sz w:val="22"/>
          <w:szCs w:val="22"/>
        </w:rPr>
        <w:t>a</w:t>
      </w:r>
      <w:r w:rsidRPr="005263A7">
        <w:rPr>
          <w:rFonts w:eastAsia="Calibri"/>
          <w:b/>
          <w:spacing w:val="1"/>
          <w:sz w:val="22"/>
          <w:szCs w:val="22"/>
        </w:rPr>
        <w:t>c</w:t>
      </w:r>
      <w:r w:rsidRPr="005263A7">
        <w:rPr>
          <w:rFonts w:eastAsia="Calibri"/>
          <w:b/>
          <w:sz w:val="22"/>
          <w:szCs w:val="22"/>
        </w:rPr>
        <w:t>t</w:t>
      </w:r>
      <w:r w:rsidRPr="005263A7">
        <w:rPr>
          <w:rFonts w:eastAsia="Calibri"/>
          <w:b/>
          <w:spacing w:val="-1"/>
          <w:sz w:val="22"/>
          <w:szCs w:val="22"/>
        </w:rPr>
        <w:t>o</w:t>
      </w:r>
      <w:r w:rsidRPr="005263A7">
        <w:rPr>
          <w:rFonts w:eastAsia="Calibri"/>
          <w:b/>
          <w:sz w:val="22"/>
          <w:szCs w:val="22"/>
        </w:rPr>
        <w:t xml:space="preserve">r   </w:t>
      </w:r>
      <w:r w:rsidR="00507ABF">
        <w:rPr>
          <w:rFonts w:eastAsia="Calibri"/>
          <w:b/>
          <w:sz w:val="22"/>
          <w:szCs w:val="22"/>
        </w:rPr>
        <w:tab/>
      </w:r>
      <w:r w:rsidR="00507ABF">
        <w:rPr>
          <w:rFonts w:eastAsia="Calibri"/>
          <w:b/>
          <w:sz w:val="22"/>
          <w:szCs w:val="22"/>
        </w:rPr>
        <w:tab/>
      </w:r>
      <w:r w:rsidR="00507ABF">
        <w:rPr>
          <w:rFonts w:eastAsia="Calibri"/>
          <w:b/>
          <w:sz w:val="22"/>
          <w:szCs w:val="22"/>
        </w:rPr>
        <w:tab/>
      </w:r>
      <w:r w:rsidR="00507ABF">
        <w:rPr>
          <w:rFonts w:eastAsia="Calibri"/>
          <w:b/>
          <w:sz w:val="22"/>
          <w:szCs w:val="22"/>
        </w:rPr>
        <w:tab/>
      </w:r>
      <w:r w:rsidR="00507ABF" w:rsidRPr="00507ABF">
        <w:rPr>
          <w:rFonts w:eastAsia="Calibri"/>
          <w:sz w:val="22"/>
          <w:szCs w:val="22"/>
        </w:rPr>
        <w:t>:</w:t>
      </w:r>
    </w:p>
    <w:p w:rsidR="00D4325B" w:rsidRDefault="00B67CDA" w:rsidP="00D4325B">
      <w:pPr>
        <w:spacing w:before="16" w:line="427" w:lineRule="auto"/>
        <w:ind w:left="116" w:right="5722"/>
        <w:jc w:val="both"/>
        <w:rPr>
          <w:rFonts w:eastAsia="Calibri"/>
          <w:b/>
          <w:sz w:val="22"/>
          <w:szCs w:val="22"/>
        </w:rPr>
      </w:pPr>
      <w:r w:rsidRPr="00B67CDA">
        <w:rPr>
          <w:noProof/>
        </w:rPr>
        <w:pict>
          <v:group id="Group 884" o:spid="_x0000_s1132" style="position:absolute;left:0;text-align:left;margin-left:238.45pt;margin-top:242pt;width:285.8pt;height:.45pt;z-index:-251608576;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">
            <v:group id="Group 885" o:spid="_x0000_s1133"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86" o:spid="_x0000_s1136"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" path="m,l3840,e" filled="f" strokecolor="#3f3f3f" strokeweight=".46pt">
                <v:path arrowok="t" o:connecttype="custom" o:connectlocs="0,0;3840,0" o:connectangles="0,0"/>
              </v:shape>
              <v:group id="Group 887" o:spid="_x0000_s1134"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88" o:spid="_x0000_s1135"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" path="m,l1865,e" filled="f" strokecolor="#3f3f3f" strokeweight=".46pt">
                  <v:path arrowok="t" o:connecttype="custom" o:connectlocs="0,0;1865,0" o:connectangles="0,0"/>
                </v:shape>
              </v:group>
            </v:group>
            <w10:wrap anchorx="page" anchory="page"/>
          </v:group>
        </w:pict>
      </w:r>
      <w:r w:rsidRPr="00B67CDA">
        <w:rPr>
          <w:noProof/>
        </w:rPr>
        <w:pict>
          <v:group id="Group 859" o:spid="_x0000_s1127" style="position:absolute;left:0;text-align:left;margin-left:237.35pt;margin-top:262.1pt;width:285.8pt;height:.45pt;z-index:-251619840;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">
            <v:group id="Group 860" o:spid="_x0000_s1128"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61" o:spid="_x0000_s1131"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" path="m,l3840,e" filled="f" strokecolor="#3f3f3f" strokeweight=".46pt">
                <v:path arrowok="t" o:connecttype="custom" o:connectlocs="0,0;3840,0" o:connectangles="0,0"/>
              </v:shape>
              <v:group id="Group 862" o:spid="_x0000_s112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63" o:spid="_x0000_s113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w:r>
      <w:r w:rsidR="00500887" w:rsidRPr="005263A7">
        <w:rPr>
          <w:rFonts w:eastAsia="Calibri"/>
          <w:b/>
          <w:spacing w:val="1"/>
          <w:sz w:val="22"/>
          <w:szCs w:val="22"/>
        </w:rPr>
        <w:t>A</w:t>
      </w:r>
      <w:r w:rsidR="00500887" w:rsidRPr="005263A7">
        <w:rPr>
          <w:rFonts w:eastAsia="Calibri"/>
          <w:b/>
          <w:spacing w:val="-1"/>
          <w:sz w:val="22"/>
          <w:szCs w:val="22"/>
        </w:rPr>
        <w:t>dd</w:t>
      </w:r>
      <w:r w:rsidR="00500887" w:rsidRPr="005263A7">
        <w:rPr>
          <w:rFonts w:eastAsia="Calibri"/>
          <w:b/>
          <w:spacing w:val="1"/>
          <w:sz w:val="22"/>
          <w:szCs w:val="22"/>
        </w:rPr>
        <w:t>r</w:t>
      </w:r>
      <w:r w:rsidR="00500887" w:rsidRPr="005263A7">
        <w:rPr>
          <w:rFonts w:eastAsia="Calibri"/>
          <w:b/>
          <w:spacing w:val="-1"/>
          <w:sz w:val="22"/>
          <w:szCs w:val="22"/>
        </w:rPr>
        <w:t>e</w:t>
      </w:r>
      <w:r w:rsidR="00500887" w:rsidRPr="005263A7">
        <w:rPr>
          <w:rFonts w:eastAsia="Calibri"/>
          <w:b/>
          <w:spacing w:val="1"/>
          <w:sz w:val="22"/>
          <w:szCs w:val="22"/>
        </w:rPr>
        <w:t>s</w:t>
      </w:r>
      <w:r w:rsidR="00500887" w:rsidRPr="005263A7">
        <w:rPr>
          <w:rFonts w:eastAsia="Calibri"/>
          <w:b/>
          <w:sz w:val="22"/>
          <w:szCs w:val="22"/>
        </w:rPr>
        <w:t>s</w:t>
      </w:r>
      <w:r w:rsidR="00385521" w:rsidRPr="005263A7">
        <w:rPr>
          <w:rFonts w:eastAsia="Calibri"/>
          <w:b/>
          <w:sz w:val="22"/>
          <w:szCs w:val="22"/>
        </w:rPr>
        <w:t xml:space="preserve"> </w:t>
      </w:r>
      <w:r w:rsidR="00385521" w:rsidRPr="005263A7">
        <w:rPr>
          <w:rFonts w:eastAsia="Calibri"/>
          <w:b/>
          <w:sz w:val="22"/>
          <w:szCs w:val="22"/>
        </w:rPr>
        <w:tab/>
      </w:r>
      <w:r w:rsidR="00385521" w:rsidRPr="005263A7">
        <w:rPr>
          <w:rFonts w:eastAsia="Calibri"/>
          <w:b/>
          <w:sz w:val="22"/>
          <w:szCs w:val="22"/>
        </w:rPr>
        <w:tab/>
      </w:r>
      <w:r w:rsidR="00385521" w:rsidRPr="005263A7">
        <w:rPr>
          <w:rFonts w:eastAsia="Calibri"/>
          <w:b/>
          <w:sz w:val="22"/>
          <w:szCs w:val="22"/>
        </w:rPr>
        <w:tab/>
      </w:r>
      <w:r w:rsidR="00385521" w:rsidRPr="005263A7">
        <w:rPr>
          <w:rFonts w:eastAsia="Calibri"/>
          <w:sz w:val="22"/>
          <w:szCs w:val="22"/>
        </w:rPr>
        <w:t xml:space="preserve">         </w:t>
      </w:r>
      <w:r w:rsidR="007C268B" w:rsidRPr="005263A7">
        <w:rPr>
          <w:rFonts w:eastAsia="Calibri"/>
          <w:sz w:val="22"/>
          <w:szCs w:val="22"/>
        </w:rPr>
        <w:t xml:space="preserve"> </w:t>
      </w:r>
      <w:r w:rsidR="00507ABF">
        <w:rPr>
          <w:rFonts w:eastAsia="Calibri"/>
          <w:sz w:val="22"/>
          <w:szCs w:val="22"/>
        </w:rPr>
        <w:t xml:space="preserve">  :</w:t>
      </w:r>
      <w:r w:rsidR="007C268B" w:rsidRPr="005263A7">
        <w:rPr>
          <w:rFonts w:eastAsia="Calibri"/>
          <w:b/>
          <w:sz w:val="22"/>
          <w:szCs w:val="22"/>
        </w:rPr>
        <w:t xml:space="preserve">   </w:t>
      </w:r>
    </w:p>
    <w:p w:rsidR="00385521" w:rsidRPr="005263A7" w:rsidRDefault="00B67CDA" w:rsidP="00D4325B">
      <w:pPr>
        <w:spacing w:before="16" w:line="427" w:lineRule="auto"/>
        <w:ind w:left="116" w:right="5722"/>
        <w:jc w:val="both"/>
        <w:rPr>
          <w:rFonts w:eastAsia="Calibri"/>
          <w:sz w:val="22"/>
          <w:szCs w:val="22"/>
        </w:rPr>
      </w:pPr>
      <w:r w:rsidRPr="00B67CDA">
        <w:rPr>
          <w:noProof/>
        </w:rPr>
        <w:pict>
          <v:group id="Group 864" o:spid="_x0000_s1122" style="position:absolute;left:0;text-align:left;margin-left:239.2pt;margin-top:285.95pt;width:285.8pt;height:.45pt;z-index:-251618816;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">
            <v:group id="Group 865" o:spid="_x0000_s1123"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66" o:spid="_x0000_s1126"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" path="m,l3840,e" filled="f" strokecolor="#3f3f3f" strokeweight=".46pt">
                <v:path arrowok="t" o:connecttype="custom" o:connectlocs="0,0;3840,0" o:connectangles="0,0"/>
              </v:shape>
              <v:group id="Group 867" o:spid="_x0000_s1124"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68" o:spid="_x0000_s1125"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w:r>
      <w:r w:rsidR="00500887" w:rsidRPr="005263A7">
        <w:rPr>
          <w:rFonts w:eastAsia="Calibri"/>
          <w:b/>
          <w:spacing w:val="1"/>
          <w:sz w:val="22"/>
          <w:szCs w:val="22"/>
        </w:rPr>
        <w:t>C</w:t>
      </w:r>
      <w:r w:rsidR="00500887" w:rsidRPr="005263A7">
        <w:rPr>
          <w:rFonts w:eastAsia="Calibri"/>
          <w:b/>
          <w:spacing w:val="-1"/>
          <w:sz w:val="22"/>
          <w:szCs w:val="22"/>
        </w:rPr>
        <w:t>on</w:t>
      </w:r>
      <w:r w:rsidR="00500887" w:rsidRPr="005263A7">
        <w:rPr>
          <w:rFonts w:eastAsia="Calibri"/>
          <w:b/>
          <w:sz w:val="22"/>
          <w:szCs w:val="22"/>
        </w:rPr>
        <w:t>t</w:t>
      </w:r>
      <w:r w:rsidR="00500887" w:rsidRPr="005263A7">
        <w:rPr>
          <w:rFonts w:eastAsia="Calibri"/>
          <w:b/>
          <w:spacing w:val="-1"/>
          <w:sz w:val="22"/>
          <w:szCs w:val="22"/>
        </w:rPr>
        <w:t>a</w:t>
      </w:r>
      <w:r w:rsidR="00500887" w:rsidRPr="005263A7">
        <w:rPr>
          <w:rFonts w:eastAsia="Calibri"/>
          <w:b/>
          <w:spacing w:val="1"/>
          <w:sz w:val="22"/>
          <w:szCs w:val="22"/>
        </w:rPr>
        <w:t>c</w:t>
      </w:r>
      <w:r w:rsidR="00500887" w:rsidRPr="005263A7">
        <w:rPr>
          <w:rFonts w:eastAsia="Calibri"/>
          <w:b/>
          <w:sz w:val="22"/>
          <w:szCs w:val="22"/>
        </w:rPr>
        <w:t>t</w:t>
      </w:r>
      <w:r w:rsidR="00500887" w:rsidRPr="005263A7">
        <w:rPr>
          <w:rFonts w:eastAsia="Calibri"/>
          <w:b/>
          <w:spacing w:val="-1"/>
          <w:sz w:val="22"/>
          <w:szCs w:val="22"/>
        </w:rPr>
        <w:t xml:space="preserve"> </w:t>
      </w:r>
      <w:r w:rsidR="00500887" w:rsidRPr="005263A7">
        <w:rPr>
          <w:rFonts w:eastAsia="Calibri"/>
          <w:b/>
          <w:spacing w:val="1"/>
          <w:sz w:val="22"/>
          <w:szCs w:val="22"/>
        </w:rPr>
        <w:t>N</w:t>
      </w:r>
      <w:r w:rsidR="00500887" w:rsidRPr="005263A7">
        <w:rPr>
          <w:rFonts w:eastAsia="Calibri"/>
          <w:b/>
          <w:spacing w:val="-1"/>
          <w:sz w:val="22"/>
          <w:szCs w:val="22"/>
        </w:rPr>
        <w:t>o</w:t>
      </w:r>
      <w:r w:rsidR="00500887" w:rsidRPr="005263A7">
        <w:rPr>
          <w:rFonts w:eastAsia="Calibri"/>
          <w:b/>
          <w:sz w:val="22"/>
          <w:szCs w:val="22"/>
        </w:rPr>
        <w:t xml:space="preserve">.                           </w:t>
      </w:r>
      <w:r w:rsidR="00385521" w:rsidRPr="005263A7">
        <w:rPr>
          <w:rFonts w:eastAsia="Calibri"/>
          <w:b/>
          <w:sz w:val="22"/>
          <w:szCs w:val="22"/>
        </w:rPr>
        <w:t xml:space="preserve">        </w:t>
      </w:r>
      <w:r w:rsidR="000E6851">
        <w:rPr>
          <w:rFonts w:eastAsia="Calibri"/>
          <w:b/>
          <w:sz w:val="22"/>
          <w:szCs w:val="22"/>
        </w:rPr>
        <w:t xml:space="preserve">   </w:t>
      </w:r>
      <w:r w:rsidR="00507ABF">
        <w:rPr>
          <w:rFonts w:eastAsia="Calibri"/>
          <w:b/>
          <w:sz w:val="22"/>
          <w:szCs w:val="22"/>
        </w:rPr>
        <w:t xml:space="preserve"> </w:t>
      </w:r>
      <w:r w:rsidR="00500887" w:rsidRPr="005263A7">
        <w:rPr>
          <w:rFonts w:eastAsia="Calibri"/>
          <w:sz w:val="22"/>
          <w:szCs w:val="22"/>
        </w:rPr>
        <w:t>:</w:t>
      </w:r>
    </w:p>
    <w:p w:rsidR="00385521" w:rsidRPr="005263A7" w:rsidRDefault="00B67CDA" w:rsidP="00D4325B">
      <w:pPr>
        <w:spacing w:before="16" w:line="427" w:lineRule="auto"/>
        <w:ind w:left="116" w:right="5722"/>
        <w:jc w:val="both"/>
        <w:rPr>
          <w:rFonts w:eastAsia="Calibri"/>
          <w:sz w:val="22"/>
          <w:szCs w:val="22"/>
        </w:rPr>
      </w:pPr>
      <w:r w:rsidRPr="00B67CDA">
        <w:rPr>
          <w:noProof/>
        </w:rPr>
        <w:pict>
          <v:group id="Group 869" o:spid="_x0000_s1117" style="position:absolute;left:0;text-align:left;margin-left:241.6pt;margin-top:309.5pt;width:285.8pt;height:.45pt;z-index:-251617792;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">
            <v:group id="Group 870" o:spid="_x0000_s1118"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71" o:spid="_x0000_s1121"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" path="m,l3840,e" filled="f" strokecolor="#3f3f3f" strokeweight=".46pt">
                <v:path arrowok="t" o:connecttype="custom" o:connectlocs="0,0;3840,0" o:connectangles="0,0"/>
              </v:shape>
              <v:group id="Group 872" o:spid="_x0000_s1119"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73" o:spid="_x0000_s1120"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" path="m,l1865,e" filled="f" strokecolor="#3f3f3f" strokeweight=".46pt">
                  <v:path arrowok="t" o:connecttype="custom" o:connectlocs="0,0;1865,0" o:connectangles="0,0"/>
                </v:shape>
              </v:group>
            </v:group>
            <w10:wrap anchorx="page" anchory="page"/>
          </v:group>
        </w:pict>
      </w:r>
      <w:r w:rsidRPr="00B67CDA">
        <w:rPr>
          <w:noProof/>
        </w:rPr>
        <w:pict>
          <v:group id="Group 874" o:spid="_x0000_s1112" style="position:absolute;left:0;text-align:left;margin-left:242.35pt;margin-top:334.9pt;width:285.8pt;height:.45pt;z-index:-251616768;mso-position-horizontal-relative:page;mso-position-vertical-relative:page" coordorigin="5302,7338" coordsize="5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">
            <v:group id="Group 875" o:spid="_x0000_s1113" style="position:absolute;left:5306;top:7343;width:3840;height:0" coordorigin="5306,7343"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76" o:spid="_x0000_s1116" style="position:absolute;left:5306;top:734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" path="m,l3840,e" filled="f" strokecolor="#3f3f3f" strokeweight=".46pt">
                <v:path arrowok="t" o:connecttype="custom" o:connectlocs="0,0;3840,0" o:connectangles="0,0"/>
              </v:shape>
              <v:group id="Group 877" o:spid="_x0000_s1114" style="position:absolute;left:9149;top:7343;width:1865;height:0" coordorigin="9149,7343"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78" o:spid="_x0000_s1115" style="position:absolute;left:9149;top:7343;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" path="m,l1865,e" filled="f" strokecolor="#3f3f3f" strokeweight=".46pt">
                  <v:path arrowok="t" o:connecttype="custom" o:connectlocs="0,0;1865,0" o:connectangles="0,0"/>
                </v:shape>
              </v:group>
            </v:group>
            <w10:wrap anchorx="page" anchory="page"/>
          </v:group>
        </w:pict>
      </w:r>
      <w:r w:rsidR="00500887" w:rsidRPr="005263A7">
        <w:rPr>
          <w:rFonts w:eastAsia="Calibri"/>
          <w:b/>
          <w:spacing w:val="1"/>
          <w:sz w:val="22"/>
          <w:szCs w:val="22"/>
        </w:rPr>
        <w:t>Iss</w:t>
      </w:r>
      <w:r w:rsidR="00500887" w:rsidRPr="005263A7">
        <w:rPr>
          <w:rFonts w:eastAsia="Calibri"/>
          <w:b/>
          <w:spacing w:val="-1"/>
          <w:sz w:val="22"/>
          <w:szCs w:val="22"/>
        </w:rPr>
        <w:t>ue</w:t>
      </w:r>
      <w:r w:rsidR="00500887" w:rsidRPr="005263A7">
        <w:rPr>
          <w:rFonts w:eastAsia="Calibri"/>
          <w:b/>
          <w:sz w:val="22"/>
          <w:szCs w:val="22"/>
        </w:rPr>
        <w:t xml:space="preserve">d </w:t>
      </w:r>
      <w:r w:rsidR="00500887" w:rsidRPr="005263A7">
        <w:rPr>
          <w:rFonts w:eastAsia="Calibri"/>
          <w:b/>
          <w:spacing w:val="-1"/>
          <w:sz w:val="22"/>
          <w:szCs w:val="22"/>
        </w:rPr>
        <w:t>o</w:t>
      </w:r>
      <w:r w:rsidR="00500887" w:rsidRPr="005263A7">
        <w:rPr>
          <w:rFonts w:eastAsia="Calibri"/>
          <w:b/>
          <w:sz w:val="22"/>
          <w:szCs w:val="22"/>
        </w:rPr>
        <w:t xml:space="preserve">n                                        </w:t>
      </w:r>
      <w:r w:rsidR="000E6851">
        <w:rPr>
          <w:rFonts w:eastAsia="Calibri"/>
          <w:b/>
          <w:sz w:val="22"/>
          <w:szCs w:val="22"/>
        </w:rPr>
        <w:t xml:space="preserve">  </w:t>
      </w:r>
      <w:r w:rsidR="00507ABF">
        <w:rPr>
          <w:rFonts w:eastAsia="Calibri"/>
          <w:b/>
          <w:sz w:val="22"/>
          <w:szCs w:val="22"/>
        </w:rPr>
        <w:t xml:space="preserve">  </w:t>
      </w:r>
      <w:r w:rsidR="00500887" w:rsidRPr="005263A7">
        <w:rPr>
          <w:rFonts w:eastAsia="Calibri"/>
          <w:sz w:val="22"/>
          <w:szCs w:val="22"/>
        </w:rPr>
        <w:t>:</w:t>
      </w:r>
    </w:p>
    <w:p w:rsidR="007C268B" w:rsidRPr="005263A7" w:rsidRDefault="007C268B"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D4325B" w:rsidRDefault="00D4325B" w:rsidP="00F26B11">
      <w:pPr>
        <w:spacing w:line="380" w:lineRule="exact"/>
        <w:ind w:right="113"/>
        <w:jc w:val="center"/>
        <w:rPr>
          <w:rFonts w:eastAsia="Calibri"/>
          <w:sz w:val="32"/>
          <w:szCs w:val="32"/>
        </w:rPr>
      </w:pPr>
    </w:p>
    <w:p w:rsidR="00616963" w:rsidRDefault="00616963" w:rsidP="00F26B11">
      <w:pPr>
        <w:spacing w:line="380" w:lineRule="exact"/>
        <w:ind w:right="113"/>
        <w:jc w:val="center"/>
        <w:rPr>
          <w:rFonts w:eastAsia="Calibri"/>
          <w:sz w:val="32"/>
          <w:szCs w:val="32"/>
        </w:rPr>
      </w:pPr>
    </w:p>
    <w:p w:rsidR="00616963" w:rsidRPr="005263A7" w:rsidRDefault="00616963" w:rsidP="00F26B11">
      <w:pPr>
        <w:spacing w:line="380" w:lineRule="exact"/>
        <w:ind w:right="113"/>
        <w:jc w:val="center"/>
        <w:rPr>
          <w:rFonts w:eastAsia="Calibri"/>
          <w:sz w:val="32"/>
          <w:szCs w:val="32"/>
        </w:rPr>
      </w:pPr>
    </w:p>
    <w:p w:rsidR="007C268B" w:rsidRPr="005263A7" w:rsidRDefault="007C268B" w:rsidP="00F26B11">
      <w:pPr>
        <w:spacing w:line="380" w:lineRule="exact"/>
        <w:ind w:right="113"/>
        <w:jc w:val="center"/>
        <w:rPr>
          <w:rFonts w:eastAsia="Calibri"/>
          <w:sz w:val="32"/>
          <w:szCs w:val="32"/>
        </w:rPr>
      </w:pPr>
    </w:p>
    <w:tbl>
      <w:tblPr>
        <w:tblStyle w:val="TableGrid"/>
        <w:tblW w:w="0" w:type="auto"/>
        <w:jc w:val="center"/>
        <w:tblLook w:val="04A0"/>
      </w:tblPr>
      <w:tblGrid>
        <w:gridCol w:w="7760"/>
      </w:tblGrid>
      <w:tr w:rsidR="00E04B17" w:rsidRPr="005263A7" w:rsidTr="00ED493A">
        <w:trPr>
          <w:trHeight w:val="700"/>
          <w:jc w:val="center"/>
        </w:trPr>
        <w:tc>
          <w:tcPr>
            <w:tcW w:w="7760" w:type="dxa"/>
            <w:tcBorders>
              <w:bottom w:val="single" w:sz="4" w:space="0" w:color="auto"/>
            </w:tcBorders>
            <w:shd w:val="clear" w:color="auto" w:fill="auto"/>
            <w:vAlign w:val="center"/>
          </w:tcPr>
          <w:p w:rsidR="00E04B17" w:rsidRPr="005263A7" w:rsidRDefault="00DC0A29" w:rsidP="00EE7549">
            <w:pPr>
              <w:spacing w:line="380" w:lineRule="exact"/>
              <w:ind w:right="113"/>
              <w:jc w:val="center"/>
              <w:rPr>
                <w:rFonts w:ascii="Times New Roman" w:hAnsi="Times New Roman" w:cs="Times New Roman"/>
                <w:b/>
                <w:bCs/>
                <w:color w:val="FFFFFF" w:themeColor="background1"/>
                <w:sz w:val="32"/>
                <w:szCs w:val="32"/>
              </w:rPr>
            </w:pPr>
            <w:r w:rsidRPr="005263A7">
              <w:rPr>
                <w:rFonts w:ascii="Times New Roman" w:eastAsia="Calibri" w:hAnsi="Times New Roman" w:cs="Times New Roman"/>
                <w:b/>
                <w:bCs/>
                <w:spacing w:val="-1"/>
                <w:sz w:val="32"/>
                <w:szCs w:val="32"/>
              </w:rPr>
              <w:t xml:space="preserve">For Information </w:t>
            </w:r>
            <w:r w:rsidR="00E04B17" w:rsidRPr="005263A7">
              <w:rPr>
                <w:rFonts w:ascii="Times New Roman" w:eastAsia="Calibri" w:hAnsi="Times New Roman" w:cs="Times New Roman"/>
                <w:b/>
                <w:bCs/>
                <w:spacing w:val="-1"/>
                <w:sz w:val="32"/>
                <w:szCs w:val="32"/>
              </w:rPr>
              <w:t xml:space="preserve">and Submission </w:t>
            </w:r>
            <w:r w:rsidR="00AC0D2A">
              <w:rPr>
                <w:rFonts w:ascii="Times New Roman" w:eastAsia="Calibri" w:hAnsi="Times New Roman" w:cs="Times New Roman"/>
                <w:b/>
                <w:bCs/>
                <w:spacing w:val="-1"/>
                <w:sz w:val="32"/>
                <w:szCs w:val="32"/>
              </w:rPr>
              <w:t>o</w:t>
            </w:r>
            <w:r w:rsidR="00E04B17" w:rsidRPr="005263A7">
              <w:rPr>
                <w:rFonts w:ascii="Times New Roman" w:eastAsia="Calibri" w:hAnsi="Times New Roman" w:cs="Times New Roman"/>
                <w:b/>
                <w:bCs/>
                <w:spacing w:val="-1"/>
                <w:sz w:val="32"/>
                <w:szCs w:val="32"/>
              </w:rPr>
              <w:t xml:space="preserve">f </w:t>
            </w:r>
            <w:r w:rsidR="00EE7549">
              <w:rPr>
                <w:rFonts w:ascii="Times New Roman" w:eastAsia="Calibri" w:hAnsi="Times New Roman" w:cs="Times New Roman"/>
                <w:b/>
                <w:bCs/>
                <w:spacing w:val="-1"/>
                <w:sz w:val="32"/>
                <w:szCs w:val="32"/>
              </w:rPr>
              <w:t>Bid</w:t>
            </w:r>
          </w:p>
        </w:tc>
      </w:tr>
    </w:tbl>
    <w:p w:rsidR="00E04B17" w:rsidRPr="005263A7" w:rsidRDefault="00E04B17" w:rsidP="00F26B11">
      <w:pPr>
        <w:spacing w:line="276" w:lineRule="auto"/>
        <w:jc w:val="center"/>
        <w:rPr>
          <w:sz w:val="2"/>
          <w:szCs w:val="14"/>
        </w:rPr>
      </w:pPr>
    </w:p>
    <w:p w:rsidR="00E04B17" w:rsidRPr="005263A7" w:rsidRDefault="00E70533" w:rsidP="009F5B1C">
      <w:pPr>
        <w:spacing w:line="276" w:lineRule="auto"/>
        <w:jc w:val="center"/>
        <w:rPr>
          <w:rFonts w:eastAsia="Calibri"/>
          <w:spacing w:val="-1"/>
          <w:sz w:val="28"/>
          <w:szCs w:val="28"/>
        </w:rPr>
      </w:pPr>
      <w:r>
        <w:rPr>
          <w:rFonts w:eastAsia="Calibri"/>
          <w:spacing w:val="-1"/>
          <w:sz w:val="28"/>
          <w:szCs w:val="28"/>
        </w:rPr>
        <w:t>Deputy</w:t>
      </w:r>
      <w:r w:rsidR="00745931" w:rsidRPr="005263A7">
        <w:rPr>
          <w:rFonts w:eastAsia="Calibri"/>
          <w:spacing w:val="-1"/>
          <w:sz w:val="28"/>
          <w:szCs w:val="28"/>
        </w:rPr>
        <w:t xml:space="preserve"> Director </w:t>
      </w:r>
      <w:r w:rsidR="00E04B17" w:rsidRPr="005263A7">
        <w:rPr>
          <w:rFonts w:eastAsia="Calibri"/>
          <w:spacing w:val="-1"/>
          <w:sz w:val="28"/>
          <w:szCs w:val="28"/>
        </w:rPr>
        <w:t>(</w:t>
      </w:r>
      <w:r w:rsidR="00AB3698">
        <w:rPr>
          <w:rFonts w:eastAsia="Calibri"/>
          <w:spacing w:val="-1"/>
          <w:sz w:val="28"/>
          <w:szCs w:val="28"/>
        </w:rPr>
        <w:t>ESD/</w:t>
      </w:r>
      <w:r w:rsidR="00184717">
        <w:rPr>
          <w:rFonts w:eastAsia="Calibri"/>
          <w:spacing w:val="-1"/>
          <w:sz w:val="28"/>
          <w:szCs w:val="28"/>
        </w:rPr>
        <w:t xml:space="preserve"> </w:t>
      </w:r>
      <w:r w:rsidR="009F5B1C">
        <w:rPr>
          <w:rFonts w:eastAsia="Calibri"/>
          <w:spacing w:val="-1"/>
          <w:sz w:val="28"/>
          <w:szCs w:val="28"/>
        </w:rPr>
        <w:t>Purchase</w:t>
      </w:r>
      <w:r w:rsidR="00E04B17" w:rsidRPr="005263A7">
        <w:rPr>
          <w:rFonts w:eastAsia="Calibri"/>
          <w:spacing w:val="-1"/>
          <w:sz w:val="28"/>
          <w:szCs w:val="28"/>
        </w:rPr>
        <w:t>)</w:t>
      </w:r>
    </w:p>
    <w:p w:rsidR="00E04B17" w:rsidRPr="005263A7" w:rsidRDefault="00E04B17" w:rsidP="00F26B11">
      <w:pPr>
        <w:spacing w:line="276" w:lineRule="auto"/>
        <w:jc w:val="center"/>
        <w:rPr>
          <w:rFonts w:eastAsia="Calibri"/>
          <w:spacing w:val="-1"/>
          <w:sz w:val="28"/>
          <w:szCs w:val="28"/>
        </w:rPr>
      </w:pPr>
      <w:r w:rsidRPr="005263A7">
        <w:rPr>
          <w:rFonts w:eastAsia="Calibri"/>
          <w:spacing w:val="-1"/>
          <w:sz w:val="28"/>
          <w:szCs w:val="28"/>
        </w:rPr>
        <w:t>PITAC Headquarter</w:t>
      </w:r>
      <w:r w:rsidR="001E31D2">
        <w:rPr>
          <w:rFonts w:eastAsia="Calibri"/>
          <w:spacing w:val="-1"/>
          <w:sz w:val="28"/>
          <w:szCs w:val="28"/>
        </w:rPr>
        <w:t>s</w:t>
      </w:r>
    </w:p>
    <w:p w:rsidR="00E04B17" w:rsidRPr="005263A7" w:rsidRDefault="00E04B17" w:rsidP="00F26B11">
      <w:pPr>
        <w:spacing w:line="276" w:lineRule="auto"/>
        <w:jc w:val="center"/>
        <w:rPr>
          <w:rFonts w:eastAsia="Calibri"/>
          <w:spacing w:val="-1"/>
          <w:sz w:val="28"/>
          <w:szCs w:val="28"/>
        </w:rPr>
      </w:pPr>
      <w:r w:rsidRPr="005263A7">
        <w:rPr>
          <w:rFonts w:eastAsia="Calibri"/>
          <w:spacing w:val="-1"/>
          <w:sz w:val="28"/>
          <w:szCs w:val="28"/>
        </w:rPr>
        <w:t>234-Ferozepur Road, Near Metro Bus Canal Station, Lahore.</w:t>
      </w:r>
    </w:p>
    <w:p w:rsidR="00E04B17" w:rsidRPr="005263A7" w:rsidRDefault="00E04B17" w:rsidP="00F26B11">
      <w:pPr>
        <w:spacing w:line="276" w:lineRule="auto"/>
        <w:jc w:val="center"/>
        <w:rPr>
          <w:rFonts w:eastAsia="Calibri"/>
          <w:spacing w:val="-1"/>
          <w:sz w:val="28"/>
          <w:szCs w:val="28"/>
        </w:rPr>
      </w:pPr>
      <w:r w:rsidRPr="005263A7">
        <w:rPr>
          <w:rFonts w:eastAsia="Calibri"/>
          <w:spacing w:val="-1"/>
          <w:sz w:val="28"/>
          <w:szCs w:val="28"/>
        </w:rPr>
        <w:t xml:space="preserve">Ph # </w:t>
      </w:r>
      <w:r w:rsidR="00DC0A29" w:rsidRPr="005263A7">
        <w:rPr>
          <w:rFonts w:eastAsia="Calibri"/>
          <w:spacing w:val="-1"/>
          <w:sz w:val="28"/>
          <w:szCs w:val="28"/>
        </w:rPr>
        <w:t>042-</w:t>
      </w:r>
      <w:r w:rsidR="00771BD3">
        <w:rPr>
          <w:rFonts w:eastAsia="Calibri"/>
          <w:spacing w:val="-1"/>
          <w:sz w:val="28"/>
          <w:szCs w:val="28"/>
        </w:rPr>
        <w:t>99230699</w:t>
      </w:r>
      <w:r w:rsidR="00C412D3">
        <w:rPr>
          <w:rFonts w:eastAsia="Calibri"/>
          <w:spacing w:val="-1"/>
          <w:sz w:val="28"/>
          <w:szCs w:val="28"/>
        </w:rPr>
        <w:t>,</w:t>
      </w:r>
      <w:r w:rsidR="00C412D3" w:rsidRPr="00C412D3">
        <w:rPr>
          <w:rFonts w:eastAsia="Calibri"/>
          <w:spacing w:val="-1"/>
          <w:sz w:val="28"/>
          <w:szCs w:val="28"/>
        </w:rPr>
        <w:t xml:space="preserve"> </w:t>
      </w:r>
      <w:r w:rsidR="00C412D3" w:rsidRPr="005263A7">
        <w:rPr>
          <w:rFonts w:eastAsia="Calibri"/>
          <w:spacing w:val="-1"/>
          <w:sz w:val="28"/>
          <w:szCs w:val="28"/>
        </w:rPr>
        <w:t>99230</w:t>
      </w:r>
      <w:r w:rsidR="00C412D3">
        <w:rPr>
          <w:rFonts w:eastAsia="Calibri"/>
          <w:spacing w:val="-1"/>
          <w:sz w:val="28"/>
          <w:szCs w:val="28"/>
        </w:rPr>
        <w:t>702</w:t>
      </w:r>
    </w:p>
    <w:p w:rsidR="00E04B17" w:rsidRPr="005263A7" w:rsidRDefault="00E04B17" w:rsidP="00C206DB">
      <w:pPr>
        <w:spacing w:line="276" w:lineRule="auto"/>
        <w:jc w:val="center"/>
        <w:rPr>
          <w:rFonts w:eastAsia="Calibri"/>
          <w:spacing w:val="-1"/>
          <w:sz w:val="28"/>
          <w:szCs w:val="28"/>
        </w:rPr>
      </w:pPr>
      <w:r w:rsidRPr="005263A7">
        <w:rPr>
          <w:rFonts w:eastAsia="Calibri"/>
          <w:spacing w:val="-1"/>
          <w:sz w:val="28"/>
          <w:szCs w:val="28"/>
        </w:rPr>
        <w:t xml:space="preserve">Email: </w:t>
      </w:r>
      <w:r w:rsidR="00C206DB" w:rsidRPr="00C206DB">
        <w:rPr>
          <w:rFonts w:eastAsia="Calibri"/>
          <w:spacing w:val="-1"/>
          <w:sz w:val="28"/>
          <w:szCs w:val="28"/>
        </w:rPr>
        <w:t>purchase@pitac.gov.pk</w:t>
      </w:r>
    </w:p>
    <w:tbl>
      <w:tblPr>
        <w:tblStyle w:val="TableGrid"/>
        <w:tblW w:w="0" w:type="auto"/>
        <w:jc w:val="center"/>
        <w:tblLook w:val="04A0"/>
      </w:tblPr>
      <w:tblGrid>
        <w:gridCol w:w="4145"/>
      </w:tblGrid>
      <w:tr w:rsidR="00ED493A" w:rsidRPr="00ED493A" w:rsidTr="004D7876">
        <w:trPr>
          <w:trHeight w:val="424"/>
          <w:jc w:val="center"/>
        </w:trPr>
        <w:tc>
          <w:tcPr>
            <w:tcW w:w="4145" w:type="dxa"/>
            <w:tcBorders>
              <w:bottom w:val="single" w:sz="4" w:space="0" w:color="auto"/>
            </w:tcBorders>
            <w:shd w:val="clear" w:color="auto" w:fill="auto"/>
            <w:vAlign w:val="center"/>
          </w:tcPr>
          <w:p w:rsidR="00E04B17" w:rsidRPr="00ED493A" w:rsidRDefault="00A1385F" w:rsidP="00F26B11">
            <w:pPr>
              <w:spacing w:line="380" w:lineRule="exact"/>
              <w:ind w:right="113"/>
              <w:jc w:val="center"/>
              <w:rPr>
                <w:rFonts w:ascii="Times New Roman" w:hAnsi="Times New Roman" w:cs="Times New Roman"/>
                <w:sz w:val="32"/>
                <w:szCs w:val="32"/>
              </w:rPr>
            </w:pPr>
            <w:r>
              <w:rPr>
                <w:rFonts w:ascii="Times New Roman" w:eastAsia="Calibri" w:hAnsi="Times New Roman" w:cs="Times New Roman"/>
                <w:b/>
                <w:sz w:val="32"/>
                <w:szCs w:val="32"/>
              </w:rPr>
              <w:t xml:space="preserve">Website: </w:t>
            </w:r>
            <w:r w:rsidR="00E04B17" w:rsidRPr="00ED493A">
              <w:rPr>
                <w:rFonts w:ascii="Times New Roman" w:eastAsia="Calibri" w:hAnsi="Times New Roman" w:cs="Times New Roman"/>
                <w:b/>
                <w:sz w:val="32"/>
                <w:szCs w:val="32"/>
              </w:rPr>
              <w:t>www.pitac.gov.pk</w:t>
            </w:r>
          </w:p>
        </w:tc>
      </w:tr>
    </w:tbl>
    <w:p w:rsidR="00E04B17" w:rsidRPr="005263A7" w:rsidRDefault="00E04B17"/>
    <w:p w:rsidR="00E04B17" w:rsidRPr="005263A7" w:rsidRDefault="00E04B17">
      <w:r w:rsidRPr="005263A7">
        <w:br w:type="page"/>
      </w:r>
    </w:p>
    <w:p w:rsidR="000264F7" w:rsidRPr="005263A7" w:rsidRDefault="000264F7">
      <w:pPr>
        <w:spacing w:line="200" w:lineRule="exact"/>
      </w:pPr>
    </w:p>
    <w:p w:rsidR="00BC5E19" w:rsidRPr="005263A7" w:rsidRDefault="00BC5E19" w:rsidP="00BC5E19">
      <w:pPr>
        <w:rPr>
          <w:sz w:val="8"/>
          <w:szCs w:val="8"/>
        </w:rPr>
      </w:pPr>
      <w:r w:rsidRPr="00BC5E19">
        <w:rPr>
          <w:noProof/>
          <w:sz w:val="8"/>
          <w:szCs w:val="8"/>
        </w:rPr>
        <w:drawing>
          <wp:anchor distT="0" distB="0" distL="114300" distR="114300" simplePos="0" relativeHeight="251703808" behindDoc="0" locked="0" layoutInCell="1" allowOverlap="1">
            <wp:simplePos x="0" y="0"/>
            <wp:positionH relativeFrom="column">
              <wp:posOffset>189363</wp:posOffset>
            </wp:positionH>
            <wp:positionV relativeFrom="paragraph">
              <wp:posOffset>166996</wp:posOffset>
            </wp:positionV>
            <wp:extent cx="690633" cy="655092"/>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9" cstate="print"/>
                    <a:stretch>
                      <a:fillRect/>
                    </a:stretch>
                  </pic:blipFill>
                  <pic:spPr>
                    <a:xfrm>
                      <a:off x="0" y="0"/>
                      <a:ext cx="690633" cy="655092"/>
                    </a:xfrm>
                    <a:prstGeom prst="rect">
                      <a:avLst/>
                    </a:prstGeom>
                  </pic:spPr>
                </pic:pic>
              </a:graphicData>
            </a:graphic>
          </wp:anchor>
        </w:drawing>
      </w:r>
    </w:p>
    <w:p w:rsidR="00BC5E19" w:rsidRPr="005263A7" w:rsidRDefault="00BC5E19" w:rsidP="00BC5E19">
      <w:pPr>
        <w:ind w:left="2448" w:right="2708"/>
        <w:jc w:val="center"/>
        <w:rPr>
          <w:rFonts w:eastAsia="Calibri"/>
          <w:b/>
          <w:spacing w:val="1"/>
          <w:position w:val="2"/>
          <w:sz w:val="32"/>
          <w:szCs w:val="32"/>
        </w:rPr>
      </w:pPr>
      <w:r w:rsidRPr="005263A7">
        <w:rPr>
          <w:rFonts w:eastAsia="Calibri"/>
          <w:b/>
          <w:spacing w:val="1"/>
          <w:position w:val="2"/>
          <w:sz w:val="32"/>
          <w:szCs w:val="32"/>
        </w:rPr>
        <w:t>PAKISTAN INDUSTRIAL TECHNICAL ASSISTANCE CENTRE (PITAC)</w:t>
      </w:r>
    </w:p>
    <w:p w:rsidR="00BC5E19" w:rsidRDefault="00BC5E19" w:rsidP="0086506F">
      <w:pPr>
        <w:spacing w:after="80" w:line="360" w:lineRule="auto"/>
        <w:jc w:val="both"/>
        <w:rPr>
          <w:rFonts w:eastAsia="Calibri"/>
          <w:b/>
          <w:sz w:val="28"/>
          <w:szCs w:val="28"/>
          <w:highlight w:val="lightGray"/>
        </w:rPr>
      </w:pPr>
    </w:p>
    <w:p w:rsidR="00BC5E19" w:rsidRDefault="00BC5E19" w:rsidP="0086506F">
      <w:pPr>
        <w:spacing w:after="80" w:line="360" w:lineRule="auto"/>
        <w:jc w:val="both"/>
        <w:rPr>
          <w:rFonts w:eastAsia="Calibri"/>
          <w:b/>
          <w:sz w:val="28"/>
          <w:szCs w:val="28"/>
          <w:highlight w:val="lightGray"/>
        </w:rPr>
      </w:pPr>
      <w:r w:rsidRPr="00BC5E19">
        <w:rPr>
          <w:rFonts w:eastAsia="Calibri"/>
          <w:b/>
          <w:noProof/>
          <w:sz w:val="28"/>
          <w:szCs w:val="28"/>
        </w:rPr>
        <w:drawing>
          <wp:anchor distT="0" distB="0" distL="114300" distR="114300" simplePos="0" relativeHeight="251705856" behindDoc="1" locked="0" layoutInCell="1" allowOverlap="1">
            <wp:simplePos x="0" y="0"/>
            <wp:positionH relativeFrom="column">
              <wp:posOffset>6064724</wp:posOffset>
            </wp:positionH>
            <wp:positionV relativeFrom="paragraph">
              <wp:posOffset>-949969</wp:posOffset>
            </wp:positionV>
            <wp:extent cx="670162" cy="716507"/>
            <wp:effectExtent l="19050" t="0" r="0" b="0"/>
            <wp:wrapNone/>
            <wp:docPr id="11"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8" cstate="print"/>
                    <a:stretch>
                      <a:fillRect/>
                    </a:stretch>
                  </pic:blipFill>
                  <pic:spPr>
                    <a:xfrm>
                      <a:off x="0" y="0"/>
                      <a:ext cx="669925" cy="716280"/>
                    </a:xfrm>
                    <a:prstGeom prst="rect">
                      <a:avLst/>
                    </a:prstGeom>
                  </pic:spPr>
                </pic:pic>
              </a:graphicData>
            </a:graphic>
          </wp:anchor>
        </w:drawing>
      </w:r>
    </w:p>
    <w:p w:rsidR="0086506F" w:rsidRPr="005263A7" w:rsidRDefault="002F3111" w:rsidP="0086506F">
      <w:pPr>
        <w:spacing w:after="80" w:line="360" w:lineRule="auto"/>
        <w:jc w:val="both"/>
        <w:rPr>
          <w:rFonts w:eastAsia="Calibri"/>
          <w:b/>
          <w:sz w:val="28"/>
          <w:szCs w:val="28"/>
        </w:rPr>
      </w:pPr>
      <w:r w:rsidRPr="005263A7">
        <w:rPr>
          <w:rFonts w:eastAsia="Calibri"/>
          <w:b/>
          <w:sz w:val="28"/>
          <w:szCs w:val="28"/>
          <w:highlight w:val="lightGray"/>
        </w:rPr>
        <w:t xml:space="preserve"> </w:t>
      </w:r>
      <w:r w:rsidR="00500887" w:rsidRPr="005263A7">
        <w:rPr>
          <w:rFonts w:eastAsia="Calibri"/>
          <w:b/>
          <w:sz w:val="28"/>
          <w:szCs w:val="28"/>
          <w:highlight w:val="lightGray"/>
        </w:rPr>
        <w:t>I</w:t>
      </w:r>
      <w:r w:rsidR="00500887" w:rsidRPr="005263A7">
        <w:rPr>
          <w:rFonts w:eastAsia="Calibri"/>
          <w:b/>
          <w:spacing w:val="1"/>
          <w:sz w:val="28"/>
          <w:szCs w:val="28"/>
          <w:highlight w:val="lightGray"/>
        </w:rPr>
        <w:t>nt</w:t>
      </w:r>
      <w:r w:rsidR="00500887" w:rsidRPr="005263A7">
        <w:rPr>
          <w:rFonts w:eastAsia="Calibri"/>
          <w:b/>
          <w:spacing w:val="-1"/>
          <w:sz w:val="28"/>
          <w:szCs w:val="28"/>
          <w:highlight w:val="lightGray"/>
        </w:rPr>
        <w:t>r</w:t>
      </w:r>
      <w:r w:rsidR="00500887" w:rsidRPr="005263A7">
        <w:rPr>
          <w:rFonts w:eastAsia="Calibri"/>
          <w:b/>
          <w:sz w:val="28"/>
          <w:szCs w:val="28"/>
          <w:highlight w:val="lightGray"/>
        </w:rPr>
        <w:t>o</w:t>
      </w:r>
      <w:r w:rsidR="00500887" w:rsidRPr="005263A7">
        <w:rPr>
          <w:rFonts w:eastAsia="Calibri"/>
          <w:b/>
          <w:spacing w:val="1"/>
          <w:sz w:val="28"/>
          <w:szCs w:val="28"/>
          <w:highlight w:val="lightGray"/>
        </w:rPr>
        <w:t>d</w:t>
      </w:r>
      <w:r w:rsidR="00500887" w:rsidRPr="005263A7">
        <w:rPr>
          <w:rFonts w:eastAsia="Calibri"/>
          <w:b/>
          <w:spacing w:val="-2"/>
          <w:sz w:val="28"/>
          <w:szCs w:val="28"/>
          <w:highlight w:val="lightGray"/>
        </w:rPr>
        <w:t>u</w:t>
      </w:r>
      <w:r w:rsidR="00500887" w:rsidRPr="005263A7">
        <w:rPr>
          <w:rFonts w:eastAsia="Calibri"/>
          <w:b/>
          <w:sz w:val="28"/>
          <w:szCs w:val="28"/>
          <w:highlight w:val="lightGray"/>
        </w:rPr>
        <w:t>c</w:t>
      </w:r>
      <w:r w:rsidR="00500887" w:rsidRPr="005263A7">
        <w:rPr>
          <w:rFonts w:eastAsia="Calibri"/>
          <w:b/>
          <w:spacing w:val="1"/>
          <w:sz w:val="28"/>
          <w:szCs w:val="28"/>
          <w:highlight w:val="lightGray"/>
        </w:rPr>
        <w:t>t</w:t>
      </w:r>
      <w:r w:rsidR="00500887" w:rsidRPr="005263A7">
        <w:rPr>
          <w:rFonts w:eastAsia="Calibri"/>
          <w:b/>
          <w:spacing w:val="-2"/>
          <w:sz w:val="28"/>
          <w:szCs w:val="28"/>
          <w:highlight w:val="lightGray"/>
        </w:rPr>
        <w:t>i</w:t>
      </w:r>
      <w:r w:rsidR="00500887" w:rsidRPr="005263A7">
        <w:rPr>
          <w:rFonts w:eastAsia="Calibri"/>
          <w:b/>
          <w:sz w:val="28"/>
          <w:szCs w:val="28"/>
          <w:highlight w:val="lightGray"/>
        </w:rPr>
        <w:t>on</w:t>
      </w:r>
      <w:r w:rsidR="00500887" w:rsidRPr="005263A7">
        <w:rPr>
          <w:rFonts w:eastAsia="Calibri"/>
          <w:b/>
          <w:spacing w:val="-1"/>
          <w:sz w:val="28"/>
          <w:szCs w:val="28"/>
          <w:highlight w:val="lightGray"/>
        </w:rPr>
        <w:t xml:space="preserve"> </w:t>
      </w:r>
      <w:r w:rsidR="00500887" w:rsidRPr="005263A7">
        <w:rPr>
          <w:rFonts w:eastAsia="Calibri"/>
          <w:b/>
          <w:spacing w:val="-2"/>
          <w:sz w:val="28"/>
          <w:szCs w:val="28"/>
          <w:highlight w:val="lightGray"/>
        </w:rPr>
        <w:t>a</w:t>
      </w:r>
      <w:r w:rsidR="00500887" w:rsidRPr="005263A7">
        <w:rPr>
          <w:rFonts w:eastAsia="Calibri"/>
          <w:b/>
          <w:spacing w:val="1"/>
          <w:sz w:val="28"/>
          <w:szCs w:val="28"/>
          <w:highlight w:val="lightGray"/>
        </w:rPr>
        <w:t>b</w:t>
      </w:r>
      <w:r w:rsidR="00500887" w:rsidRPr="005263A7">
        <w:rPr>
          <w:rFonts w:eastAsia="Calibri"/>
          <w:b/>
          <w:sz w:val="28"/>
          <w:szCs w:val="28"/>
          <w:highlight w:val="lightGray"/>
        </w:rPr>
        <w:t>o</w:t>
      </w:r>
      <w:r w:rsidR="00500887" w:rsidRPr="005263A7">
        <w:rPr>
          <w:rFonts w:eastAsia="Calibri"/>
          <w:b/>
          <w:spacing w:val="-2"/>
          <w:sz w:val="28"/>
          <w:szCs w:val="28"/>
          <w:highlight w:val="lightGray"/>
        </w:rPr>
        <w:t>u</w:t>
      </w:r>
      <w:r w:rsidR="00500887" w:rsidRPr="005263A7">
        <w:rPr>
          <w:rFonts w:eastAsia="Calibri"/>
          <w:b/>
          <w:sz w:val="28"/>
          <w:szCs w:val="28"/>
          <w:highlight w:val="lightGray"/>
        </w:rPr>
        <w:t xml:space="preserve">t </w:t>
      </w:r>
      <w:r w:rsidR="00CE60D0" w:rsidRPr="005263A7">
        <w:rPr>
          <w:rFonts w:eastAsia="Calibri"/>
          <w:b/>
          <w:sz w:val="28"/>
          <w:szCs w:val="28"/>
          <w:highlight w:val="lightGray"/>
        </w:rPr>
        <w:t>PITAC</w:t>
      </w:r>
      <w:r w:rsidR="00500887" w:rsidRPr="005263A7">
        <w:rPr>
          <w:rFonts w:eastAsia="Calibri"/>
          <w:b/>
          <w:sz w:val="28"/>
          <w:szCs w:val="28"/>
          <w:highlight w:val="lightGray"/>
        </w:rPr>
        <w:t xml:space="preserve"> </w:t>
      </w:r>
      <w:r w:rsidR="0086506F" w:rsidRPr="005263A7">
        <w:rPr>
          <w:rFonts w:eastAsia="Calibri"/>
          <w:b/>
          <w:sz w:val="28"/>
          <w:szCs w:val="28"/>
          <w:highlight w:val="lightGray"/>
        </w:rPr>
        <w:t xml:space="preserve"> </w:t>
      </w:r>
      <w:r w:rsidR="0086506F" w:rsidRPr="00750A25">
        <w:rPr>
          <w:rFonts w:eastAsia="Calibri"/>
          <w:b/>
          <w:sz w:val="28"/>
          <w:szCs w:val="28"/>
        </w:rPr>
        <w:tab/>
        <w:t xml:space="preserve">                                                             </w:t>
      </w:r>
      <w:r w:rsidR="00C704BB" w:rsidRPr="00750A25">
        <w:rPr>
          <w:rFonts w:eastAsia="Calibri"/>
          <w:b/>
          <w:sz w:val="28"/>
          <w:szCs w:val="28"/>
        </w:rPr>
        <w:t xml:space="preserve">  </w:t>
      </w:r>
      <w:r w:rsidR="0086506F" w:rsidRPr="00750A25">
        <w:rPr>
          <w:rFonts w:eastAsia="Calibri"/>
          <w:b/>
          <w:sz w:val="28"/>
          <w:szCs w:val="28"/>
        </w:rPr>
        <w:t xml:space="preserve">                             </w:t>
      </w:r>
      <w:r w:rsidR="00500887" w:rsidRPr="00750A25">
        <w:rPr>
          <w:rFonts w:eastAsia="Calibri"/>
          <w:b/>
          <w:sz w:val="28"/>
          <w:szCs w:val="28"/>
        </w:rPr>
        <w:tab/>
      </w:r>
      <w:r w:rsidR="0086506F" w:rsidRPr="005263A7">
        <w:rPr>
          <w:rFonts w:eastAsia="Calibri"/>
          <w:b/>
          <w:sz w:val="28"/>
          <w:szCs w:val="28"/>
        </w:rPr>
        <w:t xml:space="preserve"> </w:t>
      </w:r>
      <w:r w:rsidR="00500887" w:rsidRPr="005263A7">
        <w:rPr>
          <w:rFonts w:eastAsia="Calibri"/>
          <w:b/>
          <w:sz w:val="28"/>
          <w:szCs w:val="28"/>
        </w:rPr>
        <w:t xml:space="preserve"> </w:t>
      </w:r>
    </w:p>
    <w:p w:rsidR="0028618D" w:rsidRPr="00750A25" w:rsidRDefault="0028618D" w:rsidP="00B97F7C">
      <w:pPr>
        <w:spacing w:line="360" w:lineRule="auto"/>
        <w:ind w:right="120" w:firstLine="720"/>
        <w:jc w:val="both"/>
        <w:rPr>
          <w:sz w:val="24"/>
          <w:szCs w:val="24"/>
        </w:rPr>
      </w:pPr>
      <w:r w:rsidRPr="00750A25">
        <w:rPr>
          <w:spacing w:val="-2"/>
          <w:sz w:val="24"/>
          <w:szCs w:val="24"/>
        </w:rPr>
        <w:t xml:space="preserve">The Pakistan Industrial Technical Assistance Centre (PITAC) is an autonomous organization under administrative control of Ministry of Industries &amp; Production, Government of Pakistan </w:t>
      </w:r>
      <w:r w:rsidRPr="00750A25">
        <w:rPr>
          <w:spacing w:val="-1"/>
          <w:sz w:val="24"/>
          <w:szCs w:val="24"/>
        </w:rPr>
        <w:t>and registered under the Societies Registration Act 1860. It renders Technical Assistance to industry by way of designing and manufacturing of Production Tooling Equipment, Prototyping and rendering Training Services to Engineers, Supervisors</w:t>
      </w:r>
      <w:r w:rsidR="00CA14B3">
        <w:rPr>
          <w:spacing w:val="-1"/>
          <w:sz w:val="24"/>
          <w:szCs w:val="24"/>
        </w:rPr>
        <w:t xml:space="preserve">, </w:t>
      </w:r>
      <w:r w:rsidR="00847573" w:rsidRPr="00750A25">
        <w:rPr>
          <w:spacing w:val="-1"/>
          <w:sz w:val="24"/>
          <w:szCs w:val="24"/>
        </w:rPr>
        <w:t>and Technicians</w:t>
      </w:r>
      <w:r w:rsidRPr="00750A25">
        <w:rPr>
          <w:spacing w:val="-1"/>
          <w:sz w:val="24"/>
          <w:szCs w:val="24"/>
        </w:rPr>
        <w:t xml:space="preserve"> from variety of industries and general public throughout the country. Further, PITAC college of Technology has been established to offer three years Diploma in Associate Engineering. T</w:t>
      </w:r>
      <w:r w:rsidRPr="00750A25">
        <w:rPr>
          <w:spacing w:val="1"/>
          <w:sz w:val="24"/>
          <w:szCs w:val="24"/>
        </w:rPr>
        <w:t>h</w:t>
      </w:r>
      <w:r w:rsidRPr="00750A25">
        <w:rPr>
          <w:sz w:val="24"/>
          <w:szCs w:val="24"/>
        </w:rPr>
        <w:t>e</w:t>
      </w:r>
      <w:r w:rsidRPr="00750A25">
        <w:rPr>
          <w:spacing w:val="6"/>
          <w:sz w:val="24"/>
          <w:szCs w:val="24"/>
        </w:rPr>
        <w:t xml:space="preserve"> </w:t>
      </w:r>
      <w:r w:rsidRPr="00750A25">
        <w:rPr>
          <w:sz w:val="24"/>
          <w:szCs w:val="24"/>
        </w:rPr>
        <w:t xml:space="preserve">Centre </w:t>
      </w:r>
      <w:r w:rsidRPr="00750A25">
        <w:rPr>
          <w:spacing w:val="1"/>
          <w:sz w:val="24"/>
          <w:szCs w:val="24"/>
        </w:rPr>
        <w:t>ha</w:t>
      </w:r>
      <w:r w:rsidRPr="00750A25">
        <w:rPr>
          <w:sz w:val="24"/>
          <w:szCs w:val="24"/>
        </w:rPr>
        <w:t>s</w:t>
      </w:r>
      <w:r w:rsidRPr="00750A25">
        <w:rPr>
          <w:spacing w:val="4"/>
          <w:sz w:val="24"/>
          <w:szCs w:val="24"/>
        </w:rPr>
        <w:t xml:space="preserve"> </w:t>
      </w:r>
      <w:r w:rsidRPr="00750A25">
        <w:rPr>
          <w:spacing w:val="-1"/>
          <w:sz w:val="24"/>
          <w:szCs w:val="24"/>
        </w:rPr>
        <w:t>s</w:t>
      </w:r>
      <w:r w:rsidRPr="00750A25">
        <w:rPr>
          <w:sz w:val="24"/>
          <w:szCs w:val="24"/>
        </w:rPr>
        <w:t>i</w:t>
      </w:r>
      <w:r w:rsidRPr="00750A25">
        <w:rPr>
          <w:spacing w:val="3"/>
          <w:sz w:val="24"/>
          <w:szCs w:val="24"/>
        </w:rPr>
        <w:t>z</w:t>
      </w:r>
      <w:r w:rsidRPr="00750A25">
        <w:rPr>
          <w:spacing w:val="-1"/>
          <w:sz w:val="24"/>
          <w:szCs w:val="24"/>
        </w:rPr>
        <w:t>e</w:t>
      </w:r>
      <w:r w:rsidRPr="00750A25">
        <w:rPr>
          <w:spacing w:val="1"/>
          <w:sz w:val="24"/>
          <w:szCs w:val="24"/>
        </w:rPr>
        <w:t>ab</w:t>
      </w:r>
      <w:r w:rsidRPr="00750A25">
        <w:rPr>
          <w:sz w:val="24"/>
          <w:szCs w:val="24"/>
        </w:rPr>
        <w:t>le</w:t>
      </w:r>
      <w:r w:rsidRPr="00750A25">
        <w:rPr>
          <w:spacing w:val="4"/>
          <w:sz w:val="24"/>
          <w:szCs w:val="24"/>
        </w:rPr>
        <w:t xml:space="preserve"> </w:t>
      </w:r>
      <w:r w:rsidRPr="00750A25">
        <w:rPr>
          <w:spacing w:val="-1"/>
          <w:sz w:val="24"/>
          <w:szCs w:val="24"/>
        </w:rPr>
        <w:t>s</w:t>
      </w:r>
      <w:r w:rsidRPr="00750A25">
        <w:rPr>
          <w:sz w:val="24"/>
          <w:szCs w:val="24"/>
        </w:rPr>
        <w:t>tr</w:t>
      </w:r>
      <w:r w:rsidRPr="00750A25">
        <w:rPr>
          <w:spacing w:val="-1"/>
          <w:sz w:val="24"/>
          <w:szCs w:val="24"/>
        </w:rPr>
        <w:t>e</w:t>
      </w:r>
      <w:r w:rsidRPr="00750A25">
        <w:rPr>
          <w:spacing w:val="1"/>
          <w:sz w:val="24"/>
          <w:szCs w:val="24"/>
        </w:rPr>
        <w:t>n</w:t>
      </w:r>
      <w:r w:rsidRPr="00750A25">
        <w:rPr>
          <w:sz w:val="24"/>
          <w:szCs w:val="24"/>
        </w:rPr>
        <w:t>gth</w:t>
      </w:r>
      <w:r w:rsidRPr="00750A25">
        <w:rPr>
          <w:spacing w:val="2"/>
          <w:sz w:val="24"/>
          <w:szCs w:val="24"/>
        </w:rPr>
        <w:t xml:space="preserve"> </w:t>
      </w:r>
      <w:r w:rsidRPr="00750A25">
        <w:rPr>
          <w:spacing w:val="3"/>
          <w:sz w:val="24"/>
          <w:szCs w:val="24"/>
        </w:rPr>
        <w:t>o</w:t>
      </w:r>
      <w:r w:rsidRPr="00750A25">
        <w:rPr>
          <w:sz w:val="24"/>
          <w:szCs w:val="24"/>
        </w:rPr>
        <w:t>f staff plus</w:t>
      </w:r>
      <w:r w:rsidRPr="00750A25">
        <w:rPr>
          <w:spacing w:val="7"/>
          <w:sz w:val="24"/>
          <w:szCs w:val="24"/>
        </w:rPr>
        <w:t xml:space="preserve"> </w:t>
      </w:r>
      <w:r w:rsidRPr="00750A25">
        <w:rPr>
          <w:spacing w:val="-1"/>
          <w:sz w:val="24"/>
          <w:szCs w:val="24"/>
        </w:rPr>
        <w:t>s</w:t>
      </w:r>
      <w:r w:rsidRPr="00750A25">
        <w:rPr>
          <w:sz w:val="24"/>
          <w:szCs w:val="24"/>
        </w:rPr>
        <w:t>t</w:t>
      </w:r>
      <w:r w:rsidRPr="00750A25">
        <w:rPr>
          <w:spacing w:val="1"/>
          <w:sz w:val="24"/>
          <w:szCs w:val="24"/>
        </w:rPr>
        <w:t>u</w:t>
      </w:r>
      <w:r w:rsidRPr="00750A25">
        <w:rPr>
          <w:spacing w:val="3"/>
          <w:sz w:val="24"/>
          <w:szCs w:val="24"/>
        </w:rPr>
        <w:t>d</w:t>
      </w:r>
      <w:r w:rsidRPr="00750A25">
        <w:rPr>
          <w:spacing w:val="-1"/>
          <w:sz w:val="24"/>
          <w:szCs w:val="24"/>
        </w:rPr>
        <w:t>e</w:t>
      </w:r>
      <w:r w:rsidRPr="00750A25">
        <w:rPr>
          <w:spacing w:val="1"/>
          <w:sz w:val="24"/>
          <w:szCs w:val="24"/>
        </w:rPr>
        <w:t>n</w:t>
      </w:r>
      <w:r w:rsidRPr="00750A25">
        <w:rPr>
          <w:sz w:val="24"/>
          <w:szCs w:val="24"/>
        </w:rPr>
        <w:t>ts i</w:t>
      </w:r>
      <w:r w:rsidRPr="00750A25">
        <w:rPr>
          <w:spacing w:val="3"/>
          <w:sz w:val="24"/>
          <w:szCs w:val="24"/>
        </w:rPr>
        <w:t>.</w:t>
      </w:r>
      <w:r w:rsidRPr="00750A25">
        <w:rPr>
          <w:spacing w:val="-1"/>
          <w:sz w:val="24"/>
          <w:szCs w:val="24"/>
        </w:rPr>
        <w:t>e</w:t>
      </w:r>
      <w:r w:rsidRPr="00750A25">
        <w:rPr>
          <w:sz w:val="24"/>
          <w:szCs w:val="24"/>
        </w:rPr>
        <w:t>.,</w:t>
      </w:r>
      <w:r w:rsidRPr="00750A25">
        <w:rPr>
          <w:spacing w:val="6"/>
          <w:sz w:val="24"/>
          <w:szCs w:val="24"/>
        </w:rPr>
        <w:t xml:space="preserve"> 600 </w:t>
      </w:r>
      <w:r w:rsidRPr="00750A25">
        <w:rPr>
          <w:spacing w:val="1"/>
          <w:sz w:val="24"/>
          <w:szCs w:val="24"/>
        </w:rPr>
        <w:t>app</w:t>
      </w:r>
      <w:r w:rsidRPr="00750A25">
        <w:rPr>
          <w:sz w:val="24"/>
          <w:szCs w:val="24"/>
        </w:rPr>
        <w:t>r</w:t>
      </w:r>
      <w:r w:rsidRPr="00750A25">
        <w:rPr>
          <w:spacing w:val="1"/>
          <w:sz w:val="24"/>
          <w:szCs w:val="24"/>
        </w:rPr>
        <w:t>o</w:t>
      </w:r>
      <w:r w:rsidRPr="00750A25">
        <w:rPr>
          <w:sz w:val="24"/>
          <w:szCs w:val="24"/>
        </w:rPr>
        <w:t>x.</w:t>
      </w:r>
    </w:p>
    <w:p w:rsidR="0028618D" w:rsidRPr="00750A25" w:rsidRDefault="0028618D" w:rsidP="0028618D">
      <w:pPr>
        <w:spacing w:line="276" w:lineRule="auto"/>
        <w:ind w:right="120"/>
        <w:jc w:val="both"/>
        <w:rPr>
          <w:sz w:val="24"/>
          <w:szCs w:val="24"/>
        </w:rPr>
      </w:pPr>
    </w:p>
    <w:p w:rsidR="0028618D" w:rsidRPr="00750A25" w:rsidRDefault="0028618D" w:rsidP="00B97F7C">
      <w:pPr>
        <w:spacing w:line="360" w:lineRule="auto"/>
        <w:ind w:right="120"/>
        <w:jc w:val="both"/>
        <w:rPr>
          <w:sz w:val="24"/>
          <w:szCs w:val="24"/>
        </w:rPr>
      </w:pPr>
      <w:r w:rsidRPr="00750A25">
        <w:rPr>
          <w:sz w:val="24"/>
          <w:szCs w:val="24"/>
        </w:rPr>
        <w:t>2.</w:t>
      </w:r>
      <w:r w:rsidRPr="00750A25">
        <w:rPr>
          <w:sz w:val="24"/>
          <w:szCs w:val="24"/>
        </w:rPr>
        <w:tab/>
        <w:t>PITAC invites</w:t>
      </w:r>
      <w:r w:rsidRPr="00750A25">
        <w:rPr>
          <w:spacing w:val="7"/>
          <w:sz w:val="24"/>
          <w:szCs w:val="24"/>
        </w:rPr>
        <w:t xml:space="preserve"> </w:t>
      </w:r>
      <w:r w:rsidR="006A0C77" w:rsidRPr="00750A25">
        <w:rPr>
          <w:sz w:val="24"/>
          <w:szCs w:val="24"/>
        </w:rPr>
        <w:t xml:space="preserve">bids </w:t>
      </w:r>
      <w:r w:rsidRPr="00750A25">
        <w:rPr>
          <w:sz w:val="24"/>
          <w:szCs w:val="24"/>
        </w:rPr>
        <w:t>from</w:t>
      </w:r>
      <w:r w:rsidRPr="00750A25">
        <w:rPr>
          <w:spacing w:val="9"/>
          <w:sz w:val="24"/>
          <w:szCs w:val="24"/>
        </w:rPr>
        <w:t xml:space="preserve"> </w:t>
      </w:r>
      <w:r w:rsidRPr="00750A25">
        <w:rPr>
          <w:sz w:val="24"/>
          <w:szCs w:val="24"/>
        </w:rPr>
        <w:t>the</w:t>
      </w:r>
      <w:r w:rsidRPr="00750A25">
        <w:rPr>
          <w:spacing w:val="6"/>
          <w:sz w:val="24"/>
          <w:szCs w:val="24"/>
        </w:rPr>
        <w:t xml:space="preserve"> </w:t>
      </w:r>
      <w:r w:rsidRPr="00750A25">
        <w:rPr>
          <w:sz w:val="24"/>
          <w:szCs w:val="24"/>
        </w:rPr>
        <w:t>firms</w:t>
      </w:r>
      <w:r w:rsidRPr="00750A25">
        <w:rPr>
          <w:spacing w:val="5"/>
          <w:sz w:val="24"/>
          <w:szCs w:val="24"/>
        </w:rPr>
        <w:t xml:space="preserve"> </w:t>
      </w:r>
      <w:r w:rsidRPr="00750A25">
        <w:rPr>
          <w:sz w:val="24"/>
          <w:szCs w:val="24"/>
        </w:rPr>
        <w:t>who are on Active Taxpayers List of the Federal Board of Revenue for</w:t>
      </w:r>
      <w:r w:rsidRPr="00750A25">
        <w:rPr>
          <w:spacing w:val="11"/>
          <w:sz w:val="24"/>
          <w:szCs w:val="24"/>
        </w:rPr>
        <w:t xml:space="preserve"> </w:t>
      </w:r>
      <w:r w:rsidRPr="00750A25">
        <w:rPr>
          <w:sz w:val="24"/>
          <w:szCs w:val="24"/>
        </w:rPr>
        <w:t>the</w:t>
      </w:r>
      <w:r w:rsidRPr="00750A25">
        <w:rPr>
          <w:spacing w:val="13"/>
          <w:sz w:val="24"/>
          <w:szCs w:val="24"/>
        </w:rPr>
        <w:t xml:space="preserve"> </w:t>
      </w:r>
      <w:r w:rsidRPr="00750A25">
        <w:rPr>
          <w:sz w:val="24"/>
          <w:szCs w:val="24"/>
        </w:rPr>
        <w:t>services</w:t>
      </w:r>
      <w:r w:rsidRPr="00750A25">
        <w:rPr>
          <w:spacing w:val="12"/>
          <w:sz w:val="24"/>
          <w:szCs w:val="24"/>
        </w:rPr>
        <w:t xml:space="preserve"> </w:t>
      </w:r>
      <w:r w:rsidRPr="00750A25">
        <w:rPr>
          <w:sz w:val="24"/>
          <w:szCs w:val="24"/>
        </w:rPr>
        <w:t>of</w:t>
      </w:r>
      <w:r w:rsidRPr="00750A25">
        <w:rPr>
          <w:spacing w:val="5"/>
          <w:sz w:val="24"/>
          <w:szCs w:val="24"/>
        </w:rPr>
        <w:t xml:space="preserve"> </w:t>
      </w:r>
      <w:r w:rsidRPr="00750A25">
        <w:rPr>
          <w:sz w:val="24"/>
          <w:szCs w:val="24"/>
        </w:rPr>
        <w:t>Canteen / Cafeteria.</w:t>
      </w:r>
      <w:r w:rsidRPr="00750A25">
        <w:rPr>
          <w:spacing w:val="12"/>
          <w:sz w:val="24"/>
          <w:szCs w:val="24"/>
        </w:rPr>
        <w:t xml:space="preserve"> </w:t>
      </w:r>
      <w:r w:rsidRPr="00750A25">
        <w:rPr>
          <w:sz w:val="24"/>
          <w:szCs w:val="24"/>
        </w:rPr>
        <w:t>Method</w:t>
      </w:r>
      <w:r w:rsidRPr="00750A25">
        <w:rPr>
          <w:spacing w:val="11"/>
          <w:sz w:val="24"/>
          <w:szCs w:val="24"/>
        </w:rPr>
        <w:t xml:space="preserve"> </w:t>
      </w:r>
      <w:r w:rsidRPr="00750A25">
        <w:rPr>
          <w:sz w:val="24"/>
          <w:szCs w:val="24"/>
        </w:rPr>
        <w:t>of</w:t>
      </w:r>
      <w:r w:rsidRPr="00750A25">
        <w:rPr>
          <w:spacing w:val="67"/>
          <w:sz w:val="24"/>
          <w:szCs w:val="24"/>
        </w:rPr>
        <w:t xml:space="preserve"> </w:t>
      </w:r>
      <w:r w:rsidRPr="00750A25">
        <w:rPr>
          <w:sz w:val="24"/>
          <w:szCs w:val="24"/>
        </w:rPr>
        <w:t xml:space="preserve">selection will be </w:t>
      </w:r>
      <w:r w:rsidRPr="00750A25">
        <w:rPr>
          <w:b/>
          <w:sz w:val="24"/>
          <w:szCs w:val="24"/>
        </w:rPr>
        <w:t>“</w:t>
      </w:r>
      <w:r w:rsidRPr="00750A25">
        <w:rPr>
          <w:b/>
          <w:sz w:val="24"/>
          <w:szCs w:val="24"/>
          <w:u w:val="single"/>
        </w:rPr>
        <w:t>Quality</w:t>
      </w:r>
      <w:r w:rsidRPr="00750A25">
        <w:rPr>
          <w:b/>
          <w:spacing w:val="40"/>
          <w:sz w:val="24"/>
          <w:szCs w:val="24"/>
          <w:u w:val="single"/>
        </w:rPr>
        <w:t xml:space="preserve"> </w:t>
      </w:r>
      <w:r w:rsidRPr="00750A25">
        <w:rPr>
          <w:b/>
          <w:sz w:val="24"/>
          <w:szCs w:val="24"/>
          <w:u w:val="single"/>
        </w:rPr>
        <w:t>and</w:t>
      </w:r>
      <w:r w:rsidRPr="00750A25">
        <w:rPr>
          <w:b/>
          <w:spacing w:val="41"/>
          <w:sz w:val="24"/>
          <w:szCs w:val="24"/>
          <w:u w:val="single"/>
        </w:rPr>
        <w:t xml:space="preserve"> </w:t>
      </w:r>
      <w:r w:rsidRPr="00750A25">
        <w:rPr>
          <w:b/>
          <w:sz w:val="24"/>
          <w:szCs w:val="24"/>
          <w:u w:val="single"/>
        </w:rPr>
        <w:t>Cost</w:t>
      </w:r>
      <w:r w:rsidRPr="00750A25">
        <w:rPr>
          <w:b/>
          <w:spacing w:val="42"/>
          <w:sz w:val="24"/>
          <w:szCs w:val="24"/>
          <w:u w:val="single"/>
        </w:rPr>
        <w:t xml:space="preserve"> </w:t>
      </w:r>
      <w:r w:rsidRPr="00750A25">
        <w:rPr>
          <w:b/>
          <w:sz w:val="24"/>
          <w:szCs w:val="24"/>
          <w:u w:val="single"/>
        </w:rPr>
        <w:t>Based”</w:t>
      </w:r>
      <w:r w:rsidRPr="00750A25">
        <w:rPr>
          <w:sz w:val="24"/>
          <w:szCs w:val="24"/>
        </w:rPr>
        <w:t>.</w:t>
      </w:r>
    </w:p>
    <w:p w:rsidR="0028618D" w:rsidRPr="00750A25" w:rsidRDefault="0028618D" w:rsidP="0028618D">
      <w:pPr>
        <w:spacing w:line="360" w:lineRule="auto"/>
        <w:jc w:val="both"/>
        <w:rPr>
          <w:sz w:val="24"/>
          <w:szCs w:val="24"/>
        </w:rPr>
      </w:pPr>
    </w:p>
    <w:p w:rsidR="006A0C77" w:rsidRPr="00750A25" w:rsidRDefault="006A0C77" w:rsidP="006A0C77">
      <w:pPr>
        <w:spacing w:line="360" w:lineRule="auto"/>
        <w:jc w:val="both"/>
        <w:rPr>
          <w:sz w:val="24"/>
          <w:szCs w:val="24"/>
        </w:rPr>
      </w:pPr>
      <w:r w:rsidRPr="00750A25">
        <w:rPr>
          <w:sz w:val="24"/>
          <w:szCs w:val="24"/>
        </w:rPr>
        <w:t>3.</w:t>
      </w:r>
      <w:r w:rsidRPr="00750A25">
        <w:rPr>
          <w:sz w:val="24"/>
          <w:szCs w:val="24"/>
        </w:rPr>
        <w:tab/>
        <w:t xml:space="preserve">Tender Document Form to be collected from Purchase Section on deposit of Rs.1000/- cash (bank challan available from PITAC Cash Section) Non- Refundable at </w:t>
      </w:r>
      <w:proofErr w:type="spellStart"/>
      <w:r w:rsidRPr="00750A25">
        <w:rPr>
          <w:sz w:val="24"/>
          <w:szCs w:val="24"/>
        </w:rPr>
        <w:t>NBP</w:t>
      </w:r>
      <w:proofErr w:type="spellEnd"/>
      <w:r w:rsidRPr="00750A25">
        <w:rPr>
          <w:sz w:val="24"/>
          <w:szCs w:val="24"/>
        </w:rPr>
        <w:t xml:space="preserve"> </w:t>
      </w:r>
      <w:proofErr w:type="spellStart"/>
      <w:r w:rsidRPr="00750A25">
        <w:rPr>
          <w:sz w:val="24"/>
          <w:szCs w:val="24"/>
        </w:rPr>
        <w:t>PCSIR</w:t>
      </w:r>
      <w:proofErr w:type="spellEnd"/>
      <w:r w:rsidRPr="00750A25">
        <w:rPr>
          <w:sz w:val="24"/>
          <w:szCs w:val="24"/>
        </w:rPr>
        <w:t xml:space="preserve"> Branch, Lahore during working hours. </w:t>
      </w:r>
    </w:p>
    <w:p w:rsidR="0028618D" w:rsidRPr="00750A25" w:rsidRDefault="0028618D" w:rsidP="0028618D">
      <w:pPr>
        <w:spacing w:line="360" w:lineRule="auto"/>
        <w:jc w:val="both"/>
        <w:rPr>
          <w:sz w:val="24"/>
          <w:szCs w:val="24"/>
        </w:rPr>
      </w:pPr>
    </w:p>
    <w:p w:rsidR="0028618D" w:rsidRPr="00750A25" w:rsidRDefault="0028618D" w:rsidP="00BE0567">
      <w:pPr>
        <w:spacing w:line="360" w:lineRule="auto"/>
        <w:jc w:val="both"/>
        <w:rPr>
          <w:color w:val="000000"/>
          <w:sz w:val="24"/>
          <w:szCs w:val="24"/>
        </w:rPr>
      </w:pPr>
      <w:r w:rsidRPr="00750A25">
        <w:rPr>
          <w:sz w:val="24"/>
          <w:szCs w:val="24"/>
        </w:rPr>
        <w:t>4.</w:t>
      </w:r>
      <w:r w:rsidRPr="00750A25">
        <w:rPr>
          <w:sz w:val="24"/>
          <w:szCs w:val="24"/>
        </w:rPr>
        <w:tab/>
      </w:r>
      <w:r w:rsidR="00E62812" w:rsidRPr="00750A25">
        <w:rPr>
          <w:sz w:val="24"/>
          <w:szCs w:val="24"/>
        </w:rPr>
        <w:t xml:space="preserve">Bids </w:t>
      </w:r>
      <w:r w:rsidRPr="00750A25">
        <w:rPr>
          <w:sz w:val="24"/>
          <w:szCs w:val="24"/>
        </w:rPr>
        <w:t>must</w:t>
      </w:r>
      <w:r w:rsidRPr="00750A25">
        <w:rPr>
          <w:spacing w:val="3"/>
          <w:sz w:val="24"/>
          <w:szCs w:val="24"/>
        </w:rPr>
        <w:t xml:space="preserve"> </w:t>
      </w:r>
      <w:r w:rsidRPr="00750A25">
        <w:rPr>
          <w:sz w:val="24"/>
          <w:szCs w:val="24"/>
        </w:rPr>
        <w:t>reach</w:t>
      </w:r>
      <w:r w:rsidRPr="00750A25">
        <w:rPr>
          <w:spacing w:val="6"/>
          <w:sz w:val="24"/>
          <w:szCs w:val="24"/>
        </w:rPr>
        <w:t xml:space="preserve"> </w:t>
      </w:r>
      <w:r w:rsidRPr="00750A25">
        <w:rPr>
          <w:sz w:val="24"/>
          <w:szCs w:val="24"/>
        </w:rPr>
        <w:t>at the</w:t>
      </w:r>
      <w:r w:rsidR="0022355A">
        <w:rPr>
          <w:sz w:val="24"/>
          <w:szCs w:val="24"/>
        </w:rPr>
        <w:t xml:space="preserve"> following address</w:t>
      </w:r>
      <w:r w:rsidRPr="00750A25">
        <w:rPr>
          <w:sz w:val="24"/>
          <w:szCs w:val="24"/>
        </w:rPr>
        <w:t xml:space="preserve"> </w:t>
      </w:r>
      <w:r w:rsidRPr="00750A25">
        <w:rPr>
          <w:spacing w:val="-2"/>
          <w:sz w:val="24"/>
          <w:szCs w:val="24"/>
        </w:rPr>
        <w:t>on</w:t>
      </w:r>
      <w:r w:rsidRPr="00750A25">
        <w:rPr>
          <w:spacing w:val="45"/>
          <w:sz w:val="24"/>
          <w:szCs w:val="24"/>
        </w:rPr>
        <w:t xml:space="preserve"> </w:t>
      </w:r>
      <w:r w:rsidRPr="00750A25">
        <w:rPr>
          <w:sz w:val="24"/>
          <w:szCs w:val="24"/>
        </w:rPr>
        <w:t>or</w:t>
      </w:r>
      <w:r w:rsidRPr="00750A25">
        <w:rPr>
          <w:spacing w:val="9"/>
          <w:sz w:val="24"/>
          <w:szCs w:val="24"/>
        </w:rPr>
        <w:t xml:space="preserve"> </w:t>
      </w:r>
      <w:r w:rsidRPr="00750A25">
        <w:rPr>
          <w:sz w:val="24"/>
          <w:szCs w:val="24"/>
        </w:rPr>
        <w:t xml:space="preserve">before </w:t>
      </w:r>
      <w:r w:rsidR="006E4DC8">
        <w:rPr>
          <w:b/>
          <w:sz w:val="24"/>
          <w:szCs w:val="24"/>
        </w:rPr>
        <w:t>2</w:t>
      </w:r>
      <w:r w:rsidR="006E4DC8" w:rsidRPr="006E4DC8">
        <w:rPr>
          <w:b/>
          <w:sz w:val="24"/>
          <w:szCs w:val="24"/>
          <w:vertAlign w:val="superscript"/>
        </w:rPr>
        <w:t>nd</w:t>
      </w:r>
      <w:r w:rsidR="006E4DC8">
        <w:rPr>
          <w:b/>
          <w:sz w:val="24"/>
          <w:szCs w:val="24"/>
        </w:rPr>
        <w:t xml:space="preserve"> September</w:t>
      </w:r>
      <w:r w:rsidR="004C311B">
        <w:rPr>
          <w:b/>
          <w:sz w:val="24"/>
          <w:szCs w:val="24"/>
        </w:rPr>
        <w:t>, 2021</w:t>
      </w:r>
      <w:r w:rsidR="00830661" w:rsidRPr="00750A25">
        <w:rPr>
          <w:b/>
          <w:sz w:val="24"/>
          <w:szCs w:val="24"/>
        </w:rPr>
        <w:t xml:space="preserve"> at 11:00 a.m</w:t>
      </w:r>
      <w:r w:rsidRPr="00750A25">
        <w:rPr>
          <w:bCs/>
          <w:sz w:val="24"/>
          <w:szCs w:val="24"/>
        </w:rPr>
        <w:t>.</w:t>
      </w:r>
      <w:r w:rsidRPr="00750A25">
        <w:rPr>
          <w:spacing w:val="20"/>
          <w:sz w:val="24"/>
          <w:szCs w:val="24"/>
        </w:rPr>
        <w:t xml:space="preserve"> </w:t>
      </w:r>
      <w:r w:rsidR="008B0842" w:rsidRPr="00750A25">
        <w:rPr>
          <w:spacing w:val="20"/>
          <w:sz w:val="24"/>
          <w:szCs w:val="24"/>
        </w:rPr>
        <w:t>T</w:t>
      </w:r>
      <w:r w:rsidR="005425EC" w:rsidRPr="00750A25">
        <w:rPr>
          <w:spacing w:val="20"/>
          <w:sz w:val="24"/>
          <w:szCs w:val="24"/>
        </w:rPr>
        <w:t xml:space="preserve">he </w:t>
      </w:r>
      <w:r w:rsidR="00DF679D" w:rsidRPr="00750A25">
        <w:rPr>
          <w:sz w:val="24"/>
          <w:szCs w:val="24"/>
        </w:rPr>
        <w:t xml:space="preserve">Bids will be opened on the same day at 11:30 </w:t>
      </w:r>
      <w:r w:rsidR="005425EC" w:rsidRPr="00750A25">
        <w:rPr>
          <w:sz w:val="24"/>
          <w:szCs w:val="24"/>
        </w:rPr>
        <w:t>a.m</w:t>
      </w:r>
      <w:r w:rsidRPr="00750A25">
        <w:rPr>
          <w:sz w:val="24"/>
          <w:szCs w:val="24"/>
        </w:rPr>
        <w:t xml:space="preserve">. </w:t>
      </w:r>
    </w:p>
    <w:p w:rsidR="0028618D" w:rsidRPr="006903D1" w:rsidRDefault="0028618D" w:rsidP="0028618D">
      <w:pPr>
        <w:spacing w:line="360" w:lineRule="auto"/>
        <w:jc w:val="both"/>
      </w:pPr>
    </w:p>
    <w:p w:rsidR="0028618D" w:rsidRDefault="0028618D" w:rsidP="0028618D">
      <w:pPr>
        <w:spacing w:line="360" w:lineRule="auto"/>
        <w:jc w:val="both"/>
        <w:rPr>
          <w:sz w:val="29"/>
          <w:szCs w:val="29"/>
        </w:rPr>
      </w:pPr>
    </w:p>
    <w:p w:rsidR="00750A25" w:rsidRDefault="00750A25" w:rsidP="0028618D">
      <w:pPr>
        <w:spacing w:line="360" w:lineRule="auto"/>
        <w:jc w:val="both"/>
        <w:rPr>
          <w:sz w:val="29"/>
          <w:szCs w:val="29"/>
        </w:rPr>
      </w:pPr>
    </w:p>
    <w:p w:rsidR="00750A25" w:rsidRPr="006903D1" w:rsidRDefault="00750A25" w:rsidP="0028618D">
      <w:pPr>
        <w:spacing w:line="360" w:lineRule="auto"/>
        <w:jc w:val="both"/>
        <w:rPr>
          <w:sz w:val="29"/>
          <w:szCs w:val="29"/>
        </w:rPr>
      </w:pPr>
    </w:p>
    <w:p w:rsidR="0028618D" w:rsidRPr="00750A25" w:rsidRDefault="00565C7F" w:rsidP="00FF1FBF">
      <w:pPr>
        <w:spacing w:line="276" w:lineRule="auto"/>
        <w:jc w:val="center"/>
        <w:rPr>
          <w:b/>
          <w:spacing w:val="25"/>
          <w:sz w:val="28"/>
          <w:szCs w:val="28"/>
        </w:rPr>
      </w:pPr>
      <w:r>
        <w:rPr>
          <w:b/>
          <w:sz w:val="28"/>
          <w:szCs w:val="28"/>
        </w:rPr>
        <w:t>Deputy</w:t>
      </w:r>
      <w:r w:rsidR="0028618D" w:rsidRPr="00750A25">
        <w:rPr>
          <w:b/>
          <w:sz w:val="28"/>
          <w:szCs w:val="28"/>
        </w:rPr>
        <w:t xml:space="preserve"> Director (</w:t>
      </w:r>
      <w:r w:rsidR="00270A5D">
        <w:rPr>
          <w:b/>
          <w:sz w:val="28"/>
          <w:szCs w:val="28"/>
        </w:rPr>
        <w:t>ESD/</w:t>
      </w:r>
      <w:r w:rsidR="00F54B63" w:rsidRPr="00750A25">
        <w:rPr>
          <w:b/>
          <w:sz w:val="28"/>
          <w:szCs w:val="28"/>
        </w:rPr>
        <w:t>Purchase</w:t>
      </w:r>
      <w:r w:rsidR="0028618D" w:rsidRPr="00750A25">
        <w:rPr>
          <w:b/>
          <w:sz w:val="28"/>
          <w:szCs w:val="28"/>
        </w:rPr>
        <w:t>)</w:t>
      </w:r>
    </w:p>
    <w:p w:rsidR="0028618D" w:rsidRPr="00750A25" w:rsidRDefault="0028618D" w:rsidP="00FF1FBF">
      <w:pPr>
        <w:spacing w:line="276" w:lineRule="auto"/>
        <w:jc w:val="center"/>
        <w:rPr>
          <w:sz w:val="28"/>
          <w:szCs w:val="28"/>
        </w:rPr>
      </w:pPr>
      <w:r w:rsidRPr="00750A25">
        <w:rPr>
          <w:sz w:val="28"/>
          <w:szCs w:val="28"/>
        </w:rPr>
        <w:t>PITAC, 234-Ferozepur Road, Near Metro Canal Station, Lahore</w:t>
      </w:r>
    </w:p>
    <w:p w:rsidR="0028618D" w:rsidRPr="00750A25" w:rsidRDefault="0028618D" w:rsidP="00FF1FBF">
      <w:pPr>
        <w:spacing w:line="276" w:lineRule="auto"/>
        <w:jc w:val="center"/>
        <w:rPr>
          <w:sz w:val="28"/>
          <w:szCs w:val="28"/>
        </w:rPr>
      </w:pPr>
      <w:r w:rsidRPr="00750A25">
        <w:rPr>
          <w:sz w:val="28"/>
          <w:szCs w:val="28"/>
        </w:rPr>
        <w:t>Ph: 042-99230601</w:t>
      </w:r>
      <w:r w:rsidR="00771BD3" w:rsidRPr="00750A25">
        <w:rPr>
          <w:sz w:val="28"/>
          <w:szCs w:val="28"/>
        </w:rPr>
        <w:t>, 99230699</w:t>
      </w:r>
    </w:p>
    <w:p w:rsidR="0028618D" w:rsidRPr="00750A25" w:rsidRDefault="0028618D" w:rsidP="00FF1FBF">
      <w:pPr>
        <w:spacing w:line="276" w:lineRule="auto"/>
        <w:jc w:val="center"/>
        <w:rPr>
          <w:sz w:val="28"/>
          <w:szCs w:val="28"/>
        </w:rPr>
      </w:pPr>
      <w:r w:rsidRPr="00750A25">
        <w:rPr>
          <w:sz w:val="28"/>
          <w:szCs w:val="28"/>
        </w:rPr>
        <w:t>Fax:</w:t>
      </w:r>
      <w:r w:rsidR="00713A36">
        <w:rPr>
          <w:sz w:val="28"/>
          <w:szCs w:val="28"/>
        </w:rPr>
        <w:t xml:space="preserve"> </w:t>
      </w:r>
      <w:r w:rsidRPr="00750A25">
        <w:rPr>
          <w:sz w:val="28"/>
          <w:szCs w:val="28"/>
        </w:rPr>
        <w:t>042-99230589</w:t>
      </w:r>
    </w:p>
    <w:p w:rsidR="0028618D" w:rsidRPr="00750A25" w:rsidRDefault="0028618D" w:rsidP="00FF1FBF">
      <w:pPr>
        <w:spacing w:line="276" w:lineRule="auto"/>
        <w:jc w:val="center"/>
        <w:rPr>
          <w:sz w:val="28"/>
          <w:szCs w:val="28"/>
        </w:rPr>
      </w:pPr>
      <w:r w:rsidRPr="00750A25">
        <w:rPr>
          <w:sz w:val="28"/>
          <w:szCs w:val="28"/>
        </w:rPr>
        <w:t xml:space="preserve">Email: </w:t>
      </w:r>
      <w:r w:rsidR="00ED493A" w:rsidRPr="00750A25">
        <w:rPr>
          <w:sz w:val="28"/>
          <w:szCs w:val="28"/>
        </w:rPr>
        <w:t>purchase</w:t>
      </w:r>
      <w:r w:rsidRPr="00750A25">
        <w:rPr>
          <w:sz w:val="28"/>
          <w:szCs w:val="28"/>
        </w:rPr>
        <w:t>@</w:t>
      </w:r>
      <w:r w:rsidR="00ED493A" w:rsidRPr="00750A25">
        <w:rPr>
          <w:sz w:val="28"/>
          <w:szCs w:val="28"/>
        </w:rPr>
        <w:t>pitac</w:t>
      </w:r>
      <w:r w:rsidRPr="00750A25">
        <w:rPr>
          <w:sz w:val="28"/>
          <w:szCs w:val="28"/>
        </w:rPr>
        <w:t>.</w:t>
      </w:r>
      <w:r w:rsidR="00DD03B2">
        <w:rPr>
          <w:sz w:val="28"/>
          <w:szCs w:val="28"/>
        </w:rPr>
        <w:t>gov.</w:t>
      </w:r>
      <w:r w:rsidR="00ED493A" w:rsidRPr="00750A25">
        <w:rPr>
          <w:sz w:val="28"/>
          <w:szCs w:val="28"/>
        </w:rPr>
        <w:t>pk</w:t>
      </w:r>
    </w:p>
    <w:p w:rsidR="001324DF" w:rsidRDefault="001324DF" w:rsidP="005A1B71">
      <w:pPr>
        <w:ind w:right="125"/>
        <w:jc w:val="both"/>
        <w:rPr>
          <w:rFonts w:eastAsia="Calibri"/>
        </w:rPr>
      </w:pPr>
    </w:p>
    <w:p w:rsidR="001324DF" w:rsidRDefault="001324DF" w:rsidP="005A1B71">
      <w:pPr>
        <w:ind w:right="125"/>
        <w:jc w:val="both"/>
        <w:rPr>
          <w:rFonts w:eastAsia="Calibri"/>
        </w:rPr>
      </w:pPr>
    </w:p>
    <w:p w:rsidR="000264F7" w:rsidRPr="005263A7" w:rsidRDefault="000264F7">
      <w:pPr>
        <w:ind w:left="176"/>
        <w:sectPr w:rsidR="000264F7" w:rsidRPr="005263A7" w:rsidSect="00854A8F">
          <w:footerReference w:type="default" r:id="rId10"/>
          <w:pgSz w:w="11907" w:h="16839" w:code="9"/>
          <w:pgMar w:top="540" w:right="927" w:bottom="280" w:left="810" w:header="0" w:footer="288" w:gutter="0"/>
          <w:cols w:space="720"/>
          <w:docGrid w:linePitch="272"/>
        </w:sectPr>
      </w:pPr>
    </w:p>
    <w:p w:rsidR="000264F7" w:rsidRPr="005263A7" w:rsidRDefault="00500887">
      <w:pPr>
        <w:spacing w:before="47"/>
        <w:ind w:left="2188"/>
        <w:rPr>
          <w:rFonts w:eastAsia="Calibri"/>
          <w:sz w:val="24"/>
          <w:szCs w:val="24"/>
        </w:rPr>
      </w:pPr>
      <w:r w:rsidRPr="005263A7">
        <w:rPr>
          <w:rFonts w:eastAsia="Calibri"/>
          <w:b/>
          <w:sz w:val="24"/>
          <w:szCs w:val="24"/>
          <w:highlight w:val="lightGray"/>
        </w:rPr>
        <w:lastRenderedPageBreak/>
        <w:t>B</w:t>
      </w:r>
      <w:r w:rsidRPr="005263A7">
        <w:rPr>
          <w:rFonts w:eastAsia="Calibri"/>
          <w:b/>
          <w:spacing w:val="1"/>
          <w:sz w:val="24"/>
          <w:szCs w:val="24"/>
          <w:highlight w:val="lightGray"/>
        </w:rPr>
        <w:t>ri</w:t>
      </w:r>
      <w:r w:rsidRPr="005263A7">
        <w:rPr>
          <w:rFonts w:eastAsia="Calibri"/>
          <w:b/>
          <w:spacing w:val="-1"/>
          <w:sz w:val="24"/>
          <w:szCs w:val="24"/>
          <w:highlight w:val="lightGray"/>
        </w:rPr>
        <w:t>e</w:t>
      </w:r>
      <w:r w:rsidRPr="005263A7">
        <w:rPr>
          <w:rFonts w:eastAsia="Calibri"/>
          <w:b/>
          <w:sz w:val="24"/>
          <w:szCs w:val="24"/>
          <w:highlight w:val="lightGray"/>
        </w:rPr>
        <w:t>f</w:t>
      </w:r>
      <w:r w:rsidRPr="005263A7">
        <w:rPr>
          <w:rFonts w:eastAsia="Calibri"/>
          <w:b/>
          <w:spacing w:val="-1"/>
          <w:sz w:val="24"/>
          <w:szCs w:val="24"/>
          <w:highlight w:val="lightGray"/>
        </w:rPr>
        <w:t xml:space="preserve"> </w:t>
      </w:r>
      <w:r w:rsidRPr="005263A7">
        <w:rPr>
          <w:rFonts w:eastAsia="Calibri"/>
          <w:b/>
          <w:spacing w:val="1"/>
          <w:sz w:val="24"/>
          <w:szCs w:val="24"/>
          <w:highlight w:val="lightGray"/>
        </w:rPr>
        <w:t>In</w:t>
      </w:r>
      <w:r w:rsidRPr="005263A7">
        <w:rPr>
          <w:rFonts w:eastAsia="Calibri"/>
          <w:b/>
          <w:spacing w:val="-2"/>
          <w:sz w:val="24"/>
          <w:szCs w:val="24"/>
          <w:highlight w:val="lightGray"/>
        </w:rPr>
        <w:t>t</w:t>
      </w:r>
      <w:r w:rsidRPr="005263A7">
        <w:rPr>
          <w:rFonts w:eastAsia="Calibri"/>
          <w:b/>
          <w:spacing w:val="1"/>
          <w:sz w:val="24"/>
          <w:szCs w:val="24"/>
          <w:highlight w:val="lightGray"/>
        </w:rPr>
        <w:t>ro</w:t>
      </w:r>
      <w:r w:rsidRPr="005263A7">
        <w:rPr>
          <w:rFonts w:eastAsia="Calibri"/>
          <w:b/>
          <w:spacing w:val="-2"/>
          <w:sz w:val="24"/>
          <w:szCs w:val="24"/>
          <w:highlight w:val="lightGray"/>
        </w:rPr>
        <w:t>d</w:t>
      </w:r>
      <w:r w:rsidRPr="005263A7">
        <w:rPr>
          <w:rFonts w:eastAsia="Calibri"/>
          <w:b/>
          <w:spacing w:val="1"/>
          <w:sz w:val="24"/>
          <w:szCs w:val="24"/>
          <w:highlight w:val="lightGray"/>
        </w:rPr>
        <w:t>u</w:t>
      </w:r>
      <w:r w:rsidRPr="005263A7">
        <w:rPr>
          <w:rFonts w:eastAsia="Calibri"/>
          <w:b/>
          <w:sz w:val="24"/>
          <w:szCs w:val="24"/>
          <w:highlight w:val="lightGray"/>
        </w:rPr>
        <w:t>c</w:t>
      </w:r>
      <w:r w:rsidRPr="005263A7">
        <w:rPr>
          <w:rFonts w:eastAsia="Calibri"/>
          <w:b/>
          <w:spacing w:val="-2"/>
          <w:sz w:val="24"/>
          <w:szCs w:val="24"/>
          <w:highlight w:val="lightGray"/>
        </w:rPr>
        <w:t>t</w:t>
      </w:r>
      <w:r w:rsidRPr="005263A7">
        <w:rPr>
          <w:rFonts w:eastAsia="Calibri"/>
          <w:b/>
          <w:spacing w:val="1"/>
          <w:sz w:val="24"/>
          <w:szCs w:val="24"/>
          <w:highlight w:val="lightGray"/>
        </w:rPr>
        <w:t>io</w:t>
      </w:r>
      <w:r w:rsidRPr="005263A7">
        <w:rPr>
          <w:rFonts w:eastAsia="Calibri"/>
          <w:b/>
          <w:sz w:val="24"/>
          <w:szCs w:val="24"/>
          <w:highlight w:val="lightGray"/>
        </w:rPr>
        <w:t>n</w:t>
      </w:r>
      <w:r w:rsidRPr="005263A7">
        <w:rPr>
          <w:rFonts w:eastAsia="Calibri"/>
          <w:b/>
          <w:spacing w:val="-1"/>
          <w:sz w:val="24"/>
          <w:szCs w:val="24"/>
          <w:highlight w:val="lightGray"/>
        </w:rPr>
        <w:t xml:space="preserve"> </w:t>
      </w:r>
      <w:r w:rsidRPr="005263A7">
        <w:rPr>
          <w:rFonts w:eastAsia="Calibri"/>
          <w:b/>
          <w:spacing w:val="1"/>
          <w:sz w:val="24"/>
          <w:szCs w:val="24"/>
          <w:highlight w:val="lightGray"/>
        </w:rPr>
        <w:t>o</w:t>
      </w:r>
      <w:r w:rsidRPr="005263A7">
        <w:rPr>
          <w:rFonts w:eastAsia="Calibri"/>
          <w:b/>
          <w:sz w:val="24"/>
          <w:szCs w:val="24"/>
          <w:highlight w:val="lightGray"/>
        </w:rPr>
        <w:t>f</w:t>
      </w:r>
      <w:r w:rsidRPr="005263A7">
        <w:rPr>
          <w:rFonts w:eastAsia="Calibri"/>
          <w:b/>
          <w:spacing w:val="-1"/>
          <w:sz w:val="24"/>
          <w:szCs w:val="24"/>
          <w:highlight w:val="lightGray"/>
        </w:rPr>
        <w:t xml:space="preserve"> </w:t>
      </w:r>
      <w:r w:rsidRPr="005263A7">
        <w:rPr>
          <w:rFonts w:eastAsia="Calibri"/>
          <w:b/>
          <w:spacing w:val="1"/>
          <w:sz w:val="24"/>
          <w:szCs w:val="24"/>
          <w:highlight w:val="lightGray"/>
        </w:rPr>
        <w:t>th</w:t>
      </w:r>
      <w:r w:rsidRPr="005263A7">
        <w:rPr>
          <w:rFonts w:eastAsia="Calibri"/>
          <w:b/>
          <w:sz w:val="24"/>
          <w:szCs w:val="24"/>
          <w:highlight w:val="lightGray"/>
        </w:rPr>
        <w:t>e</w:t>
      </w:r>
      <w:r w:rsidRPr="005263A7">
        <w:rPr>
          <w:rFonts w:eastAsia="Calibri"/>
          <w:b/>
          <w:spacing w:val="-2"/>
          <w:sz w:val="24"/>
          <w:szCs w:val="24"/>
          <w:highlight w:val="lightGray"/>
        </w:rPr>
        <w:t xml:space="preserve"> </w:t>
      </w:r>
      <w:r w:rsidRPr="005263A7">
        <w:rPr>
          <w:rFonts w:eastAsia="Calibri"/>
          <w:b/>
          <w:sz w:val="24"/>
          <w:szCs w:val="24"/>
          <w:highlight w:val="lightGray"/>
        </w:rPr>
        <w:t>C</w:t>
      </w:r>
      <w:r w:rsidRPr="005263A7">
        <w:rPr>
          <w:rFonts w:eastAsia="Calibri"/>
          <w:b/>
          <w:spacing w:val="1"/>
          <w:sz w:val="24"/>
          <w:szCs w:val="24"/>
          <w:highlight w:val="lightGray"/>
        </w:rPr>
        <w:t>on</w:t>
      </w:r>
      <w:r w:rsidRPr="005263A7">
        <w:rPr>
          <w:rFonts w:eastAsia="Calibri"/>
          <w:b/>
          <w:spacing w:val="-2"/>
          <w:sz w:val="24"/>
          <w:szCs w:val="24"/>
          <w:highlight w:val="lightGray"/>
        </w:rPr>
        <w:t>t</w:t>
      </w:r>
      <w:r w:rsidRPr="005263A7">
        <w:rPr>
          <w:rFonts w:eastAsia="Calibri"/>
          <w:b/>
          <w:spacing w:val="1"/>
          <w:sz w:val="24"/>
          <w:szCs w:val="24"/>
          <w:highlight w:val="lightGray"/>
        </w:rPr>
        <w:t>r</w:t>
      </w:r>
      <w:r w:rsidRPr="005263A7">
        <w:rPr>
          <w:rFonts w:eastAsia="Calibri"/>
          <w:b/>
          <w:spacing w:val="-1"/>
          <w:sz w:val="24"/>
          <w:szCs w:val="24"/>
          <w:highlight w:val="lightGray"/>
        </w:rPr>
        <w:t>a</w:t>
      </w:r>
      <w:r w:rsidRPr="005263A7">
        <w:rPr>
          <w:rFonts w:eastAsia="Calibri"/>
          <w:b/>
          <w:sz w:val="24"/>
          <w:szCs w:val="24"/>
          <w:highlight w:val="lightGray"/>
        </w:rPr>
        <w:t>c</w:t>
      </w:r>
      <w:r w:rsidRPr="005263A7">
        <w:rPr>
          <w:rFonts w:eastAsia="Calibri"/>
          <w:b/>
          <w:spacing w:val="1"/>
          <w:sz w:val="24"/>
          <w:szCs w:val="24"/>
          <w:highlight w:val="lightGray"/>
        </w:rPr>
        <w:t>t</w:t>
      </w:r>
      <w:r w:rsidRPr="005263A7">
        <w:rPr>
          <w:rFonts w:eastAsia="Calibri"/>
          <w:b/>
          <w:spacing w:val="-2"/>
          <w:sz w:val="24"/>
          <w:szCs w:val="24"/>
          <w:highlight w:val="lightGray"/>
        </w:rPr>
        <w:t>o</w:t>
      </w:r>
      <w:r w:rsidRPr="005263A7">
        <w:rPr>
          <w:rFonts w:eastAsia="Calibri"/>
          <w:b/>
          <w:sz w:val="24"/>
          <w:szCs w:val="24"/>
          <w:highlight w:val="lightGray"/>
        </w:rPr>
        <w:t>r</w:t>
      </w:r>
      <w:r w:rsidRPr="005263A7">
        <w:rPr>
          <w:rFonts w:eastAsia="Calibri"/>
          <w:b/>
          <w:spacing w:val="2"/>
          <w:sz w:val="24"/>
          <w:szCs w:val="24"/>
          <w:highlight w:val="lightGray"/>
        </w:rPr>
        <w:t xml:space="preserve"> </w:t>
      </w:r>
      <w:r w:rsidRPr="005263A7">
        <w:rPr>
          <w:rFonts w:eastAsia="Calibri"/>
          <w:b/>
          <w:sz w:val="24"/>
          <w:szCs w:val="24"/>
          <w:highlight w:val="lightGray"/>
        </w:rPr>
        <w:t>/</w:t>
      </w:r>
      <w:r w:rsidRPr="005263A7">
        <w:rPr>
          <w:rFonts w:eastAsia="Calibri"/>
          <w:b/>
          <w:spacing w:val="1"/>
          <w:sz w:val="24"/>
          <w:szCs w:val="24"/>
          <w:highlight w:val="lightGray"/>
        </w:rPr>
        <w:t xml:space="preserve"> </w:t>
      </w:r>
      <w:r w:rsidRPr="005263A7">
        <w:rPr>
          <w:rFonts w:eastAsia="Calibri"/>
          <w:b/>
          <w:spacing w:val="-2"/>
          <w:sz w:val="24"/>
          <w:szCs w:val="24"/>
          <w:highlight w:val="lightGray"/>
        </w:rPr>
        <w:t>C</w:t>
      </w:r>
      <w:r w:rsidRPr="005263A7">
        <w:rPr>
          <w:rFonts w:eastAsia="Calibri"/>
          <w:b/>
          <w:spacing w:val="1"/>
          <w:sz w:val="24"/>
          <w:szCs w:val="24"/>
          <w:highlight w:val="lightGray"/>
        </w:rPr>
        <w:t>o</w:t>
      </w:r>
      <w:r w:rsidRPr="005263A7">
        <w:rPr>
          <w:rFonts w:eastAsia="Calibri"/>
          <w:b/>
          <w:spacing w:val="-1"/>
          <w:sz w:val="24"/>
          <w:szCs w:val="24"/>
          <w:highlight w:val="lightGray"/>
        </w:rPr>
        <w:t>m</w:t>
      </w:r>
      <w:r w:rsidRPr="005263A7">
        <w:rPr>
          <w:rFonts w:eastAsia="Calibri"/>
          <w:b/>
          <w:spacing w:val="1"/>
          <w:sz w:val="24"/>
          <w:szCs w:val="24"/>
          <w:highlight w:val="lightGray"/>
        </w:rPr>
        <w:t>p</w:t>
      </w:r>
      <w:r w:rsidRPr="005263A7">
        <w:rPr>
          <w:rFonts w:eastAsia="Calibri"/>
          <w:b/>
          <w:spacing w:val="-1"/>
          <w:sz w:val="24"/>
          <w:szCs w:val="24"/>
          <w:highlight w:val="lightGray"/>
        </w:rPr>
        <w:t>a</w:t>
      </w:r>
      <w:r w:rsidRPr="005263A7">
        <w:rPr>
          <w:rFonts w:eastAsia="Calibri"/>
          <w:b/>
          <w:spacing w:val="1"/>
          <w:sz w:val="24"/>
          <w:szCs w:val="24"/>
          <w:highlight w:val="lightGray"/>
        </w:rPr>
        <w:t>n</w:t>
      </w:r>
      <w:r w:rsidRPr="005263A7">
        <w:rPr>
          <w:rFonts w:eastAsia="Calibri"/>
          <w:b/>
          <w:sz w:val="24"/>
          <w:szCs w:val="24"/>
          <w:highlight w:val="lightGray"/>
        </w:rPr>
        <w:t>y</w:t>
      </w:r>
    </w:p>
    <w:p w:rsidR="000264F7" w:rsidRPr="005263A7" w:rsidRDefault="000264F7">
      <w:pPr>
        <w:spacing w:line="200" w:lineRule="exact"/>
      </w:pPr>
    </w:p>
    <w:p w:rsidR="000264F7" w:rsidRPr="005263A7" w:rsidRDefault="000264F7">
      <w:pPr>
        <w:spacing w:before="4" w:line="220" w:lineRule="exact"/>
        <w:rPr>
          <w:sz w:val="22"/>
          <w:szCs w:val="22"/>
        </w:rPr>
      </w:pPr>
    </w:p>
    <w:p w:rsidR="000264F7" w:rsidRPr="005263A7" w:rsidRDefault="00500887" w:rsidP="002D3BF3">
      <w:pPr>
        <w:ind w:left="105"/>
        <w:rPr>
          <w:rFonts w:eastAsia="Calibri"/>
        </w:rPr>
      </w:pPr>
      <w:r w:rsidRPr="005263A7">
        <w:rPr>
          <w:rFonts w:eastAsia="Calibri"/>
          <w:b/>
          <w:spacing w:val="-1"/>
        </w:rPr>
        <w:t>S</w:t>
      </w:r>
      <w:r w:rsidRPr="005263A7">
        <w:rPr>
          <w:rFonts w:eastAsia="Calibri"/>
          <w:b/>
          <w:spacing w:val="1"/>
        </w:rPr>
        <w:t>r</w:t>
      </w:r>
      <w:r w:rsidRPr="005263A7">
        <w:rPr>
          <w:rFonts w:eastAsia="Calibri"/>
          <w:b/>
        </w:rPr>
        <w:t>.</w:t>
      </w:r>
      <w:r w:rsidR="002D3BF3">
        <w:rPr>
          <w:rFonts w:eastAsia="Calibri"/>
          <w:b/>
        </w:rPr>
        <w:t xml:space="preserve"> No.</w:t>
      </w:r>
      <w:r w:rsidR="000F7E99">
        <w:rPr>
          <w:rFonts w:eastAsia="Calibri"/>
          <w:b/>
        </w:rPr>
        <w:tab/>
      </w:r>
      <w:r w:rsidR="002D3BF3">
        <w:rPr>
          <w:rFonts w:eastAsia="Calibri"/>
          <w:b/>
        </w:rPr>
        <w:tab/>
      </w:r>
      <w:r w:rsidRPr="005263A7">
        <w:rPr>
          <w:rFonts w:eastAsia="Calibri"/>
          <w:b/>
        </w:rPr>
        <w:t>Fa</w:t>
      </w:r>
      <w:r w:rsidRPr="005263A7">
        <w:rPr>
          <w:rFonts w:eastAsia="Calibri"/>
          <w:b/>
          <w:spacing w:val="1"/>
        </w:rPr>
        <w:t>ctor</w:t>
      </w:r>
      <w:r w:rsidRPr="005263A7">
        <w:rPr>
          <w:rFonts w:eastAsia="Calibri"/>
          <w:b/>
        </w:rPr>
        <w:t>s</w:t>
      </w:r>
      <w:r w:rsidR="000F7E99">
        <w:rPr>
          <w:rFonts w:eastAsia="Calibri"/>
          <w:b/>
        </w:rPr>
        <w:tab/>
      </w:r>
      <w:r w:rsidR="000F7E99">
        <w:rPr>
          <w:rFonts w:eastAsia="Calibri"/>
          <w:b/>
        </w:rPr>
        <w:tab/>
      </w:r>
      <w:r w:rsidR="000F7E99">
        <w:rPr>
          <w:rFonts w:eastAsia="Calibri"/>
          <w:b/>
        </w:rPr>
        <w:tab/>
      </w:r>
      <w:r w:rsidR="000F7E99">
        <w:rPr>
          <w:rFonts w:eastAsia="Calibri"/>
          <w:b/>
        </w:rPr>
        <w:tab/>
      </w:r>
      <w:r w:rsidR="000F7E99">
        <w:rPr>
          <w:rFonts w:eastAsia="Calibri"/>
          <w:b/>
        </w:rPr>
        <w:tab/>
      </w:r>
      <w:r w:rsidRPr="005263A7">
        <w:rPr>
          <w:rFonts w:eastAsia="Calibri"/>
          <w:b/>
          <w:spacing w:val="-1"/>
        </w:rPr>
        <w:t>D</w:t>
      </w:r>
      <w:r w:rsidRPr="005263A7">
        <w:rPr>
          <w:rFonts w:eastAsia="Calibri"/>
          <w:b/>
          <w:spacing w:val="1"/>
        </w:rPr>
        <w:t>e</w:t>
      </w:r>
      <w:r w:rsidRPr="005263A7">
        <w:rPr>
          <w:rFonts w:eastAsia="Calibri"/>
          <w:b/>
        </w:rPr>
        <w:t>s</w:t>
      </w:r>
      <w:r w:rsidRPr="005263A7">
        <w:rPr>
          <w:rFonts w:eastAsia="Calibri"/>
          <w:b/>
          <w:spacing w:val="1"/>
        </w:rPr>
        <w:t>cr</w:t>
      </w:r>
      <w:r w:rsidRPr="005263A7">
        <w:rPr>
          <w:rFonts w:eastAsia="Calibri"/>
          <w:b/>
          <w:spacing w:val="-1"/>
        </w:rPr>
        <w:t>i</w:t>
      </w:r>
      <w:r w:rsidRPr="005263A7">
        <w:rPr>
          <w:rFonts w:eastAsia="Calibri"/>
          <w:b/>
          <w:spacing w:val="1"/>
        </w:rPr>
        <w:t>pt</w:t>
      </w:r>
      <w:r w:rsidRPr="005263A7">
        <w:rPr>
          <w:rFonts w:eastAsia="Calibri"/>
          <w:b/>
          <w:spacing w:val="-1"/>
        </w:rPr>
        <w:t>i</w:t>
      </w:r>
      <w:r w:rsidRPr="005263A7">
        <w:rPr>
          <w:rFonts w:eastAsia="Calibri"/>
          <w:b/>
          <w:spacing w:val="1"/>
        </w:rPr>
        <w:t>o</w:t>
      </w:r>
      <w:r w:rsidRPr="005263A7">
        <w:rPr>
          <w:rFonts w:eastAsia="Calibri"/>
          <w:b/>
        </w:rPr>
        <w:t>n</w:t>
      </w:r>
    </w:p>
    <w:p w:rsidR="000264F7" w:rsidRPr="005263A7" w:rsidRDefault="000264F7">
      <w:pPr>
        <w:spacing w:before="7" w:line="240" w:lineRule="exact"/>
        <w:rPr>
          <w:sz w:val="24"/>
          <w:szCs w:val="24"/>
        </w:rPr>
      </w:pPr>
    </w:p>
    <w:p w:rsidR="000264F7" w:rsidRDefault="00500887" w:rsidP="00BD48C3">
      <w:pPr>
        <w:ind w:left="162"/>
        <w:rPr>
          <w:rFonts w:eastAsia="Calibri"/>
          <w:sz w:val="22"/>
          <w:szCs w:val="22"/>
        </w:rPr>
      </w:pPr>
      <w:r w:rsidRPr="005263A7">
        <w:rPr>
          <w:rFonts w:eastAsia="Calibri"/>
          <w:position w:val="2"/>
        </w:rPr>
        <w:t xml:space="preserve">1        </w:t>
      </w:r>
      <w:r w:rsidRPr="005263A7">
        <w:rPr>
          <w:rFonts w:eastAsia="Calibri"/>
          <w:spacing w:val="5"/>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Pr="005263A7">
        <w:rPr>
          <w:rFonts w:eastAsia="Calibri"/>
          <w:spacing w:val="-5"/>
          <w:position w:val="2"/>
        </w:rPr>
        <w:t xml:space="preserve"> </w:t>
      </w:r>
      <w:r w:rsidRPr="005263A7">
        <w:rPr>
          <w:rFonts w:eastAsia="Calibri"/>
          <w:spacing w:val="1"/>
          <w:position w:val="2"/>
        </w:rPr>
        <w:t>o</w:t>
      </w:r>
      <w:r w:rsidRPr="005263A7">
        <w:rPr>
          <w:rFonts w:eastAsia="Calibri"/>
          <w:position w:val="2"/>
        </w:rPr>
        <w:t>f</w:t>
      </w:r>
      <w:r w:rsidRPr="005263A7">
        <w:rPr>
          <w:rFonts w:eastAsia="Calibri"/>
          <w:spacing w:val="-2"/>
          <w:position w:val="2"/>
        </w:rPr>
        <w:t xml:space="preserve"> </w:t>
      </w:r>
      <w:r w:rsidRPr="005263A7">
        <w:rPr>
          <w:rFonts w:eastAsia="Calibri"/>
          <w:position w:val="2"/>
        </w:rPr>
        <w:t>t</w:t>
      </w:r>
      <w:r w:rsidRPr="005263A7">
        <w:rPr>
          <w:rFonts w:eastAsia="Calibri"/>
          <w:spacing w:val="1"/>
          <w:position w:val="2"/>
        </w:rPr>
        <w:t>h</w:t>
      </w:r>
      <w:r w:rsidRPr="005263A7">
        <w:rPr>
          <w:rFonts w:eastAsia="Calibri"/>
          <w:position w:val="2"/>
        </w:rPr>
        <w:t>e</w:t>
      </w:r>
      <w:r w:rsidRPr="005263A7">
        <w:rPr>
          <w:rFonts w:eastAsia="Calibri"/>
          <w:spacing w:val="-3"/>
          <w:position w:val="2"/>
        </w:rPr>
        <w:t xml:space="preserve"> </w:t>
      </w:r>
      <w:r w:rsidRPr="005263A7">
        <w:rPr>
          <w:rFonts w:eastAsia="Calibri"/>
          <w:spacing w:val="-1"/>
          <w:position w:val="2"/>
        </w:rPr>
        <w:t>C</w:t>
      </w:r>
      <w:r w:rsidRPr="005263A7">
        <w:rPr>
          <w:rFonts w:eastAsia="Calibri"/>
          <w:spacing w:val="3"/>
          <w:position w:val="2"/>
        </w:rPr>
        <w:t>o</w:t>
      </w:r>
      <w:r w:rsidRPr="005263A7">
        <w:rPr>
          <w:rFonts w:eastAsia="Calibri"/>
          <w:spacing w:val="-1"/>
          <w:position w:val="2"/>
        </w:rPr>
        <w:t>m</w:t>
      </w:r>
      <w:r w:rsidRPr="005263A7">
        <w:rPr>
          <w:rFonts w:eastAsia="Calibri"/>
          <w:spacing w:val="1"/>
          <w:position w:val="2"/>
        </w:rPr>
        <w:t>pan</w:t>
      </w:r>
      <w:r w:rsidRPr="005263A7">
        <w:rPr>
          <w:rFonts w:eastAsia="Calibri"/>
          <w:position w:val="2"/>
        </w:rPr>
        <w:t>y</w:t>
      </w:r>
      <w:r w:rsidRPr="005263A7">
        <w:rPr>
          <w:rFonts w:eastAsia="Calibri"/>
          <w:spacing w:val="-7"/>
          <w:position w:val="2"/>
        </w:rPr>
        <w:t xml:space="preserve"> </w:t>
      </w:r>
      <w:r w:rsidRPr="005263A7">
        <w:rPr>
          <w:rFonts w:eastAsia="Calibri"/>
          <w:position w:val="2"/>
        </w:rPr>
        <w:t>/</w:t>
      </w:r>
      <w:r w:rsidRPr="005263A7">
        <w:rPr>
          <w:rFonts w:eastAsia="Calibri"/>
          <w:spacing w:val="-1"/>
          <w:position w:val="2"/>
        </w:rPr>
        <w:t xml:space="preserve"> C</w:t>
      </w:r>
      <w:r w:rsidRPr="005263A7">
        <w:rPr>
          <w:rFonts w:eastAsia="Calibri"/>
          <w:spacing w:val="1"/>
          <w:position w:val="2"/>
        </w:rPr>
        <w:t>on</w:t>
      </w:r>
      <w:r w:rsidRPr="005263A7">
        <w:rPr>
          <w:rFonts w:eastAsia="Calibri"/>
          <w:position w:val="2"/>
        </w:rPr>
        <w:t>tr</w:t>
      </w:r>
      <w:r w:rsidRPr="005263A7">
        <w:rPr>
          <w:rFonts w:eastAsia="Calibri"/>
          <w:spacing w:val="1"/>
          <w:position w:val="2"/>
        </w:rPr>
        <w:t>a</w:t>
      </w:r>
      <w:r w:rsidRPr="005263A7">
        <w:rPr>
          <w:rFonts w:eastAsia="Calibri"/>
          <w:position w:val="2"/>
        </w:rPr>
        <w:t>ct</w:t>
      </w:r>
      <w:r w:rsidRPr="005263A7">
        <w:rPr>
          <w:rFonts w:eastAsia="Calibri"/>
          <w:spacing w:val="1"/>
          <w:position w:val="2"/>
        </w:rPr>
        <w:t>o</w:t>
      </w:r>
      <w:r w:rsidRPr="005263A7">
        <w:rPr>
          <w:rFonts w:eastAsia="Calibri"/>
          <w:position w:val="2"/>
        </w:rPr>
        <w:t>r</w:t>
      </w:r>
      <w:r w:rsidRPr="005263A7">
        <w:rPr>
          <w:rFonts w:eastAsia="Calibri"/>
          <w:sz w:val="22"/>
          <w:szCs w:val="22"/>
        </w:rPr>
        <w:t>:</w:t>
      </w:r>
      <w:r w:rsidR="000F7E99">
        <w:rPr>
          <w:rFonts w:eastAsia="Calibri"/>
          <w:sz w:val="22"/>
          <w:szCs w:val="22"/>
        </w:rPr>
        <w:tab/>
      </w:r>
      <w:r w:rsidR="000F7E99">
        <w:rPr>
          <w:rFonts w:eastAsia="Calibri"/>
          <w:sz w:val="22"/>
          <w:szCs w:val="22"/>
        </w:rPr>
        <w:tab/>
      </w:r>
      <w:r w:rsidR="000F7E99" w:rsidRPr="000F7E99">
        <w:rPr>
          <w:rFonts w:eastAsia="Calibri"/>
          <w:sz w:val="22"/>
          <w:szCs w:val="22"/>
          <w:u w:val="single"/>
        </w:rPr>
        <w:t>_______________________________________________</w:t>
      </w:r>
      <w:r w:rsidR="000F7E99" w:rsidRPr="005263A7">
        <w:rPr>
          <w:rFonts w:eastAsia="Calibri"/>
          <w:sz w:val="22"/>
          <w:szCs w:val="22"/>
        </w:rPr>
        <w:t xml:space="preserve"> </w:t>
      </w:r>
    </w:p>
    <w:p w:rsidR="00BD48C3" w:rsidRPr="005263A7" w:rsidRDefault="00BD48C3" w:rsidP="00BD48C3">
      <w:pPr>
        <w:ind w:left="162"/>
        <w:rPr>
          <w:rFonts w:eastAsia="Calibri"/>
          <w:sz w:val="22"/>
          <w:szCs w:val="22"/>
        </w:rPr>
      </w:pPr>
    </w:p>
    <w:p w:rsidR="000264F7" w:rsidRPr="005263A7" w:rsidRDefault="00500887" w:rsidP="001262F4">
      <w:pPr>
        <w:spacing w:line="260" w:lineRule="exact"/>
        <w:ind w:left="162"/>
        <w:rPr>
          <w:rFonts w:eastAsia="Calibri"/>
          <w:sz w:val="22"/>
          <w:szCs w:val="22"/>
        </w:rPr>
      </w:pPr>
      <w:r w:rsidRPr="005263A7">
        <w:rPr>
          <w:rFonts w:eastAsia="Calibri"/>
          <w:position w:val="2"/>
        </w:rPr>
        <w:t xml:space="preserve">2        </w:t>
      </w:r>
      <w:r w:rsidRPr="005263A7">
        <w:rPr>
          <w:rFonts w:eastAsia="Calibri"/>
          <w:spacing w:val="5"/>
          <w:position w:val="2"/>
        </w:rPr>
        <w:t xml:space="preserve"> </w:t>
      </w:r>
      <w:r w:rsidRPr="005263A7">
        <w:rPr>
          <w:rFonts w:eastAsia="Calibri"/>
          <w:position w:val="2"/>
        </w:rPr>
        <w:t>D</w:t>
      </w:r>
      <w:r w:rsidRPr="005263A7">
        <w:rPr>
          <w:rFonts w:eastAsia="Calibri"/>
          <w:spacing w:val="1"/>
          <w:position w:val="2"/>
        </w:rPr>
        <w:t>a</w:t>
      </w:r>
      <w:r w:rsidRPr="005263A7">
        <w:rPr>
          <w:rFonts w:eastAsia="Calibri"/>
          <w:position w:val="2"/>
        </w:rPr>
        <w:t>te</w:t>
      </w:r>
      <w:r w:rsidRPr="005263A7">
        <w:rPr>
          <w:rFonts w:eastAsia="Calibri"/>
          <w:spacing w:val="-4"/>
          <w:position w:val="2"/>
        </w:rPr>
        <w:t xml:space="preserve"> </w:t>
      </w:r>
      <w:r w:rsidRPr="005263A7">
        <w:rPr>
          <w:rFonts w:eastAsia="Calibri"/>
          <w:spacing w:val="1"/>
          <w:position w:val="2"/>
        </w:rPr>
        <w:t>o</w:t>
      </w:r>
      <w:r w:rsidRPr="005263A7">
        <w:rPr>
          <w:rFonts w:eastAsia="Calibri"/>
          <w:position w:val="2"/>
        </w:rPr>
        <w:t>f</w:t>
      </w:r>
      <w:r w:rsidRPr="005263A7">
        <w:rPr>
          <w:rFonts w:eastAsia="Calibri"/>
          <w:spacing w:val="-2"/>
          <w:position w:val="2"/>
        </w:rPr>
        <w:t xml:space="preserve"> </w:t>
      </w:r>
      <w:r w:rsidRPr="005263A7">
        <w:rPr>
          <w:rFonts w:eastAsia="Calibri"/>
          <w:spacing w:val="1"/>
          <w:position w:val="2"/>
        </w:rPr>
        <w:t>E</w:t>
      </w:r>
      <w:r w:rsidRPr="005263A7">
        <w:rPr>
          <w:rFonts w:eastAsia="Calibri"/>
          <w:spacing w:val="-1"/>
          <w:position w:val="2"/>
        </w:rPr>
        <w:t>s</w:t>
      </w:r>
      <w:r w:rsidRPr="005263A7">
        <w:rPr>
          <w:rFonts w:eastAsia="Calibri"/>
          <w:position w:val="2"/>
        </w:rPr>
        <w:t>t</w:t>
      </w:r>
      <w:r w:rsidRPr="005263A7">
        <w:rPr>
          <w:rFonts w:eastAsia="Calibri"/>
          <w:spacing w:val="1"/>
          <w:position w:val="2"/>
        </w:rPr>
        <w:t>ab</w:t>
      </w:r>
      <w:r w:rsidRPr="005263A7">
        <w:rPr>
          <w:rFonts w:eastAsia="Calibri"/>
          <w:position w:val="2"/>
        </w:rPr>
        <w:t>li</w:t>
      </w:r>
      <w:r w:rsidRPr="005263A7">
        <w:rPr>
          <w:rFonts w:eastAsia="Calibri"/>
          <w:spacing w:val="-1"/>
          <w:position w:val="2"/>
        </w:rPr>
        <w:t>s</w:t>
      </w:r>
      <w:r w:rsidRPr="005263A7">
        <w:rPr>
          <w:rFonts w:eastAsia="Calibri"/>
          <w:spacing w:val="3"/>
          <w:position w:val="2"/>
        </w:rPr>
        <w:t>h</w:t>
      </w:r>
      <w:r w:rsidRPr="005263A7">
        <w:rPr>
          <w:rFonts w:eastAsia="Calibri"/>
          <w:spacing w:val="-1"/>
          <w:position w:val="2"/>
        </w:rPr>
        <w:t>me</w:t>
      </w:r>
      <w:r w:rsidRPr="005263A7">
        <w:rPr>
          <w:rFonts w:eastAsia="Calibri"/>
          <w:spacing w:val="1"/>
          <w:position w:val="2"/>
        </w:rPr>
        <w:t>n</w:t>
      </w:r>
      <w:r w:rsidRPr="005263A7">
        <w:rPr>
          <w:rFonts w:eastAsia="Calibri"/>
          <w:position w:val="2"/>
        </w:rPr>
        <w:t>t</w:t>
      </w:r>
      <w:r w:rsidRPr="005263A7">
        <w:rPr>
          <w:rFonts w:eastAsia="Calibri"/>
          <w:sz w:val="22"/>
          <w:szCs w:val="22"/>
        </w:rPr>
        <w:t>:</w:t>
      </w:r>
      <w:r w:rsidR="00432B5E" w:rsidRPr="005263A7">
        <w:rPr>
          <w:rFonts w:eastAsia="Calibri"/>
          <w:sz w:val="22"/>
          <w:szCs w:val="22"/>
        </w:rPr>
        <w:t xml:space="preserve">     </w:t>
      </w:r>
      <w:r w:rsidR="000F7E99">
        <w:rPr>
          <w:rFonts w:eastAsia="Calibri"/>
          <w:sz w:val="22"/>
          <w:szCs w:val="22"/>
        </w:rPr>
        <w:tab/>
      </w:r>
      <w:r w:rsidR="000F7E99">
        <w:rPr>
          <w:rFonts w:eastAsia="Calibri"/>
          <w:sz w:val="22"/>
          <w:szCs w:val="22"/>
        </w:rPr>
        <w:tab/>
      </w:r>
      <w:r w:rsidR="000F7E99">
        <w:rPr>
          <w:rFonts w:eastAsia="Calibri"/>
          <w:sz w:val="22"/>
          <w:szCs w:val="22"/>
        </w:rPr>
        <w:tab/>
      </w:r>
      <w:r w:rsidR="001262F4"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Pr="001262F4" w:rsidRDefault="00500887" w:rsidP="001262F4">
      <w:pPr>
        <w:spacing w:before="15"/>
        <w:ind w:left="162"/>
        <w:rPr>
          <w:rFonts w:eastAsia="Calibri"/>
          <w:b/>
          <w:sz w:val="22"/>
          <w:szCs w:val="22"/>
        </w:rPr>
      </w:pPr>
      <w:r w:rsidRPr="005263A7">
        <w:rPr>
          <w:rFonts w:eastAsia="Calibri"/>
          <w:position w:val="2"/>
        </w:rPr>
        <w:t xml:space="preserve">3        </w:t>
      </w:r>
      <w:r w:rsidRPr="005263A7">
        <w:rPr>
          <w:rFonts w:eastAsia="Calibri"/>
          <w:spacing w:val="5"/>
          <w:position w:val="2"/>
        </w:rPr>
        <w:t xml:space="preserve"> </w:t>
      </w:r>
      <w:r w:rsidRPr="005263A7">
        <w:rPr>
          <w:rFonts w:eastAsia="Calibri"/>
          <w:spacing w:val="-1"/>
          <w:position w:val="2"/>
        </w:rPr>
        <w:t>C</w:t>
      </w:r>
      <w:r w:rsidRPr="005263A7">
        <w:rPr>
          <w:rFonts w:eastAsia="Calibri"/>
          <w:spacing w:val="1"/>
          <w:position w:val="2"/>
        </w:rPr>
        <w:t>o</w:t>
      </w:r>
      <w:r w:rsidRPr="005263A7">
        <w:rPr>
          <w:rFonts w:eastAsia="Calibri"/>
          <w:position w:val="2"/>
        </w:rPr>
        <w:t>r</w:t>
      </w:r>
      <w:r w:rsidRPr="005263A7">
        <w:rPr>
          <w:rFonts w:eastAsia="Calibri"/>
          <w:spacing w:val="1"/>
          <w:position w:val="2"/>
        </w:rPr>
        <w:t>po</w:t>
      </w:r>
      <w:r w:rsidRPr="005263A7">
        <w:rPr>
          <w:rFonts w:eastAsia="Calibri"/>
          <w:position w:val="2"/>
        </w:rPr>
        <w:t>r</w:t>
      </w:r>
      <w:r w:rsidRPr="005263A7">
        <w:rPr>
          <w:rFonts w:eastAsia="Calibri"/>
          <w:spacing w:val="1"/>
          <w:position w:val="2"/>
        </w:rPr>
        <w:t>a</w:t>
      </w:r>
      <w:r w:rsidRPr="005263A7">
        <w:rPr>
          <w:rFonts w:eastAsia="Calibri"/>
          <w:position w:val="2"/>
        </w:rPr>
        <w:t>te</w:t>
      </w:r>
      <w:r w:rsidRPr="005263A7">
        <w:rPr>
          <w:rFonts w:eastAsia="Calibri"/>
          <w:spacing w:val="-8"/>
          <w:position w:val="2"/>
        </w:rPr>
        <w:t xml:space="preserve"> </w:t>
      </w:r>
      <w:r w:rsidRPr="005263A7">
        <w:rPr>
          <w:rFonts w:eastAsia="Calibri"/>
          <w:position w:val="2"/>
        </w:rPr>
        <w:t>St</w:t>
      </w:r>
      <w:r w:rsidRPr="005263A7">
        <w:rPr>
          <w:rFonts w:eastAsia="Calibri"/>
          <w:spacing w:val="1"/>
          <w:position w:val="2"/>
        </w:rPr>
        <w:t>a</w:t>
      </w:r>
      <w:r w:rsidRPr="005263A7">
        <w:rPr>
          <w:rFonts w:eastAsia="Calibri"/>
          <w:position w:val="2"/>
        </w:rPr>
        <w:t>t</w:t>
      </w:r>
      <w:r w:rsidRPr="005263A7">
        <w:rPr>
          <w:rFonts w:eastAsia="Calibri"/>
          <w:spacing w:val="1"/>
          <w:position w:val="2"/>
        </w:rPr>
        <w:t>u</w:t>
      </w:r>
      <w:r w:rsidRPr="005263A7">
        <w:rPr>
          <w:rFonts w:eastAsia="Calibri"/>
          <w:position w:val="2"/>
        </w:rPr>
        <w:t>s</w:t>
      </w:r>
      <w:r w:rsidRPr="005263A7">
        <w:rPr>
          <w:rFonts w:eastAsia="Calibri"/>
          <w:sz w:val="22"/>
          <w:szCs w:val="22"/>
        </w:rPr>
        <w:t>:</w:t>
      </w:r>
      <w:r w:rsidR="0004720A">
        <w:rPr>
          <w:rFonts w:eastAsia="Calibri"/>
          <w:sz w:val="22"/>
          <w:szCs w:val="22"/>
        </w:rPr>
        <w:tab/>
      </w:r>
      <w:r w:rsidR="0004720A">
        <w:rPr>
          <w:rFonts w:eastAsia="Calibri"/>
          <w:sz w:val="22"/>
          <w:szCs w:val="22"/>
        </w:rPr>
        <w:tab/>
      </w:r>
      <w:r w:rsidR="0004720A">
        <w:rPr>
          <w:rFonts w:eastAsia="Calibri"/>
          <w:sz w:val="22"/>
          <w:szCs w:val="22"/>
        </w:rPr>
        <w:tab/>
      </w:r>
      <w:r w:rsidR="0004720A">
        <w:rPr>
          <w:rFonts w:eastAsia="Calibri"/>
          <w:sz w:val="22"/>
          <w:szCs w:val="22"/>
        </w:rPr>
        <w:tab/>
      </w:r>
      <w:r w:rsidR="001262F4" w:rsidRPr="001262F4">
        <w:rPr>
          <w:rFonts w:eastAsia="Calibri"/>
          <w:b/>
          <w:sz w:val="22"/>
          <w:szCs w:val="22"/>
          <w:u w:val="single"/>
        </w:rPr>
        <w:t>_______________________________________________</w:t>
      </w:r>
    </w:p>
    <w:p w:rsidR="00BD48C3" w:rsidRPr="001262F4" w:rsidRDefault="00BD48C3" w:rsidP="00BD48C3">
      <w:pPr>
        <w:spacing w:before="15"/>
        <w:ind w:left="162"/>
        <w:rPr>
          <w:rFonts w:eastAsia="Calibri"/>
          <w:b/>
          <w:sz w:val="22"/>
          <w:szCs w:val="22"/>
        </w:rPr>
      </w:pPr>
    </w:p>
    <w:p w:rsidR="000264F7" w:rsidRPr="005263A7" w:rsidRDefault="00500887" w:rsidP="00BD48C3">
      <w:pPr>
        <w:spacing w:line="260" w:lineRule="exact"/>
        <w:ind w:left="162"/>
        <w:rPr>
          <w:rFonts w:eastAsia="Calibri"/>
          <w:sz w:val="22"/>
          <w:szCs w:val="22"/>
        </w:rPr>
      </w:pPr>
      <w:r w:rsidRPr="005263A7">
        <w:rPr>
          <w:rFonts w:eastAsia="Calibri"/>
          <w:position w:val="2"/>
        </w:rPr>
        <w:t xml:space="preserve">4        </w:t>
      </w:r>
      <w:r w:rsidRPr="005263A7">
        <w:rPr>
          <w:rFonts w:eastAsia="Calibri"/>
          <w:spacing w:val="5"/>
          <w:position w:val="2"/>
        </w:rPr>
        <w:t xml:space="preserve"> </w:t>
      </w:r>
      <w:r w:rsidRPr="005263A7">
        <w:rPr>
          <w:rFonts w:eastAsia="Calibri"/>
          <w:position w:val="2"/>
        </w:rPr>
        <w:t>O</w:t>
      </w:r>
      <w:r w:rsidRPr="005263A7">
        <w:rPr>
          <w:rFonts w:eastAsia="Calibri"/>
          <w:spacing w:val="-1"/>
          <w:position w:val="2"/>
        </w:rPr>
        <w:t>w</w:t>
      </w:r>
      <w:r w:rsidRPr="005263A7">
        <w:rPr>
          <w:rFonts w:eastAsia="Calibri"/>
          <w:spacing w:val="1"/>
          <w:position w:val="2"/>
        </w:rPr>
        <w:t>n</w:t>
      </w:r>
      <w:r w:rsidRPr="005263A7">
        <w:rPr>
          <w:rFonts w:eastAsia="Calibri"/>
          <w:spacing w:val="-1"/>
          <w:position w:val="2"/>
        </w:rPr>
        <w:t>e</w:t>
      </w:r>
      <w:r w:rsidRPr="005263A7">
        <w:rPr>
          <w:rFonts w:eastAsia="Calibri"/>
          <w:position w:val="2"/>
        </w:rPr>
        <w:t>r</w:t>
      </w:r>
      <w:r w:rsidRPr="005263A7">
        <w:rPr>
          <w:rFonts w:eastAsia="Calibri"/>
          <w:spacing w:val="-4"/>
          <w:position w:val="2"/>
        </w:rPr>
        <w:t xml:space="preserve"> </w:t>
      </w:r>
      <w:r w:rsidRPr="005263A7">
        <w:rPr>
          <w:rFonts w:eastAsia="Calibri"/>
          <w:position w:val="2"/>
        </w:rPr>
        <w:t>/</w:t>
      </w:r>
      <w:r w:rsidRPr="005263A7">
        <w:rPr>
          <w:rFonts w:eastAsia="Calibri"/>
          <w:spacing w:val="-1"/>
          <w:position w:val="2"/>
        </w:rPr>
        <w:t xml:space="preserve"> </w:t>
      </w:r>
      <w:r w:rsidRPr="005263A7">
        <w:rPr>
          <w:rFonts w:eastAsia="Calibri"/>
          <w:position w:val="2"/>
        </w:rPr>
        <w:t>Pr</w:t>
      </w:r>
      <w:r w:rsidRPr="005263A7">
        <w:rPr>
          <w:rFonts w:eastAsia="Calibri"/>
          <w:spacing w:val="1"/>
          <w:position w:val="2"/>
        </w:rPr>
        <w:t>op</w:t>
      </w:r>
      <w:r w:rsidRPr="005263A7">
        <w:rPr>
          <w:rFonts w:eastAsia="Calibri"/>
          <w:position w:val="2"/>
        </w:rPr>
        <w:t>ri</w:t>
      </w:r>
      <w:r w:rsidRPr="005263A7">
        <w:rPr>
          <w:rFonts w:eastAsia="Calibri"/>
          <w:spacing w:val="-1"/>
          <w:position w:val="2"/>
        </w:rPr>
        <w:t>e</w:t>
      </w:r>
      <w:r w:rsidRPr="005263A7">
        <w:rPr>
          <w:rFonts w:eastAsia="Calibri"/>
          <w:position w:val="2"/>
        </w:rPr>
        <w:t>t</w:t>
      </w:r>
      <w:r w:rsidRPr="005263A7">
        <w:rPr>
          <w:rFonts w:eastAsia="Calibri"/>
          <w:spacing w:val="1"/>
          <w:position w:val="2"/>
        </w:rPr>
        <w:t>o</w:t>
      </w:r>
      <w:r w:rsidRPr="005263A7">
        <w:rPr>
          <w:rFonts w:eastAsia="Calibri"/>
          <w:position w:val="2"/>
        </w:rPr>
        <w:t>r</w:t>
      </w:r>
      <w:r w:rsidRPr="005263A7">
        <w:rPr>
          <w:rFonts w:eastAsia="Calibri"/>
          <w:spacing w:val="-7"/>
          <w:position w:val="2"/>
        </w:rPr>
        <w:t xml:space="preserve"> </w:t>
      </w:r>
      <w:r w:rsidRPr="005263A7">
        <w:rPr>
          <w:rFonts w:eastAsia="Calibri"/>
          <w:position w:val="2"/>
        </w:rPr>
        <w:t>/</w:t>
      </w:r>
      <w:r w:rsidRPr="005263A7">
        <w:rPr>
          <w:rFonts w:eastAsia="Calibri"/>
          <w:spacing w:val="-1"/>
          <w:position w:val="2"/>
        </w:rPr>
        <w:t xml:space="preserve"> </w:t>
      </w:r>
      <w:r w:rsidRPr="005263A7">
        <w:rPr>
          <w:rFonts w:eastAsia="Calibri"/>
          <w:spacing w:val="2"/>
          <w:position w:val="2"/>
        </w:rPr>
        <w:t>M</w:t>
      </w:r>
      <w:r w:rsidRPr="005263A7">
        <w:rPr>
          <w:rFonts w:eastAsia="Calibri"/>
          <w:position w:val="2"/>
        </w:rPr>
        <w:t>D</w:t>
      </w:r>
      <w:r w:rsidRPr="005263A7">
        <w:rPr>
          <w:rFonts w:eastAsia="Calibri"/>
          <w:spacing w:val="-3"/>
          <w:position w:val="2"/>
        </w:rPr>
        <w:t xml:space="preserve"> </w:t>
      </w:r>
      <w:r w:rsidRPr="005263A7">
        <w:rPr>
          <w:rFonts w:eastAsia="Calibri"/>
          <w:position w:val="2"/>
        </w:rPr>
        <w:t>/</w:t>
      </w:r>
      <w:r w:rsidRPr="005263A7">
        <w:rPr>
          <w:rFonts w:eastAsia="Calibri"/>
          <w:spacing w:val="-1"/>
          <w:position w:val="2"/>
        </w:rPr>
        <w:t xml:space="preserve"> C</w:t>
      </w:r>
      <w:r w:rsidRPr="005263A7">
        <w:rPr>
          <w:rFonts w:eastAsia="Calibri"/>
          <w:position w:val="2"/>
        </w:rPr>
        <w:t>E</w:t>
      </w:r>
      <w:r w:rsidRPr="005263A7">
        <w:rPr>
          <w:rFonts w:eastAsia="Calibri"/>
          <w:spacing w:val="2"/>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0004720A">
        <w:rPr>
          <w:rFonts w:eastAsia="Calibri"/>
          <w:position w:val="2"/>
        </w:rPr>
        <w:t>:</w:t>
      </w:r>
      <w:r w:rsidR="0004720A">
        <w:rPr>
          <w:rFonts w:eastAsia="Calibri"/>
          <w:position w:val="2"/>
        </w:rPr>
        <w:tab/>
      </w:r>
      <w:r w:rsidR="00BD48C3"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Pr="005263A7" w:rsidRDefault="00500887" w:rsidP="0004720A">
      <w:pPr>
        <w:spacing w:before="15"/>
        <w:ind w:left="162"/>
        <w:rPr>
          <w:rFonts w:eastAsia="Calibri"/>
          <w:sz w:val="22"/>
          <w:szCs w:val="22"/>
        </w:rPr>
      </w:pPr>
      <w:r w:rsidRPr="005263A7">
        <w:rPr>
          <w:rFonts w:eastAsia="Calibri"/>
          <w:position w:val="2"/>
        </w:rPr>
        <w:t xml:space="preserve">5        </w:t>
      </w:r>
      <w:r w:rsidRPr="005263A7">
        <w:rPr>
          <w:rFonts w:eastAsia="Calibri"/>
          <w:spacing w:val="5"/>
          <w:position w:val="2"/>
        </w:rPr>
        <w:t xml:space="preserve"> </w:t>
      </w:r>
      <w:proofErr w:type="spellStart"/>
      <w:r w:rsidRPr="005263A7">
        <w:rPr>
          <w:rFonts w:eastAsia="Calibri"/>
          <w:spacing w:val="-1"/>
          <w:position w:val="2"/>
        </w:rPr>
        <w:t>C</w:t>
      </w:r>
      <w:r w:rsidRPr="005263A7">
        <w:rPr>
          <w:rFonts w:eastAsia="Calibri"/>
          <w:spacing w:val="1"/>
          <w:position w:val="2"/>
        </w:rPr>
        <w:t>N</w:t>
      </w:r>
      <w:r w:rsidRPr="005263A7">
        <w:rPr>
          <w:rFonts w:eastAsia="Calibri"/>
          <w:position w:val="2"/>
        </w:rPr>
        <w:t>IC</w:t>
      </w:r>
      <w:proofErr w:type="spellEnd"/>
      <w:r w:rsidRPr="005263A7">
        <w:rPr>
          <w:rFonts w:eastAsia="Calibri"/>
          <w:spacing w:val="-4"/>
          <w:position w:val="2"/>
        </w:rPr>
        <w:t xml:space="preserve"> </w:t>
      </w:r>
      <w:r w:rsidRPr="005263A7">
        <w:rPr>
          <w:rFonts w:eastAsia="Calibri"/>
          <w:spacing w:val="1"/>
          <w:position w:val="2"/>
        </w:rPr>
        <w:t>No</w:t>
      </w:r>
      <w:r w:rsidRPr="005263A7">
        <w:rPr>
          <w:rFonts w:eastAsia="Calibri"/>
          <w:position w:val="2"/>
        </w:rPr>
        <w:t>.</w:t>
      </w:r>
      <w:r w:rsidR="0004720A">
        <w:rPr>
          <w:rFonts w:eastAsia="Calibri"/>
          <w:position w:val="2"/>
        </w:rPr>
        <w:t>:</w:t>
      </w:r>
      <w:r w:rsidR="0004720A">
        <w:rPr>
          <w:rFonts w:eastAsia="Calibri"/>
          <w:position w:val="2"/>
        </w:rPr>
        <w:tab/>
      </w:r>
      <w:r w:rsidR="0004720A">
        <w:rPr>
          <w:rFonts w:eastAsia="Calibri"/>
          <w:position w:val="2"/>
        </w:rPr>
        <w:tab/>
      </w:r>
      <w:r w:rsidR="0004720A">
        <w:rPr>
          <w:rFonts w:eastAsia="Calibri"/>
          <w:position w:val="2"/>
        </w:rPr>
        <w:tab/>
      </w:r>
      <w:r w:rsidR="0004720A">
        <w:rPr>
          <w:rFonts w:eastAsia="Calibri"/>
          <w:position w:val="2"/>
        </w:rPr>
        <w:tab/>
      </w:r>
      <w:r w:rsidR="0004720A" w:rsidRPr="0004720A">
        <w:rPr>
          <w:rFonts w:eastAsia="Calibri"/>
          <w:sz w:val="22"/>
          <w:szCs w:val="22"/>
          <w:u w:val="single"/>
        </w:rPr>
        <w:t>_______________________________________________</w:t>
      </w:r>
    </w:p>
    <w:p w:rsidR="000264F7" w:rsidRPr="005263A7" w:rsidRDefault="000264F7">
      <w:pPr>
        <w:spacing w:before="9" w:line="240" w:lineRule="exact"/>
        <w:rPr>
          <w:sz w:val="24"/>
          <w:szCs w:val="24"/>
        </w:rPr>
      </w:pPr>
    </w:p>
    <w:p w:rsidR="000264F7" w:rsidRPr="001851A5" w:rsidRDefault="00220D2A" w:rsidP="00220D2A">
      <w:pPr>
        <w:rPr>
          <w:rFonts w:eastAsia="Calibri"/>
        </w:rPr>
      </w:pPr>
      <w:r>
        <w:rPr>
          <w:rFonts w:eastAsia="Calibri"/>
          <w:position w:val="2"/>
        </w:rPr>
        <w:t xml:space="preserve">   </w:t>
      </w:r>
      <w:r w:rsidR="00500887" w:rsidRPr="005263A7">
        <w:rPr>
          <w:rFonts w:eastAsia="Calibri"/>
          <w:position w:val="2"/>
        </w:rPr>
        <w:t xml:space="preserve">6        </w:t>
      </w:r>
      <w:r w:rsidR="00500887" w:rsidRPr="005263A7">
        <w:rPr>
          <w:rFonts w:eastAsia="Calibri"/>
          <w:spacing w:val="5"/>
          <w:position w:val="2"/>
        </w:rPr>
        <w:t xml:space="preserve"> </w:t>
      </w:r>
      <w:r w:rsidR="00500887" w:rsidRPr="005263A7">
        <w:rPr>
          <w:rFonts w:eastAsia="Calibri"/>
          <w:position w:val="2"/>
        </w:rPr>
        <w:t>M</w:t>
      </w:r>
      <w:r w:rsidR="00500887" w:rsidRPr="005263A7">
        <w:rPr>
          <w:rFonts w:eastAsia="Calibri"/>
          <w:spacing w:val="1"/>
          <w:position w:val="2"/>
        </w:rPr>
        <w:t>a</w:t>
      </w:r>
      <w:r w:rsidR="00500887" w:rsidRPr="005263A7">
        <w:rPr>
          <w:rFonts w:eastAsia="Calibri"/>
          <w:position w:val="2"/>
        </w:rPr>
        <w:t>ili</w:t>
      </w:r>
      <w:r w:rsidR="00500887" w:rsidRPr="005263A7">
        <w:rPr>
          <w:rFonts w:eastAsia="Calibri"/>
          <w:spacing w:val="1"/>
          <w:position w:val="2"/>
        </w:rPr>
        <w:t>n</w:t>
      </w:r>
      <w:r w:rsidR="00500887" w:rsidRPr="005263A7">
        <w:rPr>
          <w:rFonts w:eastAsia="Calibri"/>
          <w:position w:val="2"/>
        </w:rPr>
        <w:t>g</w:t>
      </w:r>
      <w:r w:rsidR="00500887" w:rsidRPr="005263A7">
        <w:rPr>
          <w:rFonts w:eastAsia="Calibri"/>
          <w:spacing w:val="-6"/>
          <w:position w:val="2"/>
        </w:rPr>
        <w:t xml:space="preserve"> </w:t>
      </w:r>
      <w:r w:rsidR="00500887" w:rsidRPr="005263A7">
        <w:rPr>
          <w:rFonts w:eastAsia="Calibri"/>
          <w:position w:val="2"/>
        </w:rPr>
        <w:t>A</w:t>
      </w:r>
      <w:r w:rsidR="00500887" w:rsidRPr="005263A7">
        <w:rPr>
          <w:rFonts w:eastAsia="Calibri"/>
          <w:spacing w:val="1"/>
          <w:position w:val="2"/>
        </w:rPr>
        <w:t>dd</w:t>
      </w:r>
      <w:r w:rsidR="00500887" w:rsidRPr="005263A7">
        <w:rPr>
          <w:rFonts w:eastAsia="Calibri"/>
          <w:position w:val="2"/>
        </w:rPr>
        <w:t>r</w:t>
      </w:r>
      <w:r w:rsidR="00500887" w:rsidRPr="005263A7">
        <w:rPr>
          <w:rFonts w:eastAsia="Calibri"/>
          <w:spacing w:val="-1"/>
          <w:position w:val="2"/>
        </w:rPr>
        <w:t>e</w:t>
      </w:r>
      <w:r w:rsidR="00500887" w:rsidRPr="005263A7">
        <w:rPr>
          <w:rFonts w:eastAsia="Calibri"/>
          <w:spacing w:val="1"/>
          <w:position w:val="2"/>
        </w:rPr>
        <w:t>s</w:t>
      </w:r>
      <w:r w:rsidR="00500887" w:rsidRPr="005263A7">
        <w:rPr>
          <w:rFonts w:eastAsia="Calibri"/>
          <w:position w:val="2"/>
        </w:rPr>
        <w:t>s</w:t>
      </w:r>
      <w:r w:rsidR="00500887" w:rsidRPr="005263A7">
        <w:rPr>
          <w:rFonts w:eastAsia="Calibri"/>
        </w:rPr>
        <w:t>:</w:t>
      </w:r>
      <w:r w:rsidR="0004720A">
        <w:rPr>
          <w:rFonts w:eastAsia="Calibri"/>
        </w:rPr>
        <w:tab/>
      </w:r>
      <w:r w:rsidR="0004720A">
        <w:rPr>
          <w:rFonts w:eastAsia="Calibri"/>
        </w:rPr>
        <w:tab/>
      </w:r>
      <w:r w:rsidR="0004720A">
        <w:rPr>
          <w:rFonts w:eastAsia="Calibri"/>
        </w:rPr>
        <w:tab/>
      </w:r>
      <w:r w:rsidR="0004720A">
        <w:rPr>
          <w:rFonts w:eastAsia="Calibri"/>
        </w:rPr>
        <w:tab/>
      </w:r>
      <w:r w:rsidRPr="00220D2A">
        <w:rPr>
          <w:rFonts w:eastAsia="Calibri"/>
          <w:sz w:val="22"/>
          <w:szCs w:val="22"/>
          <w:u w:val="single"/>
        </w:rPr>
        <w:t>_______________________________________________</w:t>
      </w:r>
    </w:p>
    <w:p w:rsidR="000264F7" w:rsidRDefault="00802889" w:rsidP="00220D2A">
      <w:pPr>
        <w:rPr>
          <w:rFonts w:eastAsia="Calibri"/>
        </w:rPr>
      </w:pPr>
      <w:r w:rsidRPr="005263A7">
        <w:tab/>
      </w:r>
      <w:r w:rsidRPr="005263A7">
        <w:tab/>
      </w:r>
      <w:r w:rsidRPr="005263A7">
        <w:tab/>
      </w:r>
      <w:r w:rsidRPr="005263A7">
        <w:tab/>
      </w:r>
      <w:r w:rsidRPr="005263A7">
        <w:tab/>
      </w:r>
      <w:r w:rsidRPr="005263A7">
        <w:tab/>
      </w:r>
    </w:p>
    <w:p w:rsidR="001851A5" w:rsidRPr="00E45F34" w:rsidRDefault="001851A5" w:rsidP="00E45F34">
      <w:pPr>
        <w:rPr>
          <w:u w:val="single"/>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E45F34" w:rsidRPr="00E45F34">
        <w:rPr>
          <w:rFonts w:eastAsia="Calibri"/>
          <w:sz w:val="22"/>
          <w:szCs w:val="22"/>
          <w:u w:val="single"/>
        </w:rPr>
        <w:t>_______________________________________________</w:t>
      </w:r>
    </w:p>
    <w:p w:rsidR="00220D2A" w:rsidRDefault="00220D2A">
      <w:pPr>
        <w:spacing w:before="15" w:line="260" w:lineRule="exact"/>
        <w:ind w:left="162"/>
        <w:rPr>
          <w:rFonts w:eastAsia="Calibri"/>
          <w:position w:val="2"/>
        </w:rPr>
      </w:pPr>
    </w:p>
    <w:p w:rsidR="000264F7" w:rsidRPr="005263A7" w:rsidRDefault="00500887" w:rsidP="00BD48C3">
      <w:pPr>
        <w:spacing w:before="15" w:line="260" w:lineRule="exact"/>
        <w:ind w:left="162"/>
        <w:rPr>
          <w:rFonts w:eastAsia="Calibri"/>
          <w:sz w:val="22"/>
          <w:szCs w:val="22"/>
        </w:rPr>
      </w:pPr>
      <w:r w:rsidRPr="005263A7">
        <w:rPr>
          <w:rFonts w:eastAsia="Calibri"/>
          <w:position w:val="2"/>
        </w:rPr>
        <w:t xml:space="preserve">7        </w:t>
      </w:r>
      <w:r w:rsidRPr="005263A7">
        <w:rPr>
          <w:rFonts w:eastAsia="Calibri"/>
          <w:spacing w:val="5"/>
          <w:position w:val="2"/>
        </w:rPr>
        <w:t xml:space="preserve"> </w:t>
      </w:r>
      <w:r w:rsidRPr="005263A7">
        <w:rPr>
          <w:rFonts w:eastAsia="Calibri"/>
          <w:spacing w:val="-1"/>
          <w:position w:val="2"/>
        </w:rPr>
        <w:t>C</w:t>
      </w:r>
      <w:r w:rsidRPr="005263A7">
        <w:rPr>
          <w:rFonts w:eastAsia="Calibri"/>
          <w:spacing w:val="1"/>
          <w:position w:val="2"/>
        </w:rPr>
        <w:t>on</w:t>
      </w:r>
      <w:r w:rsidRPr="005263A7">
        <w:rPr>
          <w:rFonts w:eastAsia="Calibri"/>
          <w:position w:val="2"/>
        </w:rPr>
        <w:t>t</w:t>
      </w:r>
      <w:r w:rsidRPr="005263A7">
        <w:rPr>
          <w:rFonts w:eastAsia="Calibri"/>
          <w:spacing w:val="1"/>
          <w:position w:val="2"/>
        </w:rPr>
        <w:t>a</w:t>
      </w:r>
      <w:r w:rsidRPr="005263A7">
        <w:rPr>
          <w:rFonts w:eastAsia="Calibri"/>
          <w:position w:val="2"/>
        </w:rPr>
        <w:t>ct</w:t>
      </w:r>
      <w:r w:rsidRPr="005263A7">
        <w:rPr>
          <w:rFonts w:eastAsia="Calibri"/>
          <w:spacing w:val="-5"/>
          <w:position w:val="2"/>
        </w:rPr>
        <w:t xml:space="preserve"> </w:t>
      </w:r>
      <w:r w:rsidRPr="005263A7">
        <w:rPr>
          <w:rFonts w:eastAsia="Calibri"/>
          <w:spacing w:val="1"/>
          <w:position w:val="2"/>
        </w:rPr>
        <w:t>No</w:t>
      </w:r>
      <w:r w:rsidRPr="005263A7">
        <w:rPr>
          <w:rFonts w:eastAsia="Calibri"/>
          <w:position w:val="2"/>
        </w:rPr>
        <w:t>(</w:t>
      </w:r>
      <w:r w:rsidRPr="005263A7">
        <w:rPr>
          <w:rFonts w:eastAsia="Calibri"/>
          <w:spacing w:val="-1"/>
          <w:position w:val="2"/>
        </w:rPr>
        <w:t>s</w:t>
      </w:r>
      <w:r w:rsidR="00220D2A">
        <w:rPr>
          <w:rFonts w:eastAsia="Calibri"/>
          <w:position w:val="2"/>
        </w:rPr>
        <w:t>)</w:t>
      </w:r>
      <w:r w:rsidRPr="005263A7">
        <w:rPr>
          <w:rFonts w:eastAsia="Calibri"/>
          <w:sz w:val="22"/>
          <w:szCs w:val="22"/>
        </w:rPr>
        <w:t>:</w:t>
      </w:r>
      <w:r w:rsidR="00E45F34">
        <w:rPr>
          <w:rFonts w:eastAsia="Calibri"/>
          <w:sz w:val="22"/>
          <w:szCs w:val="22"/>
        </w:rPr>
        <w:tab/>
      </w:r>
      <w:r w:rsidR="00E45F34">
        <w:rPr>
          <w:rFonts w:eastAsia="Calibri"/>
          <w:sz w:val="22"/>
          <w:szCs w:val="22"/>
        </w:rPr>
        <w:tab/>
      </w:r>
      <w:r w:rsidR="00E45F34">
        <w:rPr>
          <w:rFonts w:eastAsia="Calibri"/>
          <w:sz w:val="22"/>
          <w:szCs w:val="22"/>
        </w:rPr>
        <w:tab/>
      </w:r>
      <w:r w:rsidR="00E45F34">
        <w:rPr>
          <w:rFonts w:eastAsia="Calibri"/>
          <w:sz w:val="22"/>
          <w:szCs w:val="22"/>
        </w:rPr>
        <w:tab/>
      </w:r>
      <w:r w:rsidR="00BD48C3" w:rsidRPr="000F7E99">
        <w:rPr>
          <w:rFonts w:eastAsia="Calibri"/>
          <w:sz w:val="22"/>
          <w:szCs w:val="22"/>
          <w:u w:val="single"/>
        </w:rPr>
        <w:t>_______________________________________________</w:t>
      </w:r>
    </w:p>
    <w:p w:rsidR="000264F7" w:rsidRPr="005263A7" w:rsidRDefault="000264F7">
      <w:pPr>
        <w:spacing w:before="17" w:line="220" w:lineRule="exact"/>
        <w:rPr>
          <w:sz w:val="22"/>
          <w:szCs w:val="22"/>
        </w:rPr>
      </w:pPr>
    </w:p>
    <w:p w:rsidR="000264F7" w:rsidRDefault="003D0903" w:rsidP="00BD4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3"/>
        </w:tabs>
        <w:rPr>
          <w:rFonts w:eastAsia="Calibri"/>
        </w:rPr>
      </w:pPr>
      <w:r>
        <w:rPr>
          <w:rFonts w:eastAsia="Calibri"/>
        </w:rPr>
        <w:t xml:space="preserve">   </w:t>
      </w:r>
      <w:r w:rsidR="00500887" w:rsidRPr="005263A7">
        <w:rPr>
          <w:rFonts w:eastAsia="Calibri"/>
        </w:rPr>
        <w:t xml:space="preserve">8        </w:t>
      </w:r>
      <w:r w:rsidR="00500887" w:rsidRPr="005263A7">
        <w:rPr>
          <w:rFonts w:eastAsia="Calibri"/>
          <w:spacing w:val="5"/>
        </w:rPr>
        <w:t xml:space="preserve"> </w:t>
      </w:r>
      <w:r w:rsidR="00500887" w:rsidRPr="005263A7">
        <w:rPr>
          <w:rFonts w:eastAsia="Calibri"/>
          <w:spacing w:val="-1"/>
        </w:rPr>
        <w:t>Ce</w:t>
      </w:r>
      <w:r w:rsidR="00500887" w:rsidRPr="005263A7">
        <w:rPr>
          <w:rFonts w:eastAsia="Calibri"/>
        </w:rPr>
        <w:t>ll</w:t>
      </w:r>
      <w:r w:rsidR="00500887" w:rsidRPr="005263A7">
        <w:rPr>
          <w:rFonts w:eastAsia="Calibri"/>
          <w:spacing w:val="-3"/>
        </w:rPr>
        <w:t xml:space="preserve"> </w:t>
      </w:r>
      <w:r w:rsidR="00500887" w:rsidRPr="005263A7">
        <w:rPr>
          <w:rFonts w:eastAsia="Calibri"/>
          <w:spacing w:val="1"/>
        </w:rPr>
        <w:t>No</w:t>
      </w:r>
      <w:r w:rsidR="00500887" w:rsidRPr="005263A7">
        <w:rPr>
          <w:rFonts w:eastAsia="Calibri"/>
          <w:spacing w:val="2"/>
        </w:rPr>
        <w:t>(</w:t>
      </w:r>
      <w:r w:rsidR="00500887" w:rsidRPr="005263A7">
        <w:rPr>
          <w:rFonts w:eastAsia="Calibri"/>
          <w:spacing w:val="-1"/>
        </w:rPr>
        <w:t>s</w:t>
      </w:r>
      <w:r w:rsidR="00E45F34">
        <w:rPr>
          <w:rFonts w:eastAsia="Calibri"/>
        </w:rPr>
        <w:t>):</w:t>
      </w:r>
      <w:r w:rsidR="006C21B8" w:rsidRPr="005263A7">
        <w:rPr>
          <w:rFonts w:eastAsia="Calibri"/>
        </w:rPr>
        <w:tab/>
      </w:r>
      <w:r w:rsidR="006C21B8" w:rsidRPr="005263A7">
        <w:rPr>
          <w:rFonts w:eastAsia="Calibri"/>
        </w:rPr>
        <w:tab/>
      </w:r>
      <w:r w:rsidR="006C21B8" w:rsidRPr="005263A7">
        <w:rPr>
          <w:rFonts w:eastAsia="Calibri"/>
        </w:rPr>
        <w:tab/>
        <w:t xml:space="preserve">              </w:t>
      </w:r>
      <w:r w:rsidR="0031532A">
        <w:rPr>
          <w:rFonts w:eastAsia="Calibri"/>
        </w:rPr>
        <w:t xml:space="preserve"> </w:t>
      </w:r>
      <w:r w:rsidR="00BD48C3" w:rsidRPr="000F7E99">
        <w:rPr>
          <w:rFonts w:eastAsia="Calibri"/>
          <w:sz w:val="22"/>
          <w:szCs w:val="22"/>
          <w:u w:val="single"/>
        </w:rPr>
        <w:t>_______________________________________________</w:t>
      </w:r>
    </w:p>
    <w:p w:rsidR="0031532A" w:rsidRDefault="0031532A" w:rsidP="003D0903">
      <w:pPr>
        <w:rPr>
          <w:rFonts w:eastAsia="Calibri"/>
        </w:rPr>
      </w:pPr>
    </w:p>
    <w:p w:rsidR="0031532A" w:rsidRPr="005263A7" w:rsidRDefault="003D0903" w:rsidP="003D0903">
      <w:pPr>
        <w:rPr>
          <w:rFonts w:eastAsia="Calibri"/>
        </w:rPr>
      </w:pPr>
      <w:r>
        <w:rPr>
          <w:rFonts w:eastAsia="Calibri"/>
        </w:rPr>
        <w:t xml:space="preserve">   </w:t>
      </w:r>
      <w:r w:rsidR="0031532A">
        <w:rPr>
          <w:rFonts w:eastAsia="Calibri"/>
        </w:rPr>
        <w:t>9</w:t>
      </w:r>
      <w:r w:rsidR="0031532A">
        <w:rPr>
          <w:rFonts w:eastAsia="Calibri"/>
        </w:rPr>
        <w:tab/>
        <w:t>Fax No(s)</w:t>
      </w:r>
      <w:r>
        <w:rPr>
          <w:rFonts w:eastAsia="Calibri"/>
        </w:rPr>
        <w:t>:</w:t>
      </w:r>
      <w:r>
        <w:rPr>
          <w:rFonts w:eastAsia="Calibri"/>
        </w:rPr>
        <w:tab/>
      </w:r>
      <w:r>
        <w:rPr>
          <w:rFonts w:eastAsia="Calibri"/>
        </w:rPr>
        <w:tab/>
      </w:r>
      <w:r>
        <w:rPr>
          <w:rFonts w:eastAsia="Calibri"/>
        </w:rPr>
        <w:tab/>
      </w:r>
      <w:r>
        <w:rPr>
          <w:rFonts w:eastAsia="Calibri"/>
        </w:rPr>
        <w:tab/>
      </w:r>
      <w:r w:rsidRPr="003D0903">
        <w:rPr>
          <w:rFonts w:eastAsia="Calibri"/>
          <w:sz w:val="22"/>
          <w:szCs w:val="22"/>
          <w:u w:val="single"/>
        </w:rPr>
        <w:t>_______________________________________________</w:t>
      </w:r>
    </w:p>
    <w:p w:rsidR="000264F7" w:rsidRPr="0031532A" w:rsidRDefault="0031532A" w:rsidP="0031532A">
      <w:pPr>
        <w:spacing w:before="14" w:line="260" w:lineRule="exact"/>
        <w:rPr>
          <w:sz w:val="26"/>
          <w:szCs w:val="26"/>
        </w:rPr>
      </w:pPr>
      <w:r>
        <w:rPr>
          <w:sz w:val="26"/>
          <w:szCs w:val="26"/>
        </w:rPr>
        <w:t xml:space="preserve"> </w:t>
      </w:r>
    </w:p>
    <w:p w:rsidR="000264F7" w:rsidRPr="005263A7" w:rsidRDefault="00500887" w:rsidP="004D3400">
      <w:pPr>
        <w:spacing w:before="15"/>
        <w:ind w:left="112"/>
        <w:rPr>
          <w:rFonts w:eastAsia="Calibri"/>
          <w:sz w:val="22"/>
          <w:szCs w:val="22"/>
        </w:rPr>
      </w:pPr>
      <w:r w:rsidRPr="005263A7">
        <w:rPr>
          <w:rFonts w:eastAsia="Calibri"/>
          <w:position w:val="2"/>
        </w:rPr>
        <w:t xml:space="preserve">10      </w:t>
      </w:r>
      <w:r w:rsidRPr="005263A7">
        <w:rPr>
          <w:rFonts w:eastAsia="Calibri"/>
          <w:spacing w:val="44"/>
          <w:position w:val="2"/>
        </w:rPr>
        <w:t xml:space="preserve"> </w:t>
      </w:r>
      <w:r w:rsidRPr="005263A7">
        <w:rPr>
          <w:rFonts w:eastAsia="Calibri"/>
          <w:spacing w:val="1"/>
          <w:position w:val="2"/>
        </w:rPr>
        <w:t>E</w:t>
      </w:r>
      <w:r w:rsidRPr="005263A7">
        <w:rPr>
          <w:rFonts w:eastAsia="Calibri"/>
          <w:spacing w:val="-1"/>
          <w:position w:val="2"/>
        </w:rPr>
        <w:t>m</w:t>
      </w:r>
      <w:r w:rsidRPr="005263A7">
        <w:rPr>
          <w:rFonts w:eastAsia="Calibri"/>
          <w:spacing w:val="1"/>
          <w:position w:val="2"/>
        </w:rPr>
        <w:t>a</w:t>
      </w:r>
      <w:r w:rsidRPr="005263A7">
        <w:rPr>
          <w:rFonts w:eastAsia="Calibri"/>
          <w:position w:val="2"/>
        </w:rPr>
        <w:t>il</w:t>
      </w:r>
      <w:r w:rsidRPr="005263A7">
        <w:rPr>
          <w:rFonts w:eastAsia="Calibri"/>
          <w:spacing w:val="-4"/>
          <w:position w:val="2"/>
        </w:rPr>
        <w:t xml:space="preserve"> </w:t>
      </w:r>
      <w:r w:rsidRPr="005263A7">
        <w:rPr>
          <w:rFonts w:eastAsia="Calibri"/>
          <w:position w:val="2"/>
        </w:rPr>
        <w:t>A</w:t>
      </w:r>
      <w:r w:rsidRPr="005263A7">
        <w:rPr>
          <w:rFonts w:eastAsia="Calibri"/>
          <w:spacing w:val="1"/>
          <w:position w:val="2"/>
        </w:rPr>
        <w:t>dd</w:t>
      </w:r>
      <w:r w:rsidRPr="005263A7">
        <w:rPr>
          <w:rFonts w:eastAsia="Calibri"/>
          <w:position w:val="2"/>
        </w:rPr>
        <w:t>r</w:t>
      </w:r>
      <w:r w:rsidRPr="005263A7">
        <w:rPr>
          <w:rFonts w:eastAsia="Calibri"/>
          <w:spacing w:val="-1"/>
          <w:position w:val="2"/>
        </w:rPr>
        <w:t>e</w:t>
      </w:r>
      <w:r w:rsidRPr="005263A7">
        <w:rPr>
          <w:rFonts w:eastAsia="Calibri"/>
          <w:spacing w:val="1"/>
          <w:position w:val="2"/>
        </w:rPr>
        <w:t>s</w:t>
      </w:r>
      <w:r w:rsidRPr="005263A7">
        <w:rPr>
          <w:rFonts w:eastAsia="Calibri"/>
          <w:position w:val="2"/>
        </w:rPr>
        <w:t>s</w:t>
      </w:r>
      <w:r w:rsidR="004D3400">
        <w:rPr>
          <w:rFonts w:eastAsia="Calibri"/>
          <w:position w:val="2"/>
        </w:rPr>
        <w:t>:</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r w:rsidR="004D3400" w:rsidRPr="004D3400">
        <w:rPr>
          <w:rFonts w:eastAsia="Calibri"/>
          <w:sz w:val="22"/>
          <w:szCs w:val="22"/>
          <w:u w:val="single"/>
        </w:rPr>
        <w:t>_______________________________________________</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p>
    <w:p w:rsidR="000264F7" w:rsidRPr="001262F4" w:rsidRDefault="00500887" w:rsidP="00BD48C3">
      <w:pPr>
        <w:spacing w:line="260" w:lineRule="exact"/>
        <w:ind w:left="112"/>
        <w:rPr>
          <w:rFonts w:eastAsia="Calibri"/>
          <w:b/>
          <w:sz w:val="22"/>
          <w:szCs w:val="22"/>
        </w:rPr>
      </w:pPr>
      <w:r w:rsidRPr="005263A7">
        <w:rPr>
          <w:rFonts w:eastAsia="Calibri"/>
          <w:position w:val="2"/>
        </w:rPr>
        <w:t xml:space="preserve">11      </w:t>
      </w:r>
      <w:r w:rsidRPr="005263A7">
        <w:rPr>
          <w:rFonts w:eastAsia="Calibri"/>
          <w:spacing w:val="44"/>
          <w:position w:val="2"/>
        </w:rPr>
        <w:t xml:space="preserve"> </w:t>
      </w:r>
      <w:r w:rsidRPr="005263A7">
        <w:rPr>
          <w:rFonts w:eastAsia="Calibri"/>
          <w:spacing w:val="1"/>
          <w:position w:val="2"/>
        </w:rPr>
        <w:t>N</w:t>
      </w:r>
      <w:r w:rsidRPr="005263A7">
        <w:rPr>
          <w:rFonts w:eastAsia="Calibri"/>
          <w:spacing w:val="-1"/>
          <w:position w:val="2"/>
        </w:rPr>
        <w:t>T</w:t>
      </w:r>
      <w:r w:rsidRPr="005263A7">
        <w:rPr>
          <w:rFonts w:eastAsia="Calibri"/>
          <w:position w:val="2"/>
        </w:rPr>
        <w:t>N</w:t>
      </w:r>
      <w:r w:rsidRPr="005263A7">
        <w:rPr>
          <w:rFonts w:eastAsia="Calibri"/>
          <w:spacing w:val="-3"/>
          <w:position w:val="2"/>
        </w:rPr>
        <w:t xml:space="preserve"> </w:t>
      </w:r>
      <w:r w:rsidRPr="005263A7">
        <w:rPr>
          <w:rFonts w:eastAsia="Calibri"/>
          <w:spacing w:val="1"/>
          <w:position w:val="2"/>
        </w:rPr>
        <w:t>No</w:t>
      </w:r>
      <w:r w:rsidRPr="005263A7">
        <w:rPr>
          <w:rFonts w:eastAsia="Calibri"/>
          <w:position w:val="2"/>
        </w:rPr>
        <w:t>.</w:t>
      </w:r>
      <w:r w:rsidR="004D3400">
        <w:rPr>
          <w:rFonts w:eastAsia="Calibri"/>
          <w:position w:val="2"/>
        </w:rPr>
        <w:t>:</w:t>
      </w:r>
      <w:r w:rsidR="004D3400">
        <w:rPr>
          <w:rFonts w:eastAsia="Calibri"/>
          <w:position w:val="2"/>
        </w:rPr>
        <w:tab/>
      </w:r>
      <w:r w:rsidR="004D3400">
        <w:rPr>
          <w:rFonts w:eastAsia="Calibri"/>
          <w:position w:val="2"/>
        </w:rPr>
        <w:tab/>
      </w:r>
      <w:r w:rsidR="004D3400">
        <w:rPr>
          <w:rFonts w:eastAsia="Calibri"/>
          <w:position w:val="2"/>
        </w:rPr>
        <w:tab/>
      </w:r>
      <w:r w:rsidR="004D3400">
        <w:rPr>
          <w:rFonts w:eastAsia="Calibri"/>
          <w:position w:val="2"/>
        </w:rPr>
        <w:tab/>
      </w:r>
      <w:r w:rsidR="00BD48C3" w:rsidRPr="001262F4">
        <w:rPr>
          <w:rFonts w:eastAsia="Calibri"/>
          <w:b/>
          <w:sz w:val="22"/>
          <w:szCs w:val="22"/>
          <w:u w:val="single"/>
        </w:rPr>
        <w:t>_______________________________________________</w:t>
      </w:r>
    </w:p>
    <w:p w:rsidR="000264F7" w:rsidRPr="001262F4" w:rsidRDefault="000264F7">
      <w:pPr>
        <w:spacing w:before="17" w:line="220" w:lineRule="exact"/>
        <w:rPr>
          <w:b/>
          <w:sz w:val="22"/>
          <w:szCs w:val="22"/>
        </w:rPr>
      </w:pPr>
    </w:p>
    <w:p w:rsidR="008570BA" w:rsidRPr="005263A7" w:rsidRDefault="00500887" w:rsidP="00BD48C3">
      <w:pPr>
        <w:spacing w:line="260" w:lineRule="exact"/>
        <w:ind w:left="112"/>
        <w:rPr>
          <w:rFonts w:eastAsia="Calibri"/>
          <w:sz w:val="22"/>
          <w:szCs w:val="22"/>
        </w:rPr>
      </w:pPr>
      <w:r w:rsidRPr="005263A7">
        <w:rPr>
          <w:rFonts w:eastAsia="Calibri"/>
        </w:rPr>
        <w:t xml:space="preserve">12      </w:t>
      </w:r>
      <w:r w:rsidRPr="005263A7">
        <w:rPr>
          <w:rFonts w:eastAsia="Calibri"/>
          <w:spacing w:val="44"/>
        </w:rPr>
        <w:t xml:space="preserve"> </w:t>
      </w:r>
      <w:r w:rsidRPr="005263A7">
        <w:rPr>
          <w:rFonts w:eastAsia="Calibri"/>
          <w:spacing w:val="-1"/>
        </w:rPr>
        <w:t>G</w:t>
      </w:r>
      <w:r w:rsidRPr="005263A7">
        <w:rPr>
          <w:rFonts w:eastAsia="Calibri"/>
        </w:rPr>
        <w:t>ST</w:t>
      </w:r>
      <w:r w:rsidRPr="005263A7">
        <w:rPr>
          <w:rFonts w:eastAsia="Calibri"/>
          <w:spacing w:val="-4"/>
        </w:rPr>
        <w:t xml:space="preserve"> </w:t>
      </w:r>
      <w:r w:rsidRPr="005263A7">
        <w:rPr>
          <w:rFonts w:eastAsia="Calibri"/>
          <w:spacing w:val="1"/>
        </w:rPr>
        <w:t>No</w:t>
      </w:r>
      <w:r w:rsidRPr="005263A7">
        <w:rPr>
          <w:rFonts w:eastAsia="Calibri"/>
        </w:rPr>
        <w:t>.</w:t>
      </w:r>
      <w:r w:rsidR="00070400" w:rsidRPr="005263A7">
        <w:rPr>
          <w:rFonts w:eastAsia="Calibri"/>
        </w:rPr>
        <w:tab/>
      </w:r>
      <w:r w:rsidR="004D3400">
        <w:rPr>
          <w:rFonts w:eastAsia="Calibri"/>
        </w:rPr>
        <w:t>:</w:t>
      </w:r>
      <w:r w:rsidR="004D3400">
        <w:rPr>
          <w:rFonts w:eastAsia="Calibri"/>
        </w:rPr>
        <w:tab/>
      </w:r>
      <w:r w:rsidR="004D3400">
        <w:rPr>
          <w:rFonts w:eastAsia="Calibri"/>
        </w:rPr>
        <w:tab/>
      </w:r>
      <w:r w:rsidR="004D3400">
        <w:rPr>
          <w:rFonts w:eastAsia="Calibri"/>
        </w:rPr>
        <w:tab/>
      </w:r>
      <w:r w:rsidR="004D3400">
        <w:rPr>
          <w:rFonts w:eastAsia="Calibri"/>
        </w:rPr>
        <w:tab/>
      </w:r>
      <w:r w:rsidR="00BD48C3" w:rsidRPr="000F7E99">
        <w:rPr>
          <w:rFonts w:eastAsia="Calibri"/>
          <w:sz w:val="22"/>
          <w:szCs w:val="22"/>
          <w:u w:val="single"/>
        </w:rPr>
        <w:t>_______________________________________________</w:t>
      </w:r>
    </w:p>
    <w:p w:rsidR="000264F7" w:rsidRPr="005263A7" w:rsidRDefault="000264F7" w:rsidP="00383A6E">
      <w:pPr>
        <w:spacing w:before="19" w:line="240" w:lineRule="exact"/>
        <w:ind w:left="112"/>
        <w:rPr>
          <w:sz w:val="26"/>
          <w:szCs w:val="26"/>
        </w:rPr>
      </w:pPr>
    </w:p>
    <w:p w:rsidR="000264F7" w:rsidRPr="005263A7" w:rsidRDefault="00500887" w:rsidP="00DE3935">
      <w:pPr>
        <w:spacing w:before="15"/>
        <w:ind w:left="112"/>
        <w:rPr>
          <w:rFonts w:eastAsia="Calibri"/>
          <w:sz w:val="22"/>
          <w:szCs w:val="22"/>
        </w:rPr>
      </w:pPr>
      <w:r w:rsidRPr="005263A7">
        <w:rPr>
          <w:rFonts w:eastAsia="Calibri"/>
          <w:position w:val="2"/>
        </w:rPr>
        <w:t xml:space="preserve">13      </w:t>
      </w:r>
      <w:r w:rsidRPr="005263A7">
        <w:rPr>
          <w:rFonts w:eastAsia="Calibri"/>
          <w:spacing w:val="44"/>
          <w:position w:val="2"/>
        </w:rPr>
        <w:t xml:space="preserve"> </w:t>
      </w:r>
      <w:r w:rsidRPr="005263A7">
        <w:rPr>
          <w:rFonts w:eastAsia="Calibri"/>
          <w:position w:val="2"/>
        </w:rPr>
        <w:t>B</w:t>
      </w:r>
      <w:r w:rsidRPr="005263A7">
        <w:rPr>
          <w:rFonts w:eastAsia="Calibri"/>
          <w:spacing w:val="1"/>
          <w:position w:val="2"/>
        </w:rPr>
        <w:t>an</w:t>
      </w:r>
      <w:r w:rsidRPr="005263A7">
        <w:rPr>
          <w:rFonts w:eastAsia="Calibri"/>
          <w:position w:val="2"/>
        </w:rPr>
        <w:t>k</w:t>
      </w:r>
      <w:r w:rsidRPr="005263A7">
        <w:rPr>
          <w:rFonts w:eastAsia="Calibri"/>
          <w:spacing w:val="-3"/>
          <w:position w:val="2"/>
        </w:rPr>
        <w:t xml:space="preserve"> </w:t>
      </w:r>
      <w:r w:rsidRPr="005263A7">
        <w:rPr>
          <w:rFonts w:eastAsia="Calibri"/>
          <w:spacing w:val="1"/>
          <w:position w:val="2"/>
        </w:rPr>
        <w:t>Na</w:t>
      </w:r>
      <w:r w:rsidRPr="005263A7">
        <w:rPr>
          <w:rFonts w:eastAsia="Calibri"/>
          <w:spacing w:val="-1"/>
          <w:position w:val="2"/>
        </w:rPr>
        <w:t>m</w:t>
      </w:r>
      <w:r w:rsidRPr="005263A7">
        <w:rPr>
          <w:rFonts w:eastAsia="Calibri"/>
          <w:position w:val="2"/>
        </w:rPr>
        <w:t>e</w:t>
      </w:r>
      <w:r w:rsidRPr="005263A7">
        <w:rPr>
          <w:rFonts w:eastAsia="Calibri"/>
          <w:spacing w:val="-5"/>
          <w:position w:val="2"/>
        </w:rPr>
        <w:t xml:space="preserve"> </w:t>
      </w:r>
      <w:r w:rsidRPr="005263A7">
        <w:rPr>
          <w:rFonts w:eastAsia="Calibri"/>
          <w:position w:val="2"/>
        </w:rPr>
        <w:t>&amp; Acc</w:t>
      </w:r>
      <w:r w:rsidRPr="005263A7">
        <w:rPr>
          <w:rFonts w:eastAsia="Calibri"/>
          <w:spacing w:val="1"/>
          <w:position w:val="2"/>
        </w:rPr>
        <w:t>oun</w:t>
      </w:r>
      <w:r w:rsidRPr="005263A7">
        <w:rPr>
          <w:rFonts w:eastAsia="Calibri"/>
          <w:position w:val="2"/>
        </w:rPr>
        <w:t>t</w:t>
      </w:r>
      <w:r w:rsidRPr="005263A7">
        <w:rPr>
          <w:rFonts w:eastAsia="Calibri"/>
          <w:spacing w:val="-6"/>
          <w:position w:val="2"/>
        </w:rPr>
        <w:t xml:space="preserve"> </w:t>
      </w:r>
      <w:r w:rsidRPr="005263A7">
        <w:rPr>
          <w:rFonts w:eastAsia="Calibri"/>
          <w:spacing w:val="1"/>
          <w:position w:val="2"/>
        </w:rPr>
        <w:t>No</w:t>
      </w:r>
      <w:r w:rsidRPr="005263A7">
        <w:rPr>
          <w:rFonts w:eastAsia="Calibri"/>
          <w:position w:val="2"/>
        </w:rPr>
        <w:t>.</w:t>
      </w:r>
      <w:r w:rsidR="00DE3935">
        <w:rPr>
          <w:rFonts w:eastAsia="Calibri"/>
          <w:position w:val="2"/>
        </w:rPr>
        <w:t>:</w:t>
      </w:r>
      <w:r w:rsidR="00DE3935">
        <w:rPr>
          <w:rFonts w:eastAsia="Calibri"/>
          <w:position w:val="2"/>
        </w:rPr>
        <w:tab/>
      </w:r>
      <w:r w:rsidR="00DE3935">
        <w:rPr>
          <w:rFonts w:eastAsia="Calibri"/>
          <w:position w:val="2"/>
        </w:rPr>
        <w:tab/>
      </w:r>
      <w:r w:rsidR="00DE3935" w:rsidRPr="001262F4">
        <w:rPr>
          <w:rFonts w:eastAsia="Calibri"/>
          <w:b/>
          <w:sz w:val="22"/>
          <w:szCs w:val="22"/>
          <w:u w:val="single"/>
        </w:rPr>
        <w:t>_______________________________________________</w:t>
      </w:r>
    </w:p>
    <w:p w:rsidR="000264F7" w:rsidRPr="005263A7" w:rsidRDefault="00500887">
      <w:pPr>
        <w:spacing w:line="200" w:lineRule="exact"/>
        <w:ind w:left="676"/>
        <w:rPr>
          <w:rFonts w:eastAsia="Calibri"/>
        </w:rPr>
      </w:pPr>
      <w:r w:rsidRPr="005263A7">
        <w:rPr>
          <w:rFonts w:eastAsia="Calibri"/>
          <w:position w:val="1"/>
        </w:rPr>
        <w:t>(</w:t>
      </w:r>
      <w:proofErr w:type="gramStart"/>
      <w:r w:rsidRPr="005263A7">
        <w:rPr>
          <w:rFonts w:eastAsia="Calibri"/>
          <w:spacing w:val="-1"/>
          <w:position w:val="1"/>
        </w:rPr>
        <w:t>f</w:t>
      </w:r>
      <w:r w:rsidRPr="005263A7">
        <w:rPr>
          <w:rFonts w:eastAsia="Calibri"/>
          <w:spacing w:val="1"/>
          <w:position w:val="1"/>
        </w:rPr>
        <w:t>o</w:t>
      </w:r>
      <w:r w:rsidRPr="005263A7">
        <w:rPr>
          <w:rFonts w:eastAsia="Calibri"/>
          <w:position w:val="1"/>
        </w:rPr>
        <w:t>r</w:t>
      </w:r>
      <w:proofErr w:type="gramEnd"/>
      <w:r w:rsidRPr="005263A7">
        <w:rPr>
          <w:rFonts w:eastAsia="Calibri"/>
          <w:spacing w:val="-2"/>
          <w:position w:val="1"/>
        </w:rPr>
        <w:t xml:space="preserve"> </w:t>
      </w:r>
      <w:r w:rsidRPr="005263A7">
        <w:rPr>
          <w:rFonts w:eastAsia="Calibri"/>
          <w:spacing w:val="-1"/>
          <w:position w:val="1"/>
        </w:rPr>
        <w:t>w</w:t>
      </w:r>
      <w:r w:rsidRPr="005263A7">
        <w:rPr>
          <w:rFonts w:eastAsia="Calibri"/>
          <w:spacing w:val="1"/>
          <w:position w:val="1"/>
        </w:rPr>
        <w:t>h</w:t>
      </w:r>
      <w:r w:rsidRPr="005263A7">
        <w:rPr>
          <w:rFonts w:eastAsia="Calibri"/>
          <w:position w:val="1"/>
        </w:rPr>
        <w:t>ich</w:t>
      </w:r>
      <w:r w:rsidRPr="005263A7">
        <w:rPr>
          <w:rFonts w:eastAsia="Calibri"/>
          <w:spacing w:val="-4"/>
          <w:position w:val="1"/>
        </w:rPr>
        <w:t xml:space="preserve"> </w:t>
      </w:r>
      <w:r w:rsidRPr="005263A7">
        <w:rPr>
          <w:rFonts w:eastAsia="Calibri"/>
          <w:spacing w:val="-1"/>
          <w:position w:val="1"/>
        </w:rPr>
        <w:t>s</w:t>
      </w:r>
      <w:r w:rsidRPr="005263A7">
        <w:rPr>
          <w:rFonts w:eastAsia="Calibri"/>
          <w:position w:val="1"/>
        </w:rPr>
        <w:t>t</w:t>
      </w:r>
      <w:r w:rsidRPr="005263A7">
        <w:rPr>
          <w:rFonts w:eastAsia="Calibri"/>
          <w:spacing w:val="1"/>
          <w:position w:val="1"/>
        </w:rPr>
        <w:t>a</w:t>
      </w:r>
      <w:r w:rsidRPr="005263A7">
        <w:rPr>
          <w:rFonts w:eastAsia="Calibri"/>
          <w:spacing w:val="3"/>
          <w:position w:val="1"/>
        </w:rPr>
        <w:t>t</w:t>
      </w:r>
      <w:r w:rsidRPr="005263A7">
        <w:rPr>
          <w:rFonts w:eastAsia="Calibri"/>
          <w:spacing w:val="-1"/>
          <w:position w:val="1"/>
        </w:rPr>
        <w:t>e</w:t>
      </w:r>
      <w:r w:rsidRPr="005263A7">
        <w:rPr>
          <w:rFonts w:eastAsia="Calibri"/>
          <w:spacing w:val="2"/>
          <w:position w:val="1"/>
        </w:rPr>
        <w:t>m</w:t>
      </w:r>
      <w:r w:rsidRPr="005263A7">
        <w:rPr>
          <w:rFonts w:eastAsia="Calibri"/>
          <w:spacing w:val="-1"/>
          <w:position w:val="1"/>
        </w:rPr>
        <w:t>e</w:t>
      </w:r>
      <w:r w:rsidRPr="005263A7">
        <w:rPr>
          <w:rFonts w:eastAsia="Calibri"/>
          <w:spacing w:val="1"/>
          <w:position w:val="1"/>
        </w:rPr>
        <w:t>n</w:t>
      </w:r>
      <w:r w:rsidRPr="005263A7">
        <w:rPr>
          <w:rFonts w:eastAsia="Calibri"/>
          <w:position w:val="1"/>
        </w:rPr>
        <w:t>t</w:t>
      </w:r>
      <w:r w:rsidRPr="005263A7">
        <w:rPr>
          <w:rFonts w:eastAsia="Calibri"/>
          <w:spacing w:val="-7"/>
          <w:position w:val="1"/>
        </w:rPr>
        <w:t xml:space="preserve"> </w:t>
      </w:r>
      <w:r w:rsidRPr="005263A7">
        <w:rPr>
          <w:rFonts w:eastAsia="Calibri"/>
          <w:position w:val="1"/>
        </w:rPr>
        <w:t>is</w:t>
      </w:r>
      <w:r w:rsidRPr="005263A7">
        <w:rPr>
          <w:rFonts w:eastAsia="Calibri"/>
          <w:spacing w:val="-2"/>
          <w:position w:val="1"/>
        </w:rPr>
        <w:t xml:space="preserve"> </w:t>
      </w:r>
      <w:r w:rsidRPr="005263A7">
        <w:rPr>
          <w:rFonts w:eastAsia="Calibri"/>
          <w:spacing w:val="-1"/>
          <w:position w:val="1"/>
        </w:rPr>
        <w:t>e</w:t>
      </w:r>
      <w:r w:rsidRPr="005263A7">
        <w:rPr>
          <w:rFonts w:eastAsia="Calibri"/>
          <w:spacing w:val="1"/>
          <w:position w:val="1"/>
        </w:rPr>
        <w:t>n</w:t>
      </w:r>
      <w:r w:rsidRPr="005263A7">
        <w:rPr>
          <w:rFonts w:eastAsia="Calibri"/>
          <w:position w:val="1"/>
        </w:rPr>
        <w:t>cl</w:t>
      </w:r>
      <w:r w:rsidRPr="005263A7">
        <w:rPr>
          <w:rFonts w:eastAsia="Calibri"/>
          <w:spacing w:val="3"/>
          <w:position w:val="1"/>
        </w:rPr>
        <w:t>o</w:t>
      </w:r>
      <w:r w:rsidRPr="005263A7">
        <w:rPr>
          <w:rFonts w:eastAsia="Calibri"/>
          <w:spacing w:val="1"/>
          <w:position w:val="1"/>
        </w:rPr>
        <w:t>s</w:t>
      </w:r>
      <w:r w:rsidRPr="005263A7">
        <w:rPr>
          <w:rFonts w:eastAsia="Calibri"/>
          <w:spacing w:val="-1"/>
          <w:position w:val="1"/>
        </w:rPr>
        <w:t>e</w:t>
      </w:r>
      <w:r w:rsidRPr="005263A7">
        <w:rPr>
          <w:rFonts w:eastAsia="Calibri"/>
          <w:spacing w:val="1"/>
          <w:position w:val="1"/>
        </w:rPr>
        <w:t>d</w:t>
      </w:r>
      <w:r w:rsidRPr="005263A7">
        <w:rPr>
          <w:rFonts w:eastAsia="Calibri"/>
          <w:position w:val="1"/>
        </w:rPr>
        <w:t>)</w:t>
      </w:r>
      <w:r w:rsidR="00CB050A">
        <w:rPr>
          <w:rFonts w:eastAsia="Calibri"/>
          <w:position w:val="1"/>
        </w:rPr>
        <w:tab/>
      </w:r>
      <w:r w:rsidR="00CB050A">
        <w:rPr>
          <w:rFonts w:eastAsia="Calibri"/>
          <w:position w:val="1"/>
        </w:rPr>
        <w:tab/>
      </w:r>
      <w:r w:rsidR="00CB050A">
        <w:rPr>
          <w:rFonts w:eastAsia="Calibri"/>
          <w:position w:val="1"/>
        </w:rPr>
        <w:tab/>
      </w:r>
    </w:p>
    <w:p w:rsidR="000264F7" w:rsidRPr="005263A7" w:rsidRDefault="00CB050A">
      <w:pPr>
        <w:spacing w:before="6" w:line="14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p>
    <w:p w:rsidR="00070400" w:rsidRDefault="00CB050A" w:rsidP="00DE3935">
      <w:pPr>
        <w:spacing w:line="320" w:lineRule="exact"/>
        <w:ind w:left="112"/>
        <w:rPr>
          <w:rFonts w:eastAsia="Calibri"/>
          <w:position w:val="-2"/>
        </w:rPr>
      </w:pPr>
      <w:r>
        <w:rPr>
          <w:rFonts w:eastAsia="Calibri"/>
          <w:position w:val="-2"/>
        </w:rPr>
        <w:t xml:space="preserve">                                                                                                 </w:t>
      </w:r>
    </w:p>
    <w:p w:rsidR="00CB050A" w:rsidRPr="005263A7" w:rsidRDefault="00CB050A">
      <w:pPr>
        <w:spacing w:line="320" w:lineRule="exact"/>
        <w:ind w:left="112"/>
        <w:rPr>
          <w:rFonts w:eastAsia="Calibri"/>
          <w:position w:val="-2"/>
        </w:rPr>
      </w:pPr>
    </w:p>
    <w:p w:rsidR="00CB050A" w:rsidRDefault="00CB050A" w:rsidP="0064108A">
      <w:pPr>
        <w:spacing w:line="276" w:lineRule="auto"/>
        <w:ind w:left="112"/>
        <w:rPr>
          <w:rFonts w:eastAsia="Calibri"/>
          <w:spacing w:val="1"/>
          <w:position w:val="8"/>
        </w:rPr>
      </w:pPr>
    </w:p>
    <w:p w:rsidR="000264F7" w:rsidRPr="005263A7" w:rsidRDefault="00056A6D" w:rsidP="0064108A">
      <w:pPr>
        <w:spacing w:line="276" w:lineRule="auto"/>
        <w:ind w:left="112"/>
        <w:rPr>
          <w:rFonts w:eastAsia="Calibri"/>
        </w:rPr>
      </w:pPr>
      <w:r w:rsidRPr="005263A7">
        <w:rPr>
          <w:rFonts w:eastAsia="Calibri"/>
          <w:spacing w:val="1"/>
          <w:position w:val="8"/>
        </w:rPr>
        <w:t>14</w:t>
      </w:r>
      <w:r w:rsidRPr="005263A7">
        <w:rPr>
          <w:rFonts w:eastAsia="Calibri"/>
          <w:spacing w:val="1"/>
          <w:position w:val="8"/>
        </w:rPr>
        <w:tab/>
      </w:r>
      <w:r w:rsidR="003A292E" w:rsidRPr="005263A7">
        <w:rPr>
          <w:rFonts w:eastAsia="Calibri"/>
          <w:b/>
          <w:bCs/>
          <w:spacing w:val="1"/>
          <w:position w:val="8"/>
        </w:rPr>
        <w:t>Attachments</w:t>
      </w:r>
      <w:r w:rsidR="003A292E">
        <w:rPr>
          <w:rFonts w:eastAsia="Calibri"/>
          <w:b/>
          <w:bCs/>
          <w:spacing w:val="1"/>
          <w:position w:val="8"/>
        </w:rPr>
        <w:t>:</w:t>
      </w:r>
      <w:r w:rsidRPr="005263A7">
        <w:rPr>
          <w:rFonts w:eastAsia="Calibri"/>
          <w:spacing w:val="1"/>
          <w:position w:val="8"/>
        </w:rPr>
        <w:tab/>
      </w:r>
      <w:r w:rsidRPr="005263A7">
        <w:rPr>
          <w:rFonts w:eastAsia="Calibri"/>
          <w:spacing w:val="1"/>
          <w:position w:val="8"/>
        </w:rPr>
        <w:tab/>
      </w:r>
      <w:r w:rsidRPr="005263A7">
        <w:rPr>
          <w:rFonts w:eastAsia="Calibri"/>
          <w:spacing w:val="1"/>
          <w:position w:val="8"/>
        </w:rPr>
        <w:tab/>
      </w:r>
      <w:r w:rsidRPr="005263A7">
        <w:rPr>
          <w:rFonts w:eastAsia="Calibri"/>
          <w:spacing w:val="1"/>
          <w:position w:val="8"/>
        </w:rPr>
        <w:tab/>
        <w:t xml:space="preserve">      </w:t>
      </w:r>
      <w:r w:rsidR="00500887" w:rsidRPr="005263A7">
        <w:rPr>
          <w:rFonts w:eastAsia="Calibri"/>
          <w:spacing w:val="1"/>
          <w:position w:val="8"/>
        </w:rPr>
        <w:t>a</w:t>
      </w:r>
      <w:r w:rsidR="00500887" w:rsidRPr="005263A7">
        <w:rPr>
          <w:rFonts w:eastAsia="Calibri"/>
          <w:position w:val="8"/>
        </w:rPr>
        <w:t xml:space="preserve">)  </w:t>
      </w:r>
      <w:r w:rsidR="00500887" w:rsidRPr="005263A7">
        <w:rPr>
          <w:rFonts w:eastAsia="Calibri"/>
          <w:spacing w:val="24"/>
          <w:position w:val="8"/>
        </w:rPr>
        <w:t xml:space="preserve"> </w:t>
      </w:r>
      <w:r w:rsidR="00500887" w:rsidRPr="005263A7">
        <w:rPr>
          <w:rFonts w:eastAsia="Calibri"/>
          <w:position w:val="8"/>
        </w:rPr>
        <w:t>Att</w:t>
      </w:r>
      <w:r w:rsidR="00500887" w:rsidRPr="005263A7">
        <w:rPr>
          <w:rFonts w:eastAsia="Calibri"/>
          <w:spacing w:val="-1"/>
          <w:position w:val="8"/>
        </w:rPr>
        <w:t>es</w:t>
      </w:r>
      <w:r w:rsidR="00500887" w:rsidRPr="005263A7">
        <w:rPr>
          <w:rFonts w:eastAsia="Calibri"/>
          <w:position w:val="8"/>
        </w:rPr>
        <w:t>t</w:t>
      </w:r>
      <w:r w:rsidR="00500887" w:rsidRPr="005263A7">
        <w:rPr>
          <w:rFonts w:eastAsia="Calibri"/>
          <w:spacing w:val="-1"/>
          <w:position w:val="8"/>
        </w:rPr>
        <w:t>e</w:t>
      </w:r>
      <w:r w:rsidR="00500887" w:rsidRPr="005263A7">
        <w:rPr>
          <w:rFonts w:eastAsia="Calibri"/>
          <w:position w:val="8"/>
        </w:rPr>
        <w:t>d</w:t>
      </w:r>
      <w:r w:rsidR="00500887" w:rsidRPr="005263A7">
        <w:rPr>
          <w:rFonts w:eastAsia="Calibri"/>
          <w:spacing w:val="-6"/>
          <w:position w:val="8"/>
        </w:rPr>
        <w:t xml:space="preserve"> </w:t>
      </w:r>
      <w:r w:rsidR="00500887" w:rsidRPr="005263A7">
        <w:rPr>
          <w:rFonts w:eastAsia="Calibri"/>
          <w:position w:val="8"/>
        </w:rPr>
        <w:t>c</w:t>
      </w:r>
      <w:r w:rsidR="00500887" w:rsidRPr="005263A7">
        <w:rPr>
          <w:rFonts w:eastAsia="Calibri"/>
          <w:spacing w:val="1"/>
          <w:position w:val="8"/>
        </w:rPr>
        <w:t>op</w:t>
      </w:r>
      <w:r w:rsidR="00500887" w:rsidRPr="005263A7">
        <w:rPr>
          <w:rFonts w:eastAsia="Calibri"/>
          <w:position w:val="8"/>
        </w:rPr>
        <w:t>y</w:t>
      </w:r>
      <w:r w:rsidR="00500887" w:rsidRPr="005263A7">
        <w:rPr>
          <w:rFonts w:eastAsia="Calibri"/>
          <w:spacing w:val="-3"/>
          <w:position w:val="8"/>
        </w:rPr>
        <w:t xml:space="preserve"> </w:t>
      </w:r>
      <w:r w:rsidR="00500887" w:rsidRPr="005263A7">
        <w:rPr>
          <w:rFonts w:eastAsia="Calibri"/>
          <w:spacing w:val="1"/>
          <w:position w:val="8"/>
        </w:rPr>
        <w:t>o</w:t>
      </w:r>
      <w:r w:rsidR="00500887" w:rsidRPr="005263A7">
        <w:rPr>
          <w:rFonts w:eastAsia="Calibri"/>
          <w:position w:val="8"/>
        </w:rPr>
        <w:t xml:space="preserve">f </w:t>
      </w:r>
      <w:r w:rsidR="00500887" w:rsidRPr="005263A7">
        <w:rPr>
          <w:rFonts w:eastAsia="Calibri"/>
          <w:spacing w:val="-1"/>
          <w:position w:val="8"/>
        </w:rPr>
        <w:t>v</w:t>
      </w:r>
      <w:r w:rsidR="00500887" w:rsidRPr="005263A7">
        <w:rPr>
          <w:rFonts w:eastAsia="Calibri"/>
          <w:spacing w:val="1"/>
          <w:position w:val="8"/>
        </w:rPr>
        <w:t>a</w:t>
      </w:r>
      <w:r w:rsidR="00500887" w:rsidRPr="005263A7">
        <w:rPr>
          <w:rFonts w:eastAsia="Calibri"/>
          <w:position w:val="8"/>
        </w:rPr>
        <w:t>lid</w:t>
      </w:r>
      <w:r w:rsidR="00500887" w:rsidRPr="005263A7">
        <w:rPr>
          <w:rFonts w:eastAsia="Calibri"/>
          <w:spacing w:val="-3"/>
          <w:position w:val="8"/>
        </w:rPr>
        <w:t xml:space="preserve"> </w:t>
      </w:r>
      <w:r w:rsidR="00500887" w:rsidRPr="005263A7">
        <w:rPr>
          <w:rFonts w:eastAsia="Calibri"/>
          <w:spacing w:val="1"/>
          <w:position w:val="8"/>
        </w:rPr>
        <w:t>N</w:t>
      </w:r>
      <w:r w:rsidR="00500887" w:rsidRPr="005263A7">
        <w:rPr>
          <w:rFonts w:eastAsia="Calibri"/>
          <w:spacing w:val="-1"/>
          <w:position w:val="8"/>
        </w:rPr>
        <w:t>T</w:t>
      </w:r>
      <w:r w:rsidR="00500887" w:rsidRPr="005263A7">
        <w:rPr>
          <w:rFonts w:eastAsia="Calibri"/>
          <w:position w:val="8"/>
        </w:rPr>
        <w:t>N</w:t>
      </w:r>
      <w:r w:rsidR="00500887" w:rsidRPr="005263A7">
        <w:rPr>
          <w:rFonts w:eastAsia="Calibri"/>
          <w:spacing w:val="-3"/>
          <w:position w:val="8"/>
        </w:rPr>
        <w:t xml:space="preserve"> </w:t>
      </w:r>
      <w:r w:rsidR="00500887" w:rsidRPr="005263A7">
        <w:rPr>
          <w:rFonts w:eastAsia="Calibri"/>
          <w:position w:val="8"/>
        </w:rPr>
        <w:t xml:space="preserve">&amp; </w:t>
      </w:r>
      <w:proofErr w:type="spellStart"/>
      <w:r w:rsidR="00500887" w:rsidRPr="005263A7">
        <w:rPr>
          <w:rFonts w:eastAsia="Calibri"/>
          <w:spacing w:val="-1"/>
          <w:position w:val="8"/>
        </w:rPr>
        <w:t>G</w:t>
      </w:r>
      <w:r w:rsidR="003A292E">
        <w:rPr>
          <w:rFonts w:eastAsia="Calibri"/>
          <w:position w:val="8"/>
        </w:rPr>
        <w:t>.</w:t>
      </w:r>
      <w:r w:rsidR="00500887" w:rsidRPr="005263A7">
        <w:rPr>
          <w:rFonts w:eastAsia="Calibri"/>
          <w:position w:val="8"/>
        </w:rPr>
        <w:t>S</w:t>
      </w:r>
      <w:r w:rsidR="00500887" w:rsidRPr="005263A7">
        <w:rPr>
          <w:rFonts w:eastAsia="Calibri"/>
          <w:spacing w:val="3"/>
          <w:position w:val="8"/>
        </w:rPr>
        <w:t>.</w:t>
      </w:r>
      <w:r w:rsidR="00500887" w:rsidRPr="005263A7">
        <w:rPr>
          <w:rFonts w:eastAsia="Calibri"/>
          <w:position w:val="8"/>
        </w:rPr>
        <w:t>T</w:t>
      </w:r>
      <w:proofErr w:type="spellEnd"/>
      <w:r w:rsidR="00500887" w:rsidRPr="005263A7">
        <w:rPr>
          <w:rFonts w:eastAsia="Calibri"/>
          <w:spacing w:val="-5"/>
          <w:position w:val="8"/>
        </w:rPr>
        <w:t xml:space="preserve"> </w:t>
      </w:r>
      <w:r w:rsidR="00500887" w:rsidRPr="005263A7">
        <w:rPr>
          <w:rFonts w:eastAsia="Calibri"/>
          <w:spacing w:val="-1"/>
          <w:position w:val="8"/>
        </w:rPr>
        <w:t>Ce</w:t>
      </w:r>
      <w:r w:rsidR="00500887" w:rsidRPr="005263A7">
        <w:rPr>
          <w:rFonts w:eastAsia="Calibri"/>
          <w:position w:val="8"/>
        </w:rPr>
        <w:t>rt</w:t>
      </w:r>
      <w:r w:rsidR="00500887" w:rsidRPr="005263A7">
        <w:rPr>
          <w:rFonts w:eastAsia="Calibri"/>
          <w:spacing w:val="2"/>
          <w:position w:val="8"/>
        </w:rPr>
        <w:t>i</w:t>
      </w:r>
      <w:r w:rsidR="00500887" w:rsidRPr="005263A7">
        <w:rPr>
          <w:rFonts w:eastAsia="Calibri"/>
          <w:spacing w:val="-1"/>
          <w:position w:val="8"/>
        </w:rPr>
        <w:t>f</w:t>
      </w:r>
      <w:r w:rsidR="00500887" w:rsidRPr="005263A7">
        <w:rPr>
          <w:rFonts w:eastAsia="Calibri"/>
          <w:position w:val="8"/>
        </w:rPr>
        <w:t>ic</w:t>
      </w:r>
      <w:r w:rsidR="00500887" w:rsidRPr="005263A7">
        <w:rPr>
          <w:rFonts w:eastAsia="Calibri"/>
          <w:spacing w:val="1"/>
          <w:position w:val="8"/>
        </w:rPr>
        <w:t>a</w:t>
      </w:r>
      <w:r w:rsidR="00500887" w:rsidRPr="005263A7">
        <w:rPr>
          <w:rFonts w:eastAsia="Calibri"/>
          <w:position w:val="8"/>
        </w:rPr>
        <w:t>t</w:t>
      </w:r>
      <w:r w:rsidR="00500887" w:rsidRPr="005263A7">
        <w:rPr>
          <w:rFonts w:eastAsia="Calibri"/>
          <w:spacing w:val="2"/>
          <w:position w:val="8"/>
        </w:rPr>
        <w:t>e</w:t>
      </w:r>
      <w:r w:rsidR="00500887" w:rsidRPr="005263A7">
        <w:rPr>
          <w:rFonts w:eastAsia="Calibri"/>
          <w:position w:val="8"/>
        </w:rPr>
        <w:t>;</w:t>
      </w:r>
    </w:p>
    <w:p w:rsidR="000264F7" w:rsidRPr="005263A7" w:rsidRDefault="00500887" w:rsidP="0064108A">
      <w:pPr>
        <w:spacing w:line="276" w:lineRule="auto"/>
        <w:ind w:left="4646"/>
        <w:rPr>
          <w:rFonts w:eastAsia="Calibri"/>
        </w:rPr>
      </w:pPr>
      <w:r w:rsidRPr="005263A7">
        <w:rPr>
          <w:rFonts w:eastAsia="Calibri"/>
          <w:spacing w:val="1"/>
          <w:position w:val="2"/>
        </w:rPr>
        <w:t>b</w:t>
      </w:r>
      <w:r w:rsidRPr="005263A7">
        <w:rPr>
          <w:rFonts w:eastAsia="Calibri"/>
          <w:position w:val="2"/>
        </w:rPr>
        <w:t xml:space="preserve">)  </w:t>
      </w:r>
      <w:r w:rsidRPr="005263A7">
        <w:rPr>
          <w:rFonts w:eastAsia="Calibri"/>
          <w:spacing w:val="13"/>
          <w:position w:val="2"/>
        </w:rPr>
        <w:t xml:space="preserve"> </w:t>
      </w:r>
      <w:r w:rsidRPr="005263A7">
        <w:rPr>
          <w:rFonts w:eastAsia="Calibri"/>
          <w:position w:val="2"/>
        </w:rPr>
        <w:t>A</w:t>
      </w:r>
      <w:r w:rsidRPr="005263A7">
        <w:rPr>
          <w:rFonts w:eastAsia="Calibri"/>
          <w:spacing w:val="-1"/>
          <w:position w:val="2"/>
        </w:rPr>
        <w:t>ff</w:t>
      </w:r>
      <w:r w:rsidRPr="005263A7">
        <w:rPr>
          <w:rFonts w:eastAsia="Calibri"/>
          <w:position w:val="2"/>
        </w:rPr>
        <w:t>i</w:t>
      </w:r>
      <w:r w:rsidRPr="005263A7">
        <w:rPr>
          <w:rFonts w:eastAsia="Calibri"/>
          <w:spacing w:val="1"/>
          <w:position w:val="2"/>
        </w:rPr>
        <w:t>d</w:t>
      </w:r>
      <w:r w:rsidRPr="005263A7">
        <w:rPr>
          <w:rFonts w:eastAsia="Calibri"/>
          <w:spacing w:val="3"/>
          <w:position w:val="2"/>
        </w:rPr>
        <w:t>a</w:t>
      </w:r>
      <w:r w:rsidRPr="005263A7">
        <w:rPr>
          <w:rFonts w:eastAsia="Calibri"/>
          <w:spacing w:val="-1"/>
          <w:position w:val="2"/>
        </w:rPr>
        <w:t>v</w:t>
      </w:r>
      <w:r w:rsidRPr="005263A7">
        <w:rPr>
          <w:rFonts w:eastAsia="Calibri"/>
          <w:position w:val="2"/>
        </w:rPr>
        <w:t>it</w:t>
      </w:r>
      <w:r w:rsidRPr="005263A7">
        <w:rPr>
          <w:rFonts w:eastAsia="Calibri"/>
          <w:spacing w:val="-6"/>
          <w:position w:val="2"/>
        </w:rPr>
        <w:t xml:space="preserve"> </w:t>
      </w:r>
      <w:r w:rsidRPr="005263A7">
        <w:rPr>
          <w:rFonts w:eastAsia="Calibri"/>
          <w:position w:val="2"/>
        </w:rPr>
        <w:t>t</w:t>
      </w:r>
      <w:r w:rsidRPr="005263A7">
        <w:rPr>
          <w:rFonts w:eastAsia="Calibri"/>
          <w:spacing w:val="1"/>
          <w:position w:val="2"/>
        </w:rPr>
        <w:t>ha</w:t>
      </w:r>
      <w:r w:rsidRPr="005263A7">
        <w:rPr>
          <w:rFonts w:eastAsia="Calibri"/>
          <w:position w:val="2"/>
        </w:rPr>
        <w:t>t</w:t>
      </w:r>
      <w:r w:rsidRPr="005263A7">
        <w:rPr>
          <w:rFonts w:eastAsia="Calibri"/>
          <w:spacing w:val="-2"/>
          <w:position w:val="2"/>
        </w:rPr>
        <w:t xml:space="preserve"> </w:t>
      </w:r>
      <w:r w:rsidRPr="005263A7">
        <w:rPr>
          <w:rFonts w:eastAsia="Calibri"/>
          <w:position w:val="2"/>
        </w:rPr>
        <w:t>c</w:t>
      </w:r>
      <w:r w:rsidRPr="005263A7">
        <w:rPr>
          <w:rFonts w:eastAsia="Calibri"/>
          <w:spacing w:val="1"/>
          <w:position w:val="2"/>
        </w:rPr>
        <w:t>o</w:t>
      </w:r>
      <w:r w:rsidRPr="005263A7">
        <w:rPr>
          <w:rFonts w:eastAsia="Calibri"/>
          <w:spacing w:val="-1"/>
          <w:position w:val="2"/>
        </w:rPr>
        <w:t>m</w:t>
      </w:r>
      <w:r w:rsidRPr="005263A7">
        <w:rPr>
          <w:rFonts w:eastAsia="Calibri"/>
          <w:spacing w:val="1"/>
          <w:position w:val="2"/>
        </w:rPr>
        <w:t>pan</w:t>
      </w:r>
      <w:r w:rsidRPr="005263A7">
        <w:rPr>
          <w:rFonts w:eastAsia="Calibri"/>
          <w:position w:val="2"/>
        </w:rPr>
        <w:t>y</w:t>
      </w:r>
      <w:r w:rsidRPr="005263A7">
        <w:rPr>
          <w:rFonts w:eastAsia="Calibri"/>
          <w:spacing w:val="-6"/>
          <w:position w:val="2"/>
        </w:rPr>
        <w:t xml:space="preserve"> </w:t>
      </w:r>
      <w:r w:rsidRPr="005263A7">
        <w:rPr>
          <w:rFonts w:eastAsia="Calibri"/>
          <w:spacing w:val="1"/>
          <w:position w:val="2"/>
        </w:rPr>
        <w:t>ha</w:t>
      </w:r>
      <w:r w:rsidRPr="005263A7">
        <w:rPr>
          <w:rFonts w:eastAsia="Calibri"/>
          <w:position w:val="2"/>
        </w:rPr>
        <w:t>d</w:t>
      </w:r>
      <w:r w:rsidRPr="005263A7">
        <w:rPr>
          <w:rFonts w:eastAsia="Calibri"/>
          <w:spacing w:val="-2"/>
          <w:position w:val="2"/>
        </w:rPr>
        <w:t xml:space="preserve"> </w:t>
      </w:r>
      <w:r w:rsidRPr="005263A7">
        <w:rPr>
          <w:rFonts w:eastAsia="Calibri"/>
          <w:spacing w:val="-1"/>
          <w:position w:val="2"/>
        </w:rPr>
        <w:t>ne</w:t>
      </w:r>
      <w:r w:rsidRPr="005263A7">
        <w:rPr>
          <w:rFonts w:eastAsia="Calibri"/>
          <w:spacing w:val="1"/>
          <w:position w:val="2"/>
        </w:rPr>
        <w:t>v</w:t>
      </w:r>
      <w:r w:rsidRPr="005263A7">
        <w:rPr>
          <w:rFonts w:eastAsia="Calibri"/>
          <w:spacing w:val="-1"/>
          <w:position w:val="2"/>
        </w:rPr>
        <w:t>e</w:t>
      </w:r>
      <w:r w:rsidRPr="005263A7">
        <w:rPr>
          <w:rFonts w:eastAsia="Calibri"/>
          <w:position w:val="2"/>
        </w:rPr>
        <w:t>r</w:t>
      </w:r>
      <w:r w:rsidRPr="005263A7">
        <w:rPr>
          <w:rFonts w:eastAsia="Calibri"/>
          <w:spacing w:val="-4"/>
          <w:position w:val="2"/>
        </w:rPr>
        <w:t xml:space="preserve"> </w:t>
      </w:r>
      <w:r w:rsidRPr="005263A7">
        <w:rPr>
          <w:rFonts w:eastAsia="Calibri"/>
          <w:spacing w:val="1"/>
          <w:position w:val="2"/>
        </w:rPr>
        <w:t>b</w:t>
      </w:r>
      <w:r w:rsidRPr="005263A7">
        <w:rPr>
          <w:rFonts w:eastAsia="Calibri"/>
          <w:spacing w:val="-1"/>
          <w:position w:val="2"/>
        </w:rPr>
        <w:t>ee</w:t>
      </w:r>
      <w:r w:rsidRPr="005263A7">
        <w:rPr>
          <w:rFonts w:eastAsia="Calibri"/>
          <w:position w:val="2"/>
        </w:rPr>
        <w:t>n</w:t>
      </w:r>
      <w:r w:rsidRPr="005263A7">
        <w:rPr>
          <w:rFonts w:eastAsia="Calibri"/>
          <w:spacing w:val="-3"/>
          <w:position w:val="2"/>
        </w:rPr>
        <w:t xml:space="preserve"> </w:t>
      </w:r>
      <w:r w:rsidRPr="005263A7">
        <w:rPr>
          <w:rFonts w:eastAsia="Calibri"/>
          <w:spacing w:val="1"/>
          <w:position w:val="2"/>
        </w:rPr>
        <w:t>b</w:t>
      </w:r>
      <w:r w:rsidRPr="005263A7">
        <w:rPr>
          <w:rFonts w:eastAsia="Calibri"/>
          <w:position w:val="2"/>
        </w:rPr>
        <w:t>l</w:t>
      </w:r>
      <w:r w:rsidRPr="005263A7">
        <w:rPr>
          <w:rFonts w:eastAsia="Calibri"/>
          <w:spacing w:val="1"/>
          <w:position w:val="2"/>
        </w:rPr>
        <w:t>a</w:t>
      </w:r>
      <w:r w:rsidRPr="005263A7">
        <w:rPr>
          <w:rFonts w:eastAsia="Calibri"/>
          <w:position w:val="2"/>
        </w:rPr>
        <w:t>c</w:t>
      </w:r>
      <w:r w:rsidRPr="005263A7">
        <w:rPr>
          <w:rFonts w:eastAsia="Calibri"/>
          <w:spacing w:val="1"/>
          <w:position w:val="2"/>
        </w:rPr>
        <w:t>k</w:t>
      </w:r>
      <w:r w:rsidRPr="005263A7">
        <w:rPr>
          <w:rFonts w:eastAsia="Calibri"/>
          <w:spacing w:val="-1"/>
          <w:position w:val="2"/>
        </w:rPr>
        <w:t>-</w:t>
      </w:r>
      <w:r w:rsidRPr="005263A7">
        <w:rPr>
          <w:rFonts w:eastAsia="Calibri"/>
          <w:spacing w:val="2"/>
          <w:position w:val="2"/>
        </w:rPr>
        <w:t>l</w:t>
      </w:r>
      <w:r w:rsidRPr="005263A7">
        <w:rPr>
          <w:rFonts w:eastAsia="Calibri"/>
          <w:position w:val="2"/>
        </w:rPr>
        <w:t>i</w:t>
      </w:r>
      <w:r w:rsidRPr="005263A7">
        <w:rPr>
          <w:rFonts w:eastAsia="Calibri"/>
          <w:spacing w:val="-1"/>
          <w:position w:val="2"/>
        </w:rPr>
        <w:t>s</w:t>
      </w:r>
      <w:r w:rsidRPr="005263A7">
        <w:rPr>
          <w:rFonts w:eastAsia="Calibri"/>
          <w:spacing w:val="3"/>
          <w:position w:val="2"/>
        </w:rPr>
        <w:t>t</w:t>
      </w:r>
      <w:r w:rsidRPr="005263A7">
        <w:rPr>
          <w:rFonts w:eastAsia="Calibri"/>
          <w:spacing w:val="-1"/>
          <w:position w:val="2"/>
        </w:rPr>
        <w:t>e</w:t>
      </w:r>
      <w:r w:rsidRPr="005263A7">
        <w:rPr>
          <w:rFonts w:eastAsia="Calibri"/>
          <w:spacing w:val="1"/>
          <w:position w:val="2"/>
        </w:rPr>
        <w:t>d</w:t>
      </w:r>
      <w:r w:rsidRPr="005263A7">
        <w:rPr>
          <w:rFonts w:eastAsia="Calibri"/>
          <w:position w:val="2"/>
        </w:rPr>
        <w:t>;</w:t>
      </w:r>
    </w:p>
    <w:p w:rsidR="000264F7" w:rsidRPr="005263A7" w:rsidRDefault="00500887" w:rsidP="0064108A">
      <w:pPr>
        <w:spacing w:before="17" w:line="276" w:lineRule="auto"/>
        <w:ind w:left="4962" w:right="232" w:hanging="317"/>
        <w:rPr>
          <w:rFonts w:eastAsia="Calibri"/>
        </w:rPr>
      </w:pPr>
      <w:r w:rsidRPr="005263A7">
        <w:rPr>
          <w:rFonts w:eastAsia="Calibri"/>
        </w:rPr>
        <w:t xml:space="preserve">c)  </w:t>
      </w:r>
      <w:r w:rsidRPr="005263A7">
        <w:rPr>
          <w:rFonts w:eastAsia="Calibri"/>
          <w:spacing w:val="36"/>
        </w:rPr>
        <w:t xml:space="preserve"> </w:t>
      </w:r>
      <w:r w:rsidRPr="005263A7">
        <w:rPr>
          <w:rFonts w:eastAsia="Calibri"/>
          <w:spacing w:val="-1"/>
        </w:rPr>
        <w:t>C</w:t>
      </w:r>
      <w:r w:rsidRPr="005263A7">
        <w:rPr>
          <w:rFonts w:eastAsia="Calibri"/>
          <w:spacing w:val="1"/>
        </w:rPr>
        <w:t>op</w:t>
      </w:r>
      <w:r w:rsidRPr="005263A7">
        <w:rPr>
          <w:rFonts w:eastAsia="Calibri"/>
        </w:rPr>
        <w:t>y</w:t>
      </w:r>
      <w:r w:rsidRPr="005263A7">
        <w:rPr>
          <w:rFonts w:eastAsia="Calibri"/>
          <w:spacing w:val="-3"/>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w w:val="99"/>
        </w:rPr>
        <w:t>B</w:t>
      </w:r>
      <w:r w:rsidRPr="005263A7">
        <w:rPr>
          <w:rFonts w:eastAsia="Calibri"/>
          <w:spacing w:val="1"/>
          <w:w w:val="99"/>
        </w:rPr>
        <w:t>an</w:t>
      </w:r>
      <w:r w:rsidRPr="005263A7">
        <w:rPr>
          <w:rFonts w:eastAsia="Calibri"/>
          <w:w w:val="99"/>
        </w:rPr>
        <w:t>k</w:t>
      </w:r>
      <w:r w:rsidRPr="005263A7">
        <w:rPr>
          <w:rFonts w:eastAsia="Calibri"/>
          <w:spacing w:val="1"/>
        </w:rPr>
        <w:t xml:space="preserve"> </w:t>
      </w:r>
      <w:r w:rsidRPr="005263A7">
        <w:rPr>
          <w:rFonts w:eastAsia="Calibri"/>
        </w:rPr>
        <w:t>St</w:t>
      </w:r>
      <w:r w:rsidRPr="005263A7">
        <w:rPr>
          <w:rFonts w:eastAsia="Calibri"/>
          <w:spacing w:val="1"/>
        </w:rPr>
        <w:t>a</w:t>
      </w:r>
      <w:r w:rsidRPr="005263A7">
        <w:rPr>
          <w:rFonts w:eastAsia="Calibri"/>
        </w:rPr>
        <w:t>t</w:t>
      </w:r>
      <w:r w:rsidRPr="005263A7">
        <w:rPr>
          <w:rFonts w:eastAsia="Calibri"/>
          <w:spacing w:val="-1"/>
        </w:rPr>
        <w:t>eme</w:t>
      </w:r>
      <w:r w:rsidRPr="005263A7">
        <w:rPr>
          <w:rFonts w:eastAsia="Calibri"/>
          <w:spacing w:val="1"/>
        </w:rPr>
        <w:t>n</w:t>
      </w:r>
      <w:r w:rsidRPr="005263A7">
        <w:rPr>
          <w:rFonts w:eastAsia="Calibri"/>
        </w:rPr>
        <w:t>t</w:t>
      </w:r>
      <w:r w:rsidRPr="005263A7">
        <w:rPr>
          <w:rFonts w:eastAsia="Calibri"/>
          <w:spacing w:val="-4"/>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spacing w:val="2"/>
        </w:rPr>
        <w:t>l</w:t>
      </w:r>
      <w:r w:rsidRPr="005263A7">
        <w:rPr>
          <w:rFonts w:eastAsia="Calibri"/>
          <w:spacing w:val="1"/>
        </w:rPr>
        <w:t>a</w:t>
      </w:r>
      <w:r w:rsidRPr="005263A7">
        <w:rPr>
          <w:rFonts w:eastAsia="Calibri"/>
          <w:spacing w:val="-1"/>
        </w:rPr>
        <w:t>s</w:t>
      </w:r>
      <w:r w:rsidRPr="005263A7">
        <w:rPr>
          <w:rFonts w:eastAsia="Calibri"/>
        </w:rPr>
        <w:t>t</w:t>
      </w:r>
      <w:r w:rsidRPr="005263A7">
        <w:rPr>
          <w:rFonts w:eastAsia="Calibri"/>
          <w:spacing w:val="-2"/>
        </w:rPr>
        <w:t xml:space="preserve"> </w:t>
      </w:r>
      <w:r w:rsidRPr="005263A7">
        <w:rPr>
          <w:rFonts w:eastAsia="Calibri"/>
        </w:rPr>
        <w:t>6</w:t>
      </w:r>
      <w:r w:rsidRPr="005263A7">
        <w:rPr>
          <w:rFonts w:eastAsia="Calibri"/>
          <w:spacing w:val="-1"/>
        </w:rPr>
        <w:t xml:space="preserve"> m</w:t>
      </w:r>
      <w:r w:rsidRPr="005263A7">
        <w:rPr>
          <w:rFonts w:eastAsia="Calibri"/>
          <w:spacing w:val="1"/>
        </w:rPr>
        <w:t>on</w:t>
      </w:r>
      <w:r w:rsidRPr="005263A7">
        <w:rPr>
          <w:rFonts w:eastAsia="Calibri"/>
        </w:rPr>
        <w:t>t</w:t>
      </w:r>
      <w:r w:rsidRPr="005263A7">
        <w:rPr>
          <w:rFonts w:eastAsia="Calibri"/>
          <w:spacing w:val="1"/>
        </w:rPr>
        <w:t>h</w:t>
      </w:r>
      <w:r w:rsidRPr="005263A7">
        <w:rPr>
          <w:rFonts w:eastAsia="Calibri"/>
        </w:rPr>
        <w:t>s</w:t>
      </w:r>
      <w:r w:rsidRPr="005263A7">
        <w:rPr>
          <w:rFonts w:eastAsia="Calibri"/>
          <w:spacing w:val="-7"/>
        </w:rPr>
        <w:t xml:space="preserve"> </w:t>
      </w:r>
      <w:r w:rsidRPr="005263A7">
        <w:rPr>
          <w:rFonts w:eastAsia="Calibri"/>
          <w:spacing w:val="1"/>
        </w:rPr>
        <w:t>o</w:t>
      </w:r>
      <w:r w:rsidRPr="005263A7">
        <w:rPr>
          <w:rFonts w:eastAsia="Calibri"/>
        </w:rPr>
        <w:t>r</w:t>
      </w:r>
      <w:r w:rsidRPr="005263A7">
        <w:rPr>
          <w:rFonts w:eastAsia="Calibri"/>
          <w:spacing w:val="-1"/>
        </w:rPr>
        <w:t xml:space="preserve"> </w:t>
      </w:r>
      <w:r w:rsidRPr="005263A7">
        <w:rPr>
          <w:rFonts w:eastAsia="Calibri"/>
        </w:rPr>
        <w:t>c</w:t>
      </w:r>
      <w:r w:rsidRPr="005263A7">
        <w:rPr>
          <w:rFonts w:eastAsia="Calibri"/>
          <w:spacing w:val="1"/>
        </w:rPr>
        <w:t>op</w:t>
      </w:r>
      <w:r w:rsidRPr="005263A7">
        <w:rPr>
          <w:rFonts w:eastAsia="Calibri"/>
        </w:rPr>
        <w:t xml:space="preserve">y </w:t>
      </w:r>
      <w:r w:rsidRPr="005263A7">
        <w:rPr>
          <w:rFonts w:eastAsia="Calibri"/>
          <w:spacing w:val="1"/>
        </w:rPr>
        <w:t>o</w:t>
      </w:r>
      <w:r w:rsidRPr="005263A7">
        <w:rPr>
          <w:rFonts w:eastAsia="Calibri"/>
        </w:rPr>
        <w:t>f</w:t>
      </w:r>
      <w:r w:rsidR="003E4E24" w:rsidRPr="005263A7">
        <w:rPr>
          <w:rFonts w:eastAsia="Calibri"/>
        </w:rPr>
        <w:t xml:space="preserve"> </w:t>
      </w:r>
      <w:r w:rsidRPr="005263A7">
        <w:rPr>
          <w:rFonts w:eastAsia="Calibri"/>
          <w:w w:val="99"/>
        </w:rPr>
        <w:t>Fi</w:t>
      </w:r>
      <w:r w:rsidRPr="005263A7">
        <w:rPr>
          <w:rFonts w:eastAsia="Calibri"/>
          <w:spacing w:val="1"/>
          <w:w w:val="99"/>
        </w:rPr>
        <w:t>nan</w:t>
      </w:r>
      <w:r w:rsidRPr="005263A7">
        <w:rPr>
          <w:rFonts w:eastAsia="Calibri"/>
          <w:w w:val="99"/>
        </w:rPr>
        <w:t>ci</w:t>
      </w:r>
      <w:r w:rsidRPr="005263A7">
        <w:rPr>
          <w:rFonts w:eastAsia="Calibri"/>
          <w:spacing w:val="1"/>
          <w:w w:val="99"/>
        </w:rPr>
        <w:t>a</w:t>
      </w:r>
      <w:r w:rsidRPr="005263A7">
        <w:rPr>
          <w:rFonts w:eastAsia="Calibri"/>
          <w:w w:val="99"/>
        </w:rPr>
        <w:t>l</w:t>
      </w:r>
      <w:r w:rsidRPr="005263A7">
        <w:rPr>
          <w:rFonts w:eastAsia="Calibri"/>
        </w:rPr>
        <w:t xml:space="preserve"> S</w:t>
      </w:r>
      <w:r w:rsidRPr="005263A7">
        <w:rPr>
          <w:rFonts w:eastAsia="Calibri"/>
          <w:spacing w:val="1"/>
        </w:rPr>
        <w:t>oundn</w:t>
      </w:r>
      <w:r w:rsidRPr="005263A7">
        <w:rPr>
          <w:rFonts w:eastAsia="Calibri"/>
          <w:spacing w:val="-1"/>
        </w:rPr>
        <w:t>ess</w:t>
      </w:r>
      <w:r w:rsidRPr="005263A7">
        <w:rPr>
          <w:rFonts w:eastAsia="Calibri"/>
          <w:spacing w:val="-4"/>
        </w:rPr>
        <w:t xml:space="preserve"> </w:t>
      </w:r>
      <w:r w:rsidRPr="005263A7">
        <w:rPr>
          <w:rFonts w:eastAsia="Calibri"/>
          <w:spacing w:val="2"/>
        </w:rPr>
        <w:t>c</w:t>
      </w:r>
      <w:r w:rsidRPr="005263A7">
        <w:rPr>
          <w:rFonts w:eastAsia="Calibri"/>
          <w:spacing w:val="-1"/>
        </w:rPr>
        <w:t>e</w:t>
      </w:r>
      <w:r w:rsidRPr="005263A7">
        <w:rPr>
          <w:rFonts w:eastAsia="Calibri"/>
        </w:rPr>
        <w:t>rti</w:t>
      </w:r>
      <w:r w:rsidRPr="005263A7">
        <w:rPr>
          <w:rFonts w:eastAsia="Calibri"/>
          <w:spacing w:val="2"/>
        </w:rPr>
        <w:t>f</w:t>
      </w:r>
      <w:r w:rsidRPr="005263A7">
        <w:rPr>
          <w:rFonts w:eastAsia="Calibri"/>
        </w:rPr>
        <w:t>ic</w:t>
      </w:r>
      <w:r w:rsidRPr="005263A7">
        <w:rPr>
          <w:rFonts w:eastAsia="Calibri"/>
          <w:spacing w:val="1"/>
        </w:rPr>
        <w:t>a</w:t>
      </w:r>
      <w:r w:rsidRPr="005263A7">
        <w:rPr>
          <w:rFonts w:eastAsia="Calibri"/>
        </w:rPr>
        <w:t>te</w:t>
      </w:r>
      <w:r w:rsidR="003E4E24" w:rsidRPr="005263A7">
        <w:rPr>
          <w:rFonts w:eastAsia="Calibri"/>
        </w:rPr>
        <w:t>.</w:t>
      </w:r>
    </w:p>
    <w:p w:rsidR="000264F7" w:rsidRPr="005263A7" w:rsidRDefault="00500887" w:rsidP="0064108A">
      <w:pPr>
        <w:spacing w:before="16" w:line="276" w:lineRule="auto"/>
        <w:ind w:left="4962" w:right="517" w:hanging="317"/>
        <w:rPr>
          <w:rFonts w:eastAsia="Calibri"/>
        </w:rPr>
      </w:pPr>
      <w:r w:rsidRPr="005263A7">
        <w:rPr>
          <w:rFonts w:eastAsia="Calibri"/>
          <w:spacing w:val="1"/>
        </w:rPr>
        <w:t>d</w:t>
      </w:r>
      <w:r w:rsidRPr="005263A7">
        <w:rPr>
          <w:rFonts w:eastAsia="Calibri"/>
        </w:rPr>
        <w:t xml:space="preserve">)  </w:t>
      </w:r>
      <w:r w:rsidRPr="005263A7">
        <w:rPr>
          <w:rFonts w:eastAsia="Calibri"/>
          <w:spacing w:val="13"/>
        </w:rPr>
        <w:t xml:space="preserve"> </w:t>
      </w:r>
      <w:r w:rsidRPr="005263A7">
        <w:rPr>
          <w:rFonts w:eastAsia="Calibri"/>
        </w:rPr>
        <w:t>Li</w:t>
      </w:r>
      <w:r w:rsidRPr="005263A7">
        <w:rPr>
          <w:rFonts w:eastAsia="Calibri"/>
          <w:spacing w:val="-1"/>
        </w:rPr>
        <w:t>s</w:t>
      </w:r>
      <w:r w:rsidRPr="005263A7">
        <w:rPr>
          <w:rFonts w:eastAsia="Calibri"/>
        </w:rPr>
        <w:t>t</w:t>
      </w:r>
      <w:r w:rsidRPr="005263A7">
        <w:rPr>
          <w:rFonts w:eastAsia="Calibri"/>
          <w:spacing w:val="-2"/>
        </w:rPr>
        <w:t xml:space="preserve"> </w:t>
      </w:r>
      <w:r w:rsidRPr="005263A7">
        <w:rPr>
          <w:rFonts w:eastAsia="Calibri"/>
          <w:spacing w:val="1"/>
        </w:rPr>
        <w:t>o</w:t>
      </w:r>
      <w:r w:rsidRPr="005263A7">
        <w:rPr>
          <w:rFonts w:eastAsia="Calibri"/>
        </w:rPr>
        <w:t>f</w:t>
      </w:r>
      <w:r w:rsidRPr="005263A7">
        <w:rPr>
          <w:rFonts w:eastAsia="Calibri"/>
          <w:spacing w:val="-2"/>
        </w:rPr>
        <w:t xml:space="preserve"> </w:t>
      </w:r>
      <w:r w:rsidRPr="005263A7">
        <w:rPr>
          <w:rFonts w:eastAsia="Calibri"/>
          <w:spacing w:val="-1"/>
        </w:rPr>
        <w:t>C</w:t>
      </w:r>
      <w:r w:rsidRPr="005263A7">
        <w:rPr>
          <w:rFonts w:eastAsia="Calibri"/>
        </w:rPr>
        <w:t>l</w:t>
      </w:r>
      <w:r w:rsidRPr="005263A7">
        <w:rPr>
          <w:rFonts w:eastAsia="Calibri"/>
          <w:spacing w:val="2"/>
        </w:rPr>
        <w:t>i</w:t>
      </w:r>
      <w:r w:rsidRPr="005263A7">
        <w:rPr>
          <w:rFonts w:eastAsia="Calibri"/>
          <w:spacing w:val="-1"/>
        </w:rPr>
        <w:t>e</w:t>
      </w:r>
      <w:r w:rsidRPr="005263A7">
        <w:rPr>
          <w:rFonts w:eastAsia="Calibri"/>
          <w:spacing w:val="1"/>
        </w:rPr>
        <w:t>n</w:t>
      </w:r>
      <w:r w:rsidRPr="005263A7">
        <w:rPr>
          <w:rFonts w:eastAsia="Calibri"/>
        </w:rPr>
        <w:t>ts</w:t>
      </w:r>
      <w:r w:rsidRPr="005263A7">
        <w:rPr>
          <w:rFonts w:eastAsia="Calibri"/>
          <w:spacing w:val="-3"/>
        </w:rPr>
        <w:t xml:space="preserve"> </w:t>
      </w:r>
      <w:r w:rsidRPr="005263A7">
        <w:rPr>
          <w:rFonts w:eastAsia="Calibri"/>
          <w:spacing w:val="-1"/>
        </w:rPr>
        <w:t>w</w:t>
      </w:r>
      <w:r w:rsidRPr="005263A7">
        <w:rPr>
          <w:rFonts w:eastAsia="Calibri"/>
        </w:rPr>
        <w:t>ith</w:t>
      </w:r>
      <w:r w:rsidRPr="005263A7">
        <w:rPr>
          <w:rFonts w:eastAsia="Calibri"/>
          <w:spacing w:val="-3"/>
        </w:rPr>
        <w:t xml:space="preserve"> </w:t>
      </w:r>
      <w:r w:rsidRPr="005263A7">
        <w:rPr>
          <w:rFonts w:eastAsia="Calibri"/>
        </w:rPr>
        <w:t>c</w:t>
      </w:r>
      <w:r w:rsidRPr="005263A7">
        <w:rPr>
          <w:rFonts w:eastAsia="Calibri"/>
          <w:spacing w:val="1"/>
        </w:rPr>
        <w:t>on</w:t>
      </w:r>
      <w:r w:rsidRPr="005263A7">
        <w:rPr>
          <w:rFonts w:eastAsia="Calibri"/>
        </w:rPr>
        <w:t>t</w:t>
      </w:r>
      <w:r w:rsidRPr="005263A7">
        <w:rPr>
          <w:rFonts w:eastAsia="Calibri"/>
          <w:spacing w:val="1"/>
        </w:rPr>
        <w:t>a</w:t>
      </w:r>
      <w:r w:rsidRPr="005263A7">
        <w:rPr>
          <w:rFonts w:eastAsia="Calibri"/>
        </w:rPr>
        <w:t>ct</w:t>
      </w:r>
      <w:r w:rsidRPr="005263A7">
        <w:rPr>
          <w:rFonts w:eastAsia="Calibri"/>
          <w:spacing w:val="-5"/>
        </w:rPr>
        <w:t xml:space="preserve"> </w:t>
      </w:r>
      <w:r w:rsidRPr="005263A7">
        <w:rPr>
          <w:rFonts w:eastAsia="Calibri"/>
          <w:spacing w:val="1"/>
        </w:rPr>
        <w:t>p</w:t>
      </w:r>
      <w:r w:rsidRPr="005263A7">
        <w:rPr>
          <w:rFonts w:eastAsia="Calibri"/>
          <w:spacing w:val="-1"/>
        </w:rPr>
        <w:t>e</w:t>
      </w:r>
      <w:r w:rsidRPr="005263A7">
        <w:rPr>
          <w:rFonts w:eastAsia="Calibri"/>
        </w:rPr>
        <w:t>r</w:t>
      </w:r>
      <w:r w:rsidRPr="005263A7">
        <w:rPr>
          <w:rFonts w:eastAsia="Calibri"/>
          <w:spacing w:val="-1"/>
        </w:rPr>
        <w:t>s</w:t>
      </w:r>
      <w:r w:rsidRPr="005263A7">
        <w:rPr>
          <w:rFonts w:eastAsia="Calibri"/>
          <w:spacing w:val="1"/>
        </w:rPr>
        <w:t>o</w:t>
      </w:r>
      <w:r w:rsidRPr="005263A7">
        <w:rPr>
          <w:rFonts w:eastAsia="Calibri"/>
        </w:rPr>
        <w:t>n</w:t>
      </w:r>
      <w:r w:rsidRPr="005263A7">
        <w:rPr>
          <w:rFonts w:eastAsia="Calibri"/>
          <w:spacing w:val="-5"/>
        </w:rPr>
        <w:t xml:space="preserve"> </w:t>
      </w:r>
      <w:r w:rsidRPr="005263A7">
        <w:rPr>
          <w:rFonts w:eastAsia="Calibri"/>
        </w:rPr>
        <w:t>(r</w:t>
      </w:r>
      <w:r w:rsidRPr="005263A7">
        <w:rPr>
          <w:rFonts w:eastAsia="Calibri"/>
          <w:spacing w:val="-1"/>
        </w:rPr>
        <w:t>e</w:t>
      </w:r>
      <w:r w:rsidRPr="005263A7">
        <w:rPr>
          <w:rFonts w:eastAsia="Calibri"/>
        </w:rPr>
        <w:t>g</w:t>
      </w:r>
      <w:r w:rsidRPr="005263A7">
        <w:rPr>
          <w:rFonts w:eastAsia="Calibri"/>
          <w:spacing w:val="1"/>
        </w:rPr>
        <w:t>u</w:t>
      </w:r>
      <w:r w:rsidRPr="005263A7">
        <w:rPr>
          <w:rFonts w:eastAsia="Calibri"/>
        </w:rPr>
        <w:t>l</w:t>
      </w:r>
      <w:r w:rsidRPr="005263A7">
        <w:rPr>
          <w:rFonts w:eastAsia="Calibri"/>
          <w:spacing w:val="1"/>
        </w:rPr>
        <w:t>a</w:t>
      </w:r>
      <w:r w:rsidRPr="005263A7">
        <w:rPr>
          <w:rFonts w:eastAsia="Calibri"/>
        </w:rPr>
        <w:t>r</w:t>
      </w:r>
      <w:r w:rsidRPr="005263A7">
        <w:rPr>
          <w:rFonts w:eastAsia="Calibri"/>
          <w:spacing w:val="-5"/>
        </w:rPr>
        <w:t xml:space="preserve"> </w:t>
      </w:r>
      <w:r w:rsidRPr="005263A7">
        <w:rPr>
          <w:rFonts w:eastAsia="Calibri"/>
          <w:spacing w:val="1"/>
        </w:rPr>
        <w:t>an</w:t>
      </w:r>
      <w:r w:rsidRPr="005263A7">
        <w:rPr>
          <w:rFonts w:eastAsia="Calibri"/>
        </w:rPr>
        <w:t xml:space="preserve">d </w:t>
      </w:r>
      <w:r w:rsidRPr="005263A7">
        <w:rPr>
          <w:rFonts w:eastAsia="Calibri"/>
          <w:spacing w:val="1"/>
        </w:rPr>
        <w:t>o</w:t>
      </w:r>
      <w:r w:rsidRPr="005263A7">
        <w:rPr>
          <w:rFonts w:eastAsia="Calibri"/>
        </w:rPr>
        <w:t>cc</w:t>
      </w:r>
      <w:r w:rsidRPr="005263A7">
        <w:rPr>
          <w:rFonts w:eastAsia="Calibri"/>
          <w:spacing w:val="1"/>
        </w:rPr>
        <w:t>a</w:t>
      </w:r>
      <w:r w:rsidRPr="005263A7">
        <w:rPr>
          <w:rFonts w:eastAsia="Calibri"/>
          <w:spacing w:val="-1"/>
        </w:rPr>
        <w:t>s</w:t>
      </w:r>
      <w:r w:rsidRPr="005263A7">
        <w:rPr>
          <w:rFonts w:eastAsia="Calibri"/>
        </w:rPr>
        <w:t>i</w:t>
      </w:r>
      <w:r w:rsidRPr="005263A7">
        <w:rPr>
          <w:rFonts w:eastAsia="Calibri"/>
          <w:spacing w:val="1"/>
        </w:rPr>
        <w:t>ona</w:t>
      </w:r>
      <w:r w:rsidRPr="005263A7">
        <w:rPr>
          <w:rFonts w:eastAsia="Calibri"/>
        </w:rPr>
        <w:t>l)</w:t>
      </w:r>
    </w:p>
    <w:p w:rsidR="000264F7" w:rsidRPr="005263A7" w:rsidRDefault="000264F7">
      <w:pPr>
        <w:spacing w:line="100" w:lineRule="exact"/>
        <w:rPr>
          <w:sz w:val="10"/>
          <w:szCs w:val="10"/>
        </w:rPr>
      </w:pPr>
    </w:p>
    <w:p w:rsidR="000264F7" w:rsidRPr="005263A7" w:rsidRDefault="000264F7">
      <w:pPr>
        <w:spacing w:line="200" w:lineRule="exact"/>
      </w:pPr>
    </w:p>
    <w:p w:rsidR="000264F7" w:rsidRPr="005263A7" w:rsidRDefault="000264F7">
      <w:pPr>
        <w:spacing w:line="200" w:lineRule="exact"/>
      </w:pPr>
    </w:p>
    <w:p w:rsidR="000264F7" w:rsidRPr="005263A7" w:rsidRDefault="000264F7">
      <w:pPr>
        <w:spacing w:line="200" w:lineRule="exact"/>
      </w:pPr>
    </w:p>
    <w:tbl>
      <w:tblPr>
        <w:tblStyle w:val="TableGrid"/>
        <w:tblW w:w="0" w:type="auto"/>
        <w:jc w:val="center"/>
        <w:tblLook w:val="04A0"/>
      </w:tblPr>
      <w:tblGrid>
        <w:gridCol w:w="4338"/>
        <w:gridCol w:w="1170"/>
        <w:gridCol w:w="4828"/>
      </w:tblGrid>
      <w:tr w:rsidR="00A2345B" w:rsidRPr="005263A7" w:rsidTr="00CB050A">
        <w:trPr>
          <w:trHeight w:val="939"/>
          <w:jc w:val="center"/>
        </w:trPr>
        <w:tc>
          <w:tcPr>
            <w:tcW w:w="4338" w:type="dxa"/>
            <w:tcBorders>
              <w:top w:val="single" w:sz="4" w:space="0" w:color="auto"/>
              <w:left w:val="single" w:sz="4" w:space="0" w:color="auto"/>
              <w:bottom w:val="single" w:sz="4" w:space="0" w:color="auto"/>
              <w:right w:val="single" w:sz="4" w:space="0" w:color="auto"/>
            </w:tcBorders>
          </w:tcPr>
          <w:p w:rsidR="00A2345B" w:rsidRPr="005263A7" w:rsidRDefault="00A2345B">
            <w:pPr>
              <w:spacing w:line="200" w:lineRule="exact"/>
              <w:rPr>
                <w:rFonts w:ascii="Times New Roman" w:hAnsi="Times New Roman" w:cs="Times New Roman"/>
              </w:rPr>
            </w:pPr>
          </w:p>
        </w:tc>
        <w:tc>
          <w:tcPr>
            <w:tcW w:w="1170" w:type="dxa"/>
            <w:tcBorders>
              <w:top w:val="nil"/>
              <w:left w:val="single" w:sz="4" w:space="0" w:color="auto"/>
              <w:bottom w:val="nil"/>
              <w:right w:val="single" w:sz="4" w:space="0" w:color="auto"/>
            </w:tcBorders>
          </w:tcPr>
          <w:p w:rsidR="00A2345B" w:rsidRPr="005263A7" w:rsidRDefault="00A2345B">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A2345B" w:rsidRPr="005263A7" w:rsidRDefault="00A2345B">
            <w:pPr>
              <w:spacing w:line="200" w:lineRule="exact"/>
              <w:rPr>
                <w:rFonts w:ascii="Times New Roman" w:hAnsi="Times New Roman" w:cs="Times New Roman"/>
              </w:rPr>
            </w:pPr>
          </w:p>
        </w:tc>
      </w:tr>
      <w:tr w:rsidR="00A2345B" w:rsidRPr="005263A7" w:rsidTr="00F151AC">
        <w:trPr>
          <w:trHeight w:val="354"/>
          <w:jc w:val="center"/>
        </w:trPr>
        <w:tc>
          <w:tcPr>
            <w:tcW w:w="4338" w:type="dxa"/>
            <w:tcBorders>
              <w:top w:val="single" w:sz="4" w:space="0" w:color="auto"/>
              <w:left w:val="single" w:sz="4" w:space="0" w:color="auto"/>
              <w:bottom w:val="single" w:sz="4" w:space="0" w:color="auto"/>
              <w:right w:val="single" w:sz="4" w:space="0" w:color="auto"/>
            </w:tcBorders>
          </w:tcPr>
          <w:p w:rsidR="00A2345B" w:rsidRPr="005263A7" w:rsidRDefault="00A2345B" w:rsidP="00A2345B">
            <w:pPr>
              <w:spacing w:line="200" w:lineRule="exact"/>
              <w:jc w:val="center"/>
              <w:rPr>
                <w:rFonts w:ascii="Times New Roman" w:hAnsi="Times New Roman" w:cs="Times New Roman"/>
              </w:rPr>
            </w:pPr>
            <w:r w:rsidRPr="005263A7">
              <w:rPr>
                <w:rFonts w:ascii="Times New Roman" w:eastAsia="Calibri" w:hAnsi="Times New Roman" w:cs="Times New Roman"/>
                <w:b/>
              </w:rPr>
              <w:t>C</w:t>
            </w:r>
            <w:r w:rsidRPr="005263A7">
              <w:rPr>
                <w:rFonts w:ascii="Times New Roman" w:eastAsia="Calibri" w:hAnsi="Times New Roman" w:cs="Times New Roman"/>
                <w:b/>
                <w:spacing w:val="1"/>
              </w:rPr>
              <w:t>omp</w:t>
            </w:r>
            <w:r w:rsidRPr="005263A7">
              <w:rPr>
                <w:rFonts w:ascii="Times New Roman" w:eastAsia="Calibri" w:hAnsi="Times New Roman" w:cs="Times New Roman"/>
                <w:b/>
              </w:rPr>
              <w:t>a</w:t>
            </w:r>
            <w:r w:rsidRPr="005263A7">
              <w:rPr>
                <w:rFonts w:ascii="Times New Roman" w:eastAsia="Calibri" w:hAnsi="Times New Roman" w:cs="Times New Roman"/>
                <w:b/>
                <w:spacing w:val="1"/>
              </w:rPr>
              <w:t>n</w:t>
            </w:r>
            <w:r w:rsidRPr="005263A7">
              <w:rPr>
                <w:rFonts w:ascii="Times New Roman" w:eastAsia="Calibri" w:hAnsi="Times New Roman" w:cs="Times New Roman"/>
                <w:b/>
                <w:spacing w:val="-1"/>
              </w:rPr>
              <w:t>y’</w:t>
            </w:r>
            <w:r w:rsidRPr="005263A7">
              <w:rPr>
                <w:rFonts w:ascii="Times New Roman" w:eastAsia="Calibri" w:hAnsi="Times New Roman" w:cs="Times New Roman"/>
                <w:b/>
              </w:rPr>
              <w:t>s</w:t>
            </w:r>
            <w:r w:rsidRPr="005263A7">
              <w:rPr>
                <w:rFonts w:ascii="Times New Roman" w:eastAsia="Calibri" w:hAnsi="Times New Roman" w:cs="Times New Roman"/>
                <w:b/>
                <w:spacing w:val="-7"/>
              </w:rPr>
              <w:t xml:space="preserve"> </w:t>
            </w:r>
            <w:r w:rsidRPr="005263A7">
              <w:rPr>
                <w:rFonts w:ascii="Times New Roman" w:eastAsia="Calibri" w:hAnsi="Times New Roman" w:cs="Times New Roman"/>
                <w:b/>
              </w:rPr>
              <w:t>S</w:t>
            </w:r>
            <w:r w:rsidRPr="005263A7">
              <w:rPr>
                <w:rFonts w:ascii="Times New Roman" w:eastAsia="Calibri" w:hAnsi="Times New Roman" w:cs="Times New Roman"/>
                <w:b/>
                <w:spacing w:val="1"/>
              </w:rPr>
              <w:t>t</w:t>
            </w:r>
            <w:r w:rsidRPr="005263A7">
              <w:rPr>
                <w:rFonts w:ascii="Times New Roman" w:eastAsia="Calibri" w:hAnsi="Times New Roman" w:cs="Times New Roman"/>
                <w:b/>
              </w:rPr>
              <w:t>a</w:t>
            </w:r>
            <w:r w:rsidRPr="005263A7">
              <w:rPr>
                <w:rFonts w:ascii="Times New Roman" w:eastAsia="Calibri" w:hAnsi="Times New Roman" w:cs="Times New Roman"/>
                <w:b/>
                <w:spacing w:val="1"/>
              </w:rPr>
              <w:t>m</w:t>
            </w:r>
            <w:r w:rsidRPr="005263A7">
              <w:rPr>
                <w:rFonts w:ascii="Times New Roman" w:eastAsia="Calibri" w:hAnsi="Times New Roman" w:cs="Times New Roman"/>
                <w:b/>
              </w:rPr>
              <w:t>p</w:t>
            </w:r>
          </w:p>
        </w:tc>
        <w:tc>
          <w:tcPr>
            <w:tcW w:w="1170" w:type="dxa"/>
            <w:tcBorders>
              <w:top w:val="nil"/>
              <w:left w:val="single" w:sz="4" w:space="0" w:color="auto"/>
              <w:bottom w:val="nil"/>
              <w:right w:val="single" w:sz="4" w:space="0" w:color="auto"/>
            </w:tcBorders>
          </w:tcPr>
          <w:p w:rsidR="00A2345B" w:rsidRPr="005263A7" w:rsidRDefault="00A2345B">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A2345B" w:rsidRPr="005263A7" w:rsidRDefault="00F151AC" w:rsidP="00F151AC">
            <w:pPr>
              <w:spacing w:line="200" w:lineRule="exact"/>
              <w:jc w:val="center"/>
              <w:rPr>
                <w:rFonts w:ascii="Times New Roman" w:hAnsi="Times New Roman" w:cs="Times New Roman"/>
              </w:rPr>
            </w:pPr>
            <w:r w:rsidRPr="005263A7">
              <w:rPr>
                <w:rFonts w:ascii="Times New Roman" w:eastAsia="Calibri" w:hAnsi="Times New Roman" w:cs="Times New Roman"/>
                <w:b/>
              </w:rPr>
              <w:t>S</w:t>
            </w:r>
            <w:r w:rsidRPr="005263A7">
              <w:rPr>
                <w:rFonts w:ascii="Times New Roman" w:eastAsia="Calibri" w:hAnsi="Times New Roman" w:cs="Times New Roman"/>
                <w:b/>
                <w:spacing w:val="-1"/>
              </w:rPr>
              <w:t>ig</w:t>
            </w:r>
            <w:r w:rsidRPr="005263A7">
              <w:rPr>
                <w:rFonts w:ascii="Times New Roman" w:eastAsia="Calibri" w:hAnsi="Times New Roman" w:cs="Times New Roman"/>
                <w:b/>
                <w:spacing w:val="1"/>
              </w:rPr>
              <w:t>n</w:t>
            </w:r>
            <w:r w:rsidRPr="005263A7">
              <w:rPr>
                <w:rFonts w:ascii="Times New Roman" w:eastAsia="Calibri" w:hAnsi="Times New Roman" w:cs="Times New Roman"/>
                <w:b/>
              </w:rPr>
              <w:t>a</w:t>
            </w:r>
            <w:r w:rsidRPr="005263A7">
              <w:rPr>
                <w:rFonts w:ascii="Times New Roman" w:eastAsia="Calibri" w:hAnsi="Times New Roman" w:cs="Times New Roman"/>
                <w:b/>
                <w:spacing w:val="1"/>
              </w:rPr>
              <w:t>tur</w:t>
            </w:r>
            <w:r w:rsidRPr="005263A7">
              <w:rPr>
                <w:rFonts w:ascii="Times New Roman" w:eastAsia="Calibri" w:hAnsi="Times New Roman" w:cs="Times New Roman"/>
                <w:b/>
              </w:rPr>
              <w:t>e</w:t>
            </w:r>
          </w:p>
        </w:tc>
      </w:tr>
    </w:tbl>
    <w:p w:rsidR="000264F7" w:rsidRPr="005263A7" w:rsidRDefault="00500887" w:rsidP="009F7F5F">
      <w:pPr>
        <w:spacing w:before="19" w:line="240" w:lineRule="exact"/>
        <w:rPr>
          <w:rFonts w:eastAsia="Calibri"/>
        </w:rPr>
      </w:pPr>
      <w:r w:rsidRPr="005263A7">
        <w:rPr>
          <w:rFonts w:eastAsia="Calibri"/>
          <w:b/>
        </w:rPr>
        <w:t xml:space="preserve">                                            </w:t>
      </w:r>
      <w:r w:rsidRPr="005263A7">
        <w:rPr>
          <w:rFonts w:eastAsia="Calibri"/>
          <w:b/>
          <w:spacing w:val="5"/>
        </w:rPr>
        <w:t xml:space="preserve"> </w:t>
      </w:r>
    </w:p>
    <w:p w:rsidR="000264F7" w:rsidRPr="005263A7" w:rsidRDefault="000264F7">
      <w:pPr>
        <w:spacing w:before="8" w:line="280" w:lineRule="exact"/>
        <w:rPr>
          <w:sz w:val="28"/>
          <w:szCs w:val="28"/>
        </w:rPr>
        <w:sectPr w:rsidR="000264F7" w:rsidRPr="005263A7" w:rsidSect="00854A8F">
          <w:headerReference w:type="default" r:id="rId11"/>
          <w:footerReference w:type="default" r:id="rId12"/>
          <w:pgSz w:w="12240" w:h="15840"/>
          <w:pgMar w:top="995" w:right="780" w:bottom="280" w:left="1340" w:header="288" w:footer="288" w:gutter="0"/>
          <w:pgNumType w:start="3"/>
          <w:cols w:space="720"/>
          <w:docGrid w:linePitch="272"/>
        </w:sectPr>
      </w:pPr>
    </w:p>
    <w:p w:rsidR="000264F7" w:rsidRPr="005263A7" w:rsidRDefault="000264F7">
      <w:pPr>
        <w:spacing w:before="4" w:line="180" w:lineRule="exact"/>
        <w:rPr>
          <w:sz w:val="19"/>
          <w:szCs w:val="19"/>
        </w:rPr>
        <w:sectPr w:rsidR="000264F7" w:rsidRPr="005263A7" w:rsidSect="00A10A85">
          <w:type w:val="continuous"/>
          <w:pgSz w:w="12240" w:h="15840"/>
          <w:pgMar w:top="995" w:right="780" w:bottom="280" w:left="1340" w:header="180" w:footer="720" w:gutter="0"/>
          <w:cols w:space="720"/>
        </w:sectPr>
      </w:pPr>
    </w:p>
    <w:p w:rsidR="000264F7" w:rsidRPr="005263A7" w:rsidRDefault="000264F7">
      <w:pPr>
        <w:spacing w:line="200" w:lineRule="exact"/>
      </w:pPr>
    </w:p>
    <w:p w:rsidR="004750B1" w:rsidRDefault="004750B1" w:rsidP="00CC1AEA">
      <w:pPr>
        <w:rPr>
          <w:b/>
          <w:spacing w:val="1"/>
          <w:position w:val="-1"/>
          <w:sz w:val="28"/>
          <w:szCs w:val="28"/>
        </w:rPr>
      </w:pPr>
    </w:p>
    <w:p w:rsidR="000264F7" w:rsidRDefault="00B67CDA" w:rsidP="00D44264">
      <w:pPr>
        <w:ind w:left="2160"/>
        <w:rPr>
          <w:b/>
          <w:spacing w:val="1"/>
          <w:position w:val="-1"/>
          <w:sz w:val="28"/>
          <w:szCs w:val="28"/>
        </w:rPr>
      </w:pPr>
      <w:r w:rsidRPr="00B67CDA">
        <w:rPr>
          <w:noProof/>
          <w:sz w:val="18"/>
          <w:szCs w:val="18"/>
        </w:rPr>
        <w:lastRenderedPageBreak/>
        <w:pict>
          <v:group id="Group 220" o:spid="_x0000_s1107" style="position:absolute;left:0;text-align:left;margin-left:217.4pt;margin-top:16.55pt;width:204.2pt;height:1.55pt;z-index:-251662848;mso-position-horizontal-relative:page" coordorigin="4348,331" coordsize="40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">
            <v:group id="Group 221" o:spid="_x0000_s1108" style="position:absolute;left:4363;top:347;width:209;height:0" coordorigin="4363,347" coordsize="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4" o:spid="_x0000_s1111" style="position:absolute;left:4363;top:347;width:209;height:0;visibility:visible;mso-wrap-style:square;v-text-anchor:top" coordsize="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" path="m,l209,e" filled="f" strokeweight="1.54pt">
                <v:path arrowok="t" o:connecttype="custom" o:connectlocs="0,0;209,0" o:connectangles="0,0"/>
              </v:shape>
              <v:group id="Group 222" o:spid="_x0000_s1109" style="position:absolute;left:4574;top:347;width:3842;height:0" coordorigin="4574,347"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3" o:spid="_x0000_s1110" style="position:absolute;left:4574;top:347;width:3842;height:0;visibility:visible;mso-wrap-style:square;v-text-anchor:top" coordsize="3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" path="m,l3843,e" filled="f" strokeweight="1.54pt">
                  <v:path arrowok="t" o:connecttype="custom" o:connectlocs="0,0;3843,0" o:connectangles="0,0"/>
                </v:shape>
              </v:group>
            </v:group>
            <w10:wrap anchorx="page"/>
          </v:group>
        </w:pict>
      </w:r>
    </w:p>
    <w:p w:rsidR="00D44264" w:rsidRPr="004750B1" w:rsidRDefault="00D44264" w:rsidP="00D44264">
      <w:pPr>
        <w:ind w:left="1560"/>
        <w:rPr>
          <w:b/>
          <w:spacing w:val="1"/>
          <w:position w:val="-1"/>
          <w:sz w:val="28"/>
          <w:szCs w:val="28"/>
        </w:rPr>
        <w:sectPr w:rsidR="00D44264" w:rsidRPr="004750B1" w:rsidSect="00D44264">
          <w:type w:val="continuous"/>
          <w:pgSz w:w="12240" w:h="15840"/>
          <w:pgMar w:top="990" w:right="780" w:bottom="280" w:left="1340" w:header="288" w:footer="288" w:gutter="0"/>
          <w:cols w:num="2" w:space="720" w:equalWidth="0">
            <w:col w:w="820" w:space="629"/>
            <w:col w:w="8671"/>
          </w:cols>
          <w:docGrid w:linePitch="272"/>
        </w:sectPr>
      </w:pPr>
      <w:r>
        <w:rPr>
          <w:b/>
          <w:spacing w:val="1"/>
          <w:position w:val="-1"/>
          <w:sz w:val="28"/>
          <w:szCs w:val="28"/>
        </w:rPr>
        <w:lastRenderedPageBreak/>
        <w:t xml:space="preserve"> </w:t>
      </w:r>
      <w:r w:rsidR="00A458B8">
        <w:rPr>
          <w:b/>
          <w:spacing w:val="1"/>
          <w:position w:val="-1"/>
          <w:sz w:val="28"/>
          <w:szCs w:val="28"/>
        </w:rPr>
        <w:t xml:space="preserve">   </w:t>
      </w:r>
      <w:r>
        <w:rPr>
          <w:b/>
          <w:spacing w:val="1"/>
          <w:position w:val="-1"/>
          <w:sz w:val="28"/>
          <w:szCs w:val="28"/>
        </w:rPr>
        <w:t xml:space="preserve">TERMS AND CONDITIONS </w:t>
      </w:r>
    </w:p>
    <w:p w:rsidR="000264F7" w:rsidRPr="00766559" w:rsidRDefault="00500887" w:rsidP="00766559">
      <w:pPr>
        <w:pStyle w:val="ListParagraph"/>
        <w:numPr>
          <w:ilvl w:val="0"/>
          <w:numId w:val="3"/>
        </w:numPr>
        <w:jc w:val="both"/>
        <w:rPr>
          <w:rFonts w:eastAsia="Calibri"/>
        </w:rPr>
      </w:pPr>
      <w:r w:rsidRPr="00766559">
        <w:rPr>
          <w:rFonts w:eastAsia="Calibri"/>
        </w:rPr>
        <w:lastRenderedPageBreak/>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8"/>
        </w:rPr>
        <w:t xml:space="preserve"> </w:t>
      </w:r>
      <w:r w:rsidRPr="00766559">
        <w:rPr>
          <w:rFonts w:eastAsia="Calibri"/>
          <w:spacing w:val="-1"/>
        </w:rPr>
        <w:t>w</w:t>
      </w:r>
      <w:r w:rsidRPr="00766559">
        <w:rPr>
          <w:rFonts w:eastAsia="Calibri"/>
        </w:rPr>
        <w:t>ill</w:t>
      </w:r>
      <w:r w:rsidRPr="00766559">
        <w:rPr>
          <w:rFonts w:eastAsia="Calibri"/>
          <w:spacing w:val="-3"/>
        </w:rPr>
        <w:t xml:space="preserve"> </w:t>
      </w:r>
      <w:r w:rsidRPr="00766559">
        <w:rPr>
          <w:rFonts w:eastAsia="Calibri"/>
          <w:spacing w:val="1"/>
        </w:rPr>
        <w:t>b</w:t>
      </w:r>
      <w:r w:rsidRPr="00766559">
        <w:rPr>
          <w:rFonts w:eastAsia="Calibri"/>
        </w:rPr>
        <w:t>ri</w:t>
      </w:r>
      <w:r w:rsidRPr="00766559">
        <w:rPr>
          <w:rFonts w:eastAsia="Calibri"/>
          <w:spacing w:val="1"/>
        </w:rPr>
        <w:t>n</w:t>
      </w:r>
      <w:r w:rsidRPr="00766559">
        <w:rPr>
          <w:rFonts w:eastAsia="Calibri"/>
        </w:rPr>
        <w:t>g</w:t>
      </w:r>
      <w:r w:rsidRPr="00766559">
        <w:rPr>
          <w:rFonts w:eastAsia="Calibri"/>
          <w:spacing w:val="-4"/>
        </w:rPr>
        <w:t xml:space="preserve"> </w:t>
      </w:r>
      <w:r w:rsidRPr="00766559">
        <w:rPr>
          <w:rFonts w:eastAsia="Calibri"/>
        </w:rPr>
        <w:t>/</w:t>
      </w:r>
      <w:r w:rsidRPr="00766559">
        <w:rPr>
          <w:rFonts w:eastAsia="Calibri"/>
          <w:spacing w:val="-1"/>
        </w:rPr>
        <w:t xml:space="preserve"> </w:t>
      </w:r>
      <w:r w:rsidRPr="00766559">
        <w:rPr>
          <w:rFonts w:eastAsia="Calibri"/>
          <w:spacing w:val="1"/>
        </w:rPr>
        <w:t>p</w:t>
      </w:r>
      <w:r w:rsidRPr="00766559">
        <w:rPr>
          <w:rFonts w:eastAsia="Calibri"/>
        </w:rPr>
        <w:t>r</w:t>
      </w:r>
      <w:r w:rsidRPr="00766559">
        <w:rPr>
          <w:rFonts w:eastAsia="Calibri"/>
          <w:spacing w:val="1"/>
        </w:rPr>
        <w:t>o</w:t>
      </w:r>
      <w:r w:rsidRPr="00766559">
        <w:rPr>
          <w:rFonts w:eastAsia="Calibri"/>
          <w:spacing w:val="-1"/>
        </w:rPr>
        <w:t>v</w:t>
      </w:r>
      <w:r w:rsidRPr="00766559">
        <w:rPr>
          <w:rFonts w:eastAsia="Calibri"/>
        </w:rPr>
        <w:t>i</w:t>
      </w:r>
      <w:r w:rsidRPr="00766559">
        <w:rPr>
          <w:rFonts w:eastAsia="Calibri"/>
          <w:spacing w:val="4"/>
        </w:rPr>
        <w:t>d</w:t>
      </w:r>
      <w:r w:rsidRPr="00766559">
        <w:rPr>
          <w:rFonts w:eastAsia="Calibri"/>
        </w:rPr>
        <w:t>e</w:t>
      </w:r>
      <w:r w:rsidRPr="00766559">
        <w:rPr>
          <w:rFonts w:eastAsia="Calibri"/>
          <w:spacing w:val="-6"/>
        </w:rPr>
        <w:t xml:space="preserve"> </w:t>
      </w:r>
      <w:r w:rsidRPr="00766559">
        <w:rPr>
          <w:rFonts w:eastAsia="Calibri"/>
          <w:spacing w:val="1"/>
        </w:rPr>
        <w:t>th</w:t>
      </w:r>
      <w:r w:rsidRPr="00766559">
        <w:rPr>
          <w:rFonts w:eastAsia="Calibri"/>
        </w:rPr>
        <w:t>e</w:t>
      </w:r>
      <w:r w:rsidRPr="00766559">
        <w:rPr>
          <w:rFonts w:eastAsia="Calibri"/>
          <w:spacing w:val="-3"/>
        </w:rPr>
        <w:t xml:space="preserve"> </w:t>
      </w:r>
      <w:r w:rsidRPr="00766559">
        <w:rPr>
          <w:rFonts w:eastAsia="Calibri"/>
          <w:spacing w:val="-1"/>
        </w:rPr>
        <w:t>f</w:t>
      </w:r>
      <w:r w:rsidRPr="00766559">
        <w:rPr>
          <w:rFonts w:eastAsia="Calibri"/>
          <w:spacing w:val="1"/>
        </w:rPr>
        <w:t>o</w:t>
      </w:r>
      <w:r w:rsidRPr="00766559">
        <w:rPr>
          <w:rFonts w:eastAsia="Calibri"/>
        </w:rPr>
        <w:t>ll</w:t>
      </w:r>
      <w:r w:rsidRPr="00766559">
        <w:rPr>
          <w:rFonts w:eastAsia="Calibri"/>
          <w:spacing w:val="1"/>
        </w:rPr>
        <w:t>o</w:t>
      </w:r>
      <w:r w:rsidRPr="00766559">
        <w:rPr>
          <w:rFonts w:eastAsia="Calibri"/>
          <w:spacing w:val="2"/>
        </w:rPr>
        <w:t>w</w:t>
      </w:r>
      <w:r w:rsidRPr="00766559">
        <w:rPr>
          <w:rFonts w:eastAsia="Calibri"/>
        </w:rPr>
        <w:t>i</w:t>
      </w:r>
      <w:r w:rsidRPr="00766559">
        <w:rPr>
          <w:rFonts w:eastAsia="Calibri"/>
          <w:spacing w:val="1"/>
        </w:rPr>
        <w:t>n</w:t>
      </w:r>
      <w:r w:rsidRPr="00766559">
        <w:rPr>
          <w:rFonts w:eastAsia="Calibri"/>
        </w:rPr>
        <w:t>g</w:t>
      </w:r>
      <w:r w:rsidRPr="00766559">
        <w:rPr>
          <w:rFonts w:eastAsia="Calibri"/>
          <w:spacing w:val="-8"/>
        </w:rPr>
        <w:t xml:space="preserve"> </w:t>
      </w:r>
      <w:r w:rsidRPr="00766559">
        <w:rPr>
          <w:rFonts w:eastAsia="Calibri"/>
        </w:rPr>
        <w:t>I</w:t>
      </w:r>
      <w:r w:rsidRPr="00766559">
        <w:rPr>
          <w:rFonts w:eastAsia="Calibri"/>
          <w:spacing w:val="1"/>
        </w:rPr>
        <w:t>t</w:t>
      </w:r>
      <w:r w:rsidRPr="00766559">
        <w:rPr>
          <w:rFonts w:eastAsia="Calibri"/>
          <w:spacing w:val="-1"/>
        </w:rPr>
        <w:t>e</w:t>
      </w:r>
      <w:r w:rsidRPr="00766559">
        <w:rPr>
          <w:rFonts w:eastAsia="Calibri"/>
          <w:spacing w:val="2"/>
        </w:rPr>
        <w:t>m</w:t>
      </w:r>
      <w:r w:rsidRPr="00766559">
        <w:rPr>
          <w:rFonts w:eastAsia="Calibri"/>
          <w:spacing w:val="-1"/>
        </w:rPr>
        <w:t>s</w:t>
      </w:r>
      <w:r w:rsidRPr="00766559">
        <w:rPr>
          <w:rFonts w:eastAsia="Calibri"/>
        </w:rPr>
        <w:t>:</w:t>
      </w:r>
    </w:p>
    <w:p w:rsidR="000264F7" w:rsidRPr="00766559" w:rsidRDefault="00500887" w:rsidP="00766559">
      <w:pPr>
        <w:ind w:left="1180"/>
        <w:jc w:val="both"/>
        <w:rPr>
          <w:rFonts w:eastAsia="Calibri"/>
          <w:sz w:val="24"/>
          <w:szCs w:val="24"/>
        </w:rPr>
      </w:pPr>
      <w:r w:rsidRPr="00766559">
        <w:rPr>
          <w:rFonts w:eastAsia="Calibri"/>
          <w:spacing w:val="1"/>
          <w:sz w:val="24"/>
          <w:szCs w:val="24"/>
        </w:rPr>
        <w:t>a</w:t>
      </w:r>
      <w:r w:rsidRPr="00766559">
        <w:rPr>
          <w:rFonts w:eastAsia="Calibri"/>
          <w:sz w:val="24"/>
          <w:szCs w:val="24"/>
        </w:rPr>
        <w:t xml:space="preserve">.   </w:t>
      </w:r>
      <w:r w:rsidRPr="00766559">
        <w:rPr>
          <w:rFonts w:eastAsia="Calibri"/>
          <w:spacing w:val="34"/>
          <w:sz w:val="24"/>
          <w:szCs w:val="24"/>
        </w:rPr>
        <w:t xml:space="preserve"> </w:t>
      </w:r>
      <w:r w:rsidRPr="00766559">
        <w:rPr>
          <w:rFonts w:eastAsia="Calibri"/>
          <w:sz w:val="24"/>
          <w:szCs w:val="24"/>
        </w:rPr>
        <w:t>D</w:t>
      </w:r>
      <w:r w:rsidRPr="00766559">
        <w:rPr>
          <w:rFonts w:eastAsia="Calibri"/>
          <w:spacing w:val="-1"/>
          <w:sz w:val="24"/>
          <w:szCs w:val="24"/>
        </w:rPr>
        <w:t>ee</w:t>
      </w:r>
      <w:r w:rsidRPr="00766559">
        <w:rPr>
          <w:rFonts w:eastAsia="Calibri"/>
          <w:sz w:val="24"/>
          <w:szCs w:val="24"/>
        </w:rPr>
        <w:t>p</w:t>
      </w:r>
      <w:r w:rsidRPr="00766559">
        <w:rPr>
          <w:rFonts w:eastAsia="Calibri"/>
          <w:spacing w:val="-2"/>
          <w:sz w:val="24"/>
          <w:szCs w:val="24"/>
        </w:rPr>
        <w:t xml:space="preserve"> </w:t>
      </w:r>
      <w:r w:rsidRPr="00766559">
        <w:rPr>
          <w:rFonts w:eastAsia="Calibri"/>
          <w:sz w:val="24"/>
          <w:szCs w:val="24"/>
        </w:rPr>
        <w:t>F</w:t>
      </w:r>
      <w:r w:rsidRPr="00766559">
        <w:rPr>
          <w:rFonts w:eastAsia="Calibri"/>
          <w:spacing w:val="3"/>
          <w:sz w:val="24"/>
          <w:szCs w:val="24"/>
        </w:rPr>
        <w:t>r</w:t>
      </w:r>
      <w:r w:rsidRPr="00766559">
        <w:rPr>
          <w:rFonts w:eastAsia="Calibri"/>
          <w:spacing w:val="-1"/>
          <w:sz w:val="24"/>
          <w:szCs w:val="24"/>
        </w:rPr>
        <w:t>ee</w:t>
      </w:r>
      <w:r w:rsidRPr="00766559">
        <w:rPr>
          <w:rFonts w:eastAsia="Calibri"/>
          <w:spacing w:val="3"/>
          <w:sz w:val="24"/>
          <w:szCs w:val="24"/>
        </w:rPr>
        <w:t>z</w:t>
      </w:r>
      <w:r w:rsidRPr="00766559">
        <w:rPr>
          <w:rFonts w:eastAsia="Calibri"/>
          <w:spacing w:val="-1"/>
          <w:sz w:val="24"/>
          <w:szCs w:val="24"/>
        </w:rPr>
        <w:t>e</w:t>
      </w:r>
      <w:r w:rsidRPr="00766559">
        <w:rPr>
          <w:rFonts w:eastAsia="Calibri"/>
          <w:sz w:val="24"/>
          <w:szCs w:val="24"/>
        </w:rPr>
        <w:t>r</w:t>
      </w:r>
      <w:r w:rsidRPr="00766559">
        <w:rPr>
          <w:rFonts w:eastAsia="Calibri"/>
          <w:spacing w:val="-5"/>
          <w:sz w:val="24"/>
          <w:szCs w:val="24"/>
        </w:rPr>
        <w:t xml:space="preserve"> </w:t>
      </w:r>
      <w:r w:rsidRPr="00766559">
        <w:rPr>
          <w:rFonts w:eastAsia="Calibri"/>
          <w:sz w:val="24"/>
          <w:szCs w:val="24"/>
        </w:rPr>
        <w:t>&amp;</w:t>
      </w:r>
      <w:r w:rsidRPr="00766559">
        <w:rPr>
          <w:rFonts w:eastAsia="Calibri"/>
          <w:spacing w:val="1"/>
          <w:sz w:val="24"/>
          <w:szCs w:val="24"/>
        </w:rPr>
        <w:t xml:space="preserve"> </w:t>
      </w:r>
      <w:r w:rsidRPr="00766559">
        <w:rPr>
          <w:rFonts w:eastAsia="Calibri"/>
          <w:sz w:val="24"/>
          <w:szCs w:val="24"/>
        </w:rPr>
        <w:t>R</w:t>
      </w:r>
      <w:r w:rsidRPr="00766559">
        <w:rPr>
          <w:rFonts w:eastAsia="Calibri"/>
          <w:spacing w:val="-1"/>
          <w:sz w:val="24"/>
          <w:szCs w:val="24"/>
        </w:rPr>
        <w:t>ef</w:t>
      </w:r>
      <w:r w:rsidRPr="00766559">
        <w:rPr>
          <w:rFonts w:eastAsia="Calibri"/>
          <w:sz w:val="24"/>
          <w:szCs w:val="24"/>
        </w:rPr>
        <w:t>r</w:t>
      </w:r>
      <w:r w:rsidRPr="00766559">
        <w:rPr>
          <w:rFonts w:eastAsia="Calibri"/>
          <w:spacing w:val="2"/>
          <w:sz w:val="24"/>
          <w:szCs w:val="24"/>
        </w:rPr>
        <w:t>i</w:t>
      </w:r>
      <w:r w:rsidRPr="00766559">
        <w:rPr>
          <w:rFonts w:eastAsia="Calibri"/>
          <w:sz w:val="24"/>
          <w:szCs w:val="24"/>
        </w:rPr>
        <w:t>g</w:t>
      </w:r>
      <w:r w:rsidRPr="00766559">
        <w:rPr>
          <w:rFonts w:eastAsia="Calibri"/>
          <w:spacing w:val="-1"/>
          <w:sz w:val="24"/>
          <w:szCs w:val="24"/>
        </w:rPr>
        <w:t>e</w:t>
      </w:r>
      <w:r w:rsidRPr="00766559">
        <w:rPr>
          <w:rFonts w:eastAsia="Calibri"/>
          <w:sz w:val="24"/>
          <w:szCs w:val="24"/>
        </w:rPr>
        <w:t>r</w:t>
      </w:r>
      <w:r w:rsidRPr="00766559">
        <w:rPr>
          <w:rFonts w:eastAsia="Calibri"/>
          <w:spacing w:val="1"/>
          <w:sz w:val="24"/>
          <w:szCs w:val="24"/>
        </w:rPr>
        <w:t>ato</w:t>
      </w:r>
      <w:r w:rsidRPr="00766559">
        <w:rPr>
          <w:rFonts w:eastAsia="Calibri"/>
          <w:sz w:val="24"/>
          <w:szCs w:val="24"/>
        </w:rPr>
        <w:t>r;</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b</w:t>
      </w:r>
      <w:r w:rsidRPr="00766559">
        <w:rPr>
          <w:rFonts w:eastAsia="Calibri"/>
          <w:position w:val="1"/>
          <w:sz w:val="24"/>
          <w:szCs w:val="24"/>
        </w:rPr>
        <w:t xml:space="preserve">.   </w:t>
      </w:r>
      <w:r w:rsidRPr="00766559">
        <w:rPr>
          <w:rFonts w:eastAsia="Calibri"/>
          <w:spacing w:val="2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ook</w:t>
      </w:r>
      <w:r w:rsidRPr="00766559">
        <w:rPr>
          <w:rFonts w:eastAsia="Calibri"/>
          <w:position w:val="1"/>
          <w:sz w:val="24"/>
          <w:szCs w:val="24"/>
        </w:rPr>
        <w:t>i</w:t>
      </w:r>
      <w:r w:rsidRPr="00766559">
        <w:rPr>
          <w:rFonts w:eastAsia="Calibri"/>
          <w:spacing w:val="1"/>
          <w:position w:val="1"/>
          <w:sz w:val="24"/>
          <w:szCs w:val="24"/>
        </w:rPr>
        <w:t>n</w:t>
      </w:r>
      <w:r w:rsidRPr="00766559">
        <w:rPr>
          <w:rFonts w:eastAsia="Calibri"/>
          <w:position w:val="1"/>
          <w:sz w:val="24"/>
          <w:szCs w:val="24"/>
        </w:rPr>
        <w:t>g</w:t>
      </w:r>
      <w:r w:rsidRPr="00766559">
        <w:rPr>
          <w:rFonts w:eastAsia="Calibri"/>
          <w:spacing w:val="-7"/>
          <w:position w:val="1"/>
          <w:sz w:val="24"/>
          <w:szCs w:val="24"/>
        </w:rPr>
        <w:t xml:space="preserve"> </w:t>
      </w:r>
      <w:r w:rsidRPr="00766559">
        <w:rPr>
          <w:rFonts w:eastAsia="Calibri"/>
          <w:position w:val="1"/>
          <w:sz w:val="24"/>
          <w:szCs w:val="24"/>
        </w:rPr>
        <w:t>R</w:t>
      </w:r>
      <w:r w:rsidRPr="00766559">
        <w:rPr>
          <w:rFonts w:eastAsia="Calibri"/>
          <w:spacing w:val="1"/>
          <w:position w:val="1"/>
          <w:sz w:val="24"/>
          <w:szCs w:val="24"/>
        </w:rPr>
        <w:t>an</w:t>
      </w:r>
      <w:r w:rsidRPr="00766559">
        <w:rPr>
          <w:rFonts w:eastAsia="Calibri"/>
          <w:position w:val="1"/>
          <w:sz w:val="24"/>
          <w:szCs w:val="24"/>
        </w:rPr>
        <w:t>g</w:t>
      </w:r>
      <w:r w:rsidRPr="00766559">
        <w:rPr>
          <w:rFonts w:eastAsia="Calibri"/>
          <w:spacing w:val="-1"/>
          <w:position w:val="1"/>
          <w:sz w:val="24"/>
          <w:szCs w:val="24"/>
        </w:rPr>
        <w:t>e</w:t>
      </w:r>
      <w:r w:rsidRPr="00766559">
        <w:rPr>
          <w:rFonts w:eastAsia="Calibri"/>
          <w:position w:val="1"/>
          <w:sz w:val="24"/>
          <w:szCs w:val="24"/>
        </w:rPr>
        <w:t>;</w:t>
      </w:r>
    </w:p>
    <w:p w:rsidR="000264F7" w:rsidRPr="00766559" w:rsidRDefault="00500887" w:rsidP="00766559">
      <w:pPr>
        <w:ind w:left="1180"/>
        <w:jc w:val="both"/>
        <w:rPr>
          <w:rFonts w:eastAsia="Calibri"/>
          <w:sz w:val="24"/>
          <w:szCs w:val="24"/>
        </w:rPr>
      </w:pPr>
      <w:proofErr w:type="gramStart"/>
      <w:r w:rsidRPr="00766559">
        <w:rPr>
          <w:rFonts w:eastAsia="Calibri"/>
          <w:position w:val="1"/>
          <w:sz w:val="24"/>
          <w:szCs w:val="24"/>
        </w:rPr>
        <w:t xml:space="preserve">c.   </w:t>
      </w:r>
      <w:r w:rsidRPr="00766559">
        <w:rPr>
          <w:rFonts w:eastAsia="Calibri"/>
          <w:spacing w:val="44"/>
          <w:position w:val="1"/>
          <w:sz w:val="24"/>
          <w:szCs w:val="24"/>
        </w:rPr>
        <w:t xml:space="preserve"> </w:t>
      </w:r>
      <w:r w:rsidRPr="00766559">
        <w:rPr>
          <w:rFonts w:eastAsia="Calibri"/>
          <w:position w:val="1"/>
          <w:sz w:val="24"/>
          <w:szCs w:val="24"/>
        </w:rPr>
        <w:t>Micr</w:t>
      </w:r>
      <w:r w:rsidRPr="00766559">
        <w:rPr>
          <w:rFonts w:eastAsia="Calibri"/>
          <w:spacing w:val="1"/>
          <w:position w:val="1"/>
          <w:sz w:val="24"/>
          <w:szCs w:val="24"/>
        </w:rPr>
        <w:t>o</w:t>
      </w:r>
      <w:r w:rsidRPr="00766559">
        <w:rPr>
          <w:rFonts w:eastAsia="Calibri"/>
          <w:spacing w:val="2"/>
          <w:position w:val="1"/>
          <w:sz w:val="24"/>
          <w:szCs w:val="24"/>
        </w:rPr>
        <w:t>-</w:t>
      </w:r>
      <w:r w:rsidRPr="00766559">
        <w:rPr>
          <w:rFonts w:eastAsia="Calibri"/>
          <w:spacing w:val="-1"/>
          <w:position w:val="1"/>
          <w:sz w:val="24"/>
          <w:szCs w:val="24"/>
        </w:rPr>
        <w:t>w</w:t>
      </w:r>
      <w:r w:rsidRPr="00766559">
        <w:rPr>
          <w:rFonts w:eastAsia="Calibri"/>
          <w:spacing w:val="1"/>
          <w:position w:val="1"/>
          <w:sz w:val="24"/>
          <w:szCs w:val="24"/>
        </w:rPr>
        <w:t>av</w:t>
      </w:r>
      <w:r w:rsidRPr="00766559">
        <w:rPr>
          <w:rFonts w:eastAsia="Calibri"/>
          <w:position w:val="1"/>
          <w:sz w:val="24"/>
          <w:szCs w:val="24"/>
        </w:rPr>
        <w:t>e</w:t>
      </w:r>
      <w:proofErr w:type="gramEnd"/>
      <w:r w:rsidRPr="00766559">
        <w:rPr>
          <w:rFonts w:eastAsia="Calibri"/>
          <w:spacing w:val="-10"/>
          <w:position w:val="1"/>
          <w:sz w:val="24"/>
          <w:szCs w:val="24"/>
        </w:rPr>
        <w:t xml:space="preserve"> </w:t>
      </w:r>
      <w:r w:rsidRPr="00766559">
        <w:rPr>
          <w:rFonts w:eastAsia="Calibri"/>
          <w:position w:val="1"/>
          <w:sz w:val="24"/>
          <w:szCs w:val="24"/>
        </w:rPr>
        <w:t>O</w:t>
      </w:r>
      <w:r w:rsidRPr="00766559">
        <w:rPr>
          <w:rFonts w:eastAsia="Calibri"/>
          <w:spacing w:val="1"/>
          <w:position w:val="1"/>
          <w:sz w:val="24"/>
          <w:szCs w:val="24"/>
        </w:rPr>
        <w:t>v</w:t>
      </w:r>
      <w:r w:rsidRPr="00766559">
        <w:rPr>
          <w:rFonts w:eastAsia="Calibri"/>
          <w:spacing w:val="-1"/>
          <w:position w:val="1"/>
          <w:sz w:val="24"/>
          <w:szCs w:val="24"/>
        </w:rPr>
        <w:t>e</w:t>
      </w:r>
      <w:r w:rsidRPr="00766559">
        <w:rPr>
          <w:rFonts w:eastAsia="Calibri"/>
          <w:spacing w:val="1"/>
          <w:position w:val="1"/>
          <w:sz w:val="24"/>
          <w:szCs w:val="24"/>
        </w:rPr>
        <w:t>n</w:t>
      </w:r>
      <w:r w:rsidRPr="00766559">
        <w:rPr>
          <w:rFonts w:eastAsia="Calibri"/>
          <w:position w:val="1"/>
          <w:sz w:val="24"/>
          <w:szCs w:val="24"/>
        </w:rPr>
        <w:t>;</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d</w:t>
      </w:r>
      <w:r w:rsidRPr="00766559">
        <w:rPr>
          <w:rFonts w:eastAsia="Calibri"/>
          <w:position w:val="1"/>
          <w:sz w:val="24"/>
          <w:szCs w:val="24"/>
        </w:rPr>
        <w:t xml:space="preserve">.   </w:t>
      </w:r>
      <w:r w:rsidRPr="00766559">
        <w:rPr>
          <w:rFonts w:eastAsia="Calibri"/>
          <w:spacing w:val="25"/>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position w:val="1"/>
          <w:sz w:val="24"/>
          <w:szCs w:val="24"/>
        </w:rPr>
        <w:t>i</w:t>
      </w:r>
      <w:r w:rsidRPr="00766559">
        <w:rPr>
          <w:rFonts w:eastAsia="Calibri"/>
          <w:spacing w:val="1"/>
          <w:position w:val="1"/>
          <w:sz w:val="24"/>
          <w:szCs w:val="24"/>
        </w:rPr>
        <w:t>p</w:t>
      </w:r>
      <w:r w:rsidRPr="00766559">
        <w:rPr>
          <w:rFonts w:eastAsia="Calibri"/>
          <w:position w:val="1"/>
          <w:sz w:val="24"/>
          <w:szCs w:val="24"/>
        </w:rPr>
        <w:t>s</w:t>
      </w:r>
      <w:r w:rsidRPr="00766559">
        <w:rPr>
          <w:rFonts w:eastAsia="Calibri"/>
          <w:spacing w:val="-5"/>
          <w:position w:val="1"/>
          <w:sz w:val="24"/>
          <w:szCs w:val="24"/>
        </w:rPr>
        <w:t xml:space="preserve"> </w:t>
      </w:r>
      <w:r w:rsidRPr="00766559">
        <w:rPr>
          <w:rFonts w:eastAsia="Calibri"/>
          <w:spacing w:val="1"/>
          <w:position w:val="1"/>
          <w:sz w:val="24"/>
          <w:szCs w:val="24"/>
        </w:rPr>
        <w:t>bo</w:t>
      </w:r>
      <w:r w:rsidRPr="00766559">
        <w:rPr>
          <w:rFonts w:eastAsia="Calibri"/>
          <w:position w:val="1"/>
          <w:sz w:val="24"/>
          <w:szCs w:val="24"/>
        </w:rPr>
        <w:t>il</w:t>
      </w:r>
      <w:r w:rsidRPr="00766559">
        <w:rPr>
          <w:rFonts w:eastAsia="Calibri"/>
          <w:spacing w:val="-1"/>
          <w:position w:val="1"/>
          <w:sz w:val="24"/>
          <w:szCs w:val="24"/>
        </w:rPr>
        <w:t>e</w:t>
      </w:r>
      <w:r w:rsidRPr="00766559">
        <w:rPr>
          <w:rFonts w:eastAsia="Calibri"/>
          <w:position w:val="1"/>
          <w:sz w:val="24"/>
          <w:szCs w:val="24"/>
        </w:rPr>
        <w:t>r</w:t>
      </w:r>
      <w:r w:rsidRPr="00766559">
        <w:rPr>
          <w:rFonts w:eastAsia="Calibri"/>
          <w:spacing w:val="-4"/>
          <w:position w:val="1"/>
          <w:sz w:val="24"/>
          <w:szCs w:val="24"/>
        </w:rPr>
        <w:t xml:space="preserve"> </w:t>
      </w:r>
      <w:r w:rsidRPr="00766559">
        <w:rPr>
          <w:rFonts w:eastAsia="Calibri"/>
          <w:position w:val="1"/>
          <w:sz w:val="24"/>
          <w:szCs w:val="24"/>
        </w:rPr>
        <w:t>m</w:t>
      </w:r>
      <w:r w:rsidRPr="00766559">
        <w:rPr>
          <w:rFonts w:eastAsia="Calibri"/>
          <w:spacing w:val="3"/>
          <w:position w:val="1"/>
          <w:sz w:val="24"/>
          <w:szCs w:val="24"/>
        </w:rPr>
        <w:t>a</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position w:val="1"/>
          <w:sz w:val="24"/>
          <w:szCs w:val="24"/>
        </w:rPr>
        <w:t>i</w:t>
      </w:r>
      <w:r w:rsidRPr="00766559">
        <w:rPr>
          <w:rFonts w:eastAsia="Calibri"/>
          <w:spacing w:val="1"/>
          <w:position w:val="1"/>
          <w:sz w:val="24"/>
          <w:szCs w:val="24"/>
        </w:rPr>
        <w:t>n</w:t>
      </w:r>
      <w:r w:rsidRPr="00766559">
        <w:rPr>
          <w:rFonts w:eastAsia="Calibri"/>
          <w:position w:val="1"/>
          <w:sz w:val="24"/>
          <w:szCs w:val="24"/>
        </w:rPr>
        <w:t>e</w:t>
      </w:r>
      <w:r w:rsidRPr="00766559">
        <w:rPr>
          <w:rFonts w:eastAsia="Calibri"/>
          <w:spacing w:val="-7"/>
          <w:position w:val="1"/>
          <w:sz w:val="24"/>
          <w:szCs w:val="24"/>
        </w:rPr>
        <w:t xml:space="preserve"> </w:t>
      </w:r>
      <w:r w:rsidRPr="00766559">
        <w:rPr>
          <w:rFonts w:eastAsia="Calibri"/>
          <w:spacing w:val="-1"/>
          <w:position w:val="1"/>
          <w:sz w:val="24"/>
          <w:szCs w:val="24"/>
        </w:rPr>
        <w:t>w</w:t>
      </w:r>
      <w:r w:rsidRPr="00766559">
        <w:rPr>
          <w:rFonts w:eastAsia="Calibri"/>
          <w:position w:val="1"/>
          <w:sz w:val="24"/>
          <w:szCs w:val="24"/>
        </w:rPr>
        <w:t>i</w:t>
      </w:r>
      <w:r w:rsidRPr="00766559">
        <w:rPr>
          <w:rFonts w:eastAsia="Calibri"/>
          <w:spacing w:val="1"/>
          <w:position w:val="1"/>
          <w:sz w:val="24"/>
          <w:szCs w:val="24"/>
        </w:rPr>
        <w:t>t</w:t>
      </w:r>
      <w:r w:rsidRPr="00766559">
        <w:rPr>
          <w:rFonts w:eastAsia="Calibri"/>
          <w:position w:val="1"/>
          <w:sz w:val="24"/>
          <w:szCs w:val="24"/>
        </w:rPr>
        <w:t>h</w:t>
      </w:r>
      <w:r w:rsidRPr="00766559">
        <w:rPr>
          <w:rFonts w:eastAsia="Calibri"/>
          <w:spacing w:val="-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h</w:t>
      </w:r>
      <w:r w:rsidRPr="00766559">
        <w:rPr>
          <w:rFonts w:eastAsia="Calibri"/>
          <w:spacing w:val="2"/>
          <w:position w:val="1"/>
          <w:sz w:val="24"/>
          <w:szCs w:val="24"/>
        </w:rPr>
        <w:t>i</w:t>
      </w:r>
      <w:r w:rsidRPr="00766559">
        <w:rPr>
          <w:rFonts w:eastAsia="Calibri"/>
          <w:position w:val="1"/>
          <w:sz w:val="24"/>
          <w:szCs w:val="24"/>
        </w:rPr>
        <w:t>p</w:t>
      </w:r>
      <w:r w:rsidRPr="00766559">
        <w:rPr>
          <w:rFonts w:eastAsia="Calibri"/>
          <w:spacing w:val="-2"/>
          <w:position w:val="1"/>
          <w:sz w:val="24"/>
          <w:szCs w:val="24"/>
        </w:rPr>
        <w:t xml:space="preserve"> </w:t>
      </w:r>
      <w:r w:rsidRPr="00766559">
        <w:rPr>
          <w:rFonts w:eastAsia="Calibri"/>
          <w:position w:val="1"/>
          <w:sz w:val="24"/>
          <w:szCs w:val="24"/>
        </w:rPr>
        <w:t>C</w:t>
      </w:r>
      <w:r w:rsidRPr="00766559">
        <w:rPr>
          <w:rFonts w:eastAsia="Calibri"/>
          <w:spacing w:val="1"/>
          <w:position w:val="1"/>
          <w:sz w:val="24"/>
          <w:szCs w:val="24"/>
        </w:rPr>
        <w:t>utt</w:t>
      </w:r>
      <w:r w:rsidRPr="00766559">
        <w:rPr>
          <w:rFonts w:eastAsia="Calibri"/>
          <w:spacing w:val="-1"/>
          <w:position w:val="1"/>
          <w:sz w:val="24"/>
          <w:szCs w:val="24"/>
        </w:rPr>
        <w:t>e</w:t>
      </w:r>
      <w:r w:rsidRPr="00766559">
        <w:rPr>
          <w:rFonts w:eastAsia="Calibri"/>
          <w:position w:val="1"/>
          <w:sz w:val="24"/>
          <w:szCs w:val="24"/>
        </w:rPr>
        <w:t>r;</w:t>
      </w:r>
    </w:p>
    <w:p w:rsidR="000264F7" w:rsidRPr="00766559" w:rsidRDefault="00500887" w:rsidP="00766559">
      <w:pPr>
        <w:ind w:left="1180"/>
        <w:jc w:val="both"/>
        <w:rPr>
          <w:rFonts w:eastAsia="Calibri"/>
          <w:sz w:val="24"/>
          <w:szCs w:val="24"/>
        </w:rPr>
      </w:pPr>
      <w:r w:rsidRPr="00766559">
        <w:rPr>
          <w:rFonts w:eastAsia="Calibri"/>
          <w:spacing w:val="-1"/>
          <w:position w:val="1"/>
          <w:sz w:val="24"/>
          <w:szCs w:val="24"/>
        </w:rPr>
        <w:t>e</w:t>
      </w:r>
      <w:r w:rsidRPr="00766559">
        <w:rPr>
          <w:rFonts w:eastAsia="Calibri"/>
          <w:position w:val="1"/>
          <w:sz w:val="24"/>
          <w:szCs w:val="24"/>
        </w:rPr>
        <w:t xml:space="preserve">.   </w:t>
      </w:r>
      <w:r w:rsidRPr="00766559">
        <w:rPr>
          <w:rFonts w:eastAsia="Calibri"/>
          <w:spacing w:val="32"/>
          <w:position w:val="1"/>
          <w:sz w:val="24"/>
          <w:szCs w:val="24"/>
        </w:rPr>
        <w:t xml:space="preserve"> </w:t>
      </w:r>
      <w:r w:rsidRPr="00766559">
        <w:rPr>
          <w:rFonts w:eastAsia="Calibri"/>
          <w:spacing w:val="-1"/>
          <w:position w:val="1"/>
          <w:sz w:val="24"/>
          <w:szCs w:val="24"/>
        </w:rPr>
        <w:t>G</w:t>
      </w:r>
      <w:r w:rsidRPr="00766559">
        <w:rPr>
          <w:rFonts w:eastAsia="Calibri"/>
          <w:position w:val="1"/>
          <w:sz w:val="24"/>
          <w:szCs w:val="24"/>
        </w:rPr>
        <w:t>l</w:t>
      </w:r>
      <w:r w:rsidRPr="00766559">
        <w:rPr>
          <w:rFonts w:eastAsia="Calibri"/>
          <w:spacing w:val="1"/>
          <w:position w:val="1"/>
          <w:sz w:val="24"/>
          <w:szCs w:val="24"/>
        </w:rPr>
        <w:t>as</w:t>
      </w:r>
      <w:r w:rsidRPr="00766559">
        <w:rPr>
          <w:rFonts w:eastAsia="Calibri"/>
          <w:position w:val="1"/>
          <w:sz w:val="24"/>
          <w:szCs w:val="24"/>
        </w:rPr>
        <w:t>s</w:t>
      </w:r>
      <w:r w:rsidRPr="00766559">
        <w:rPr>
          <w:rFonts w:eastAsia="Calibri"/>
          <w:spacing w:val="-5"/>
          <w:position w:val="1"/>
          <w:sz w:val="24"/>
          <w:szCs w:val="24"/>
        </w:rPr>
        <w:t xml:space="preserve"> </w:t>
      </w:r>
      <w:r w:rsidRPr="00766559">
        <w:rPr>
          <w:rFonts w:eastAsia="Calibri"/>
          <w:spacing w:val="-1"/>
          <w:position w:val="1"/>
          <w:sz w:val="24"/>
          <w:szCs w:val="24"/>
        </w:rPr>
        <w:t>s</w:t>
      </w:r>
      <w:r w:rsidRPr="00766559">
        <w:rPr>
          <w:rFonts w:eastAsia="Calibri"/>
          <w:spacing w:val="1"/>
          <w:position w:val="1"/>
          <w:sz w:val="24"/>
          <w:szCs w:val="24"/>
        </w:rPr>
        <w:t>h</w:t>
      </w:r>
      <w:r w:rsidRPr="00766559">
        <w:rPr>
          <w:rFonts w:eastAsia="Calibri"/>
          <w:spacing w:val="3"/>
          <w:position w:val="1"/>
          <w:sz w:val="24"/>
          <w:szCs w:val="24"/>
        </w:rPr>
        <w:t>o</w:t>
      </w:r>
      <w:r w:rsidRPr="00766559">
        <w:rPr>
          <w:rFonts w:eastAsia="Calibri"/>
          <w:spacing w:val="-1"/>
          <w:position w:val="1"/>
          <w:sz w:val="24"/>
          <w:szCs w:val="24"/>
        </w:rPr>
        <w:t>w</w:t>
      </w:r>
      <w:r w:rsidRPr="00766559">
        <w:rPr>
          <w:rFonts w:eastAsia="Calibri"/>
          <w:position w:val="1"/>
          <w:sz w:val="24"/>
          <w:szCs w:val="24"/>
        </w:rPr>
        <w:t>c</w:t>
      </w:r>
      <w:r w:rsidRPr="00766559">
        <w:rPr>
          <w:rFonts w:eastAsia="Calibri"/>
          <w:spacing w:val="1"/>
          <w:position w:val="1"/>
          <w:sz w:val="24"/>
          <w:szCs w:val="24"/>
        </w:rPr>
        <w:t>as</w:t>
      </w:r>
      <w:r w:rsidRPr="00766559">
        <w:rPr>
          <w:rFonts w:eastAsia="Calibri"/>
          <w:position w:val="1"/>
          <w:sz w:val="24"/>
          <w:szCs w:val="24"/>
        </w:rPr>
        <w:t>e</w:t>
      </w:r>
      <w:r w:rsidRPr="00766559">
        <w:rPr>
          <w:rFonts w:eastAsia="Calibri"/>
          <w:spacing w:val="-8"/>
          <w:position w:val="1"/>
          <w:sz w:val="24"/>
          <w:szCs w:val="24"/>
        </w:rPr>
        <w:t xml:space="preserve"> </w:t>
      </w:r>
      <w:r w:rsidRPr="00766559">
        <w:rPr>
          <w:rFonts w:eastAsia="Calibri"/>
          <w:spacing w:val="-1"/>
          <w:position w:val="1"/>
          <w:sz w:val="24"/>
          <w:szCs w:val="24"/>
        </w:rPr>
        <w:t>f</w:t>
      </w:r>
      <w:r w:rsidRPr="00766559">
        <w:rPr>
          <w:rFonts w:eastAsia="Calibri"/>
          <w:spacing w:val="1"/>
          <w:position w:val="1"/>
          <w:sz w:val="24"/>
          <w:szCs w:val="24"/>
        </w:rPr>
        <w:t>o</w:t>
      </w:r>
      <w:r w:rsidRPr="00766559">
        <w:rPr>
          <w:rFonts w:eastAsia="Calibri"/>
          <w:position w:val="1"/>
          <w:sz w:val="24"/>
          <w:szCs w:val="24"/>
        </w:rPr>
        <w:t>r</w:t>
      </w:r>
      <w:r w:rsidRPr="00766559">
        <w:rPr>
          <w:rFonts w:eastAsia="Calibri"/>
          <w:spacing w:val="-1"/>
          <w:position w:val="1"/>
          <w:sz w:val="24"/>
          <w:szCs w:val="24"/>
        </w:rPr>
        <w:t xml:space="preserve"> </w:t>
      </w:r>
      <w:r w:rsidRPr="00766559">
        <w:rPr>
          <w:rFonts w:eastAsia="Calibri"/>
          <w:spacing w:val="1"/>
          <w:position w:val="1"/>
          <w:sz w:val="24"/>
          <w:szCs w:val="24"/>
        </w:rPr>
        <w:t>d</w:t>
      </w:r>
      <w:r w:rsidRPr="00766559">
        <w:rPr>
          <w:rFonts w:eastAsia="Calibri"/>
          <w:position w:val="1"/>
          <w:sz w:val="24"/>
          <w:szCs w:val="24"/>
        </w:rPr>
        <w:t>i</w:t>
      </w:r>
      <w:r w:rsidRPr="00766559">
        <w:rPr>
          <w:rFonts w:eastAsia="Calibri"/>
          <w:spacing w:val="-1"/>
          <w:position w:val="1"/>
          <w:sz w:val="24"/>
          <w:szCs w:val="24"/>
        </w:rPr>
        <w:t>s</w:t>
      </w:r>
      <w:r w:rsidRPr="00766559">
        <w:rPr>
          <w:rFonts w:eastAsia="Calibri"/>
          <w:spacing w:val="1"/>
          <w:position w:val="1"/>
          <w:sz w:val="24"/>
          <w:szCs w:val="24"/>
        </w:rPr>
        <w:t>p</w:t>
      </w:r>
      <w:r w:rsidRPr="00766559">
        <w:rPr>
          <w:rFonts w:eastAsia="Calibri"/>
          <w:position w:val="1"/>
          <w:sz w:val="24"/>
          <w:szCs w:val="24"/>
        </w:rPr>
        <w:t>l</w:t>
      </w:r>
      <w:r w:rsidRPr="00766559">
        <w:rPr>
          <w:rFonts w:eastAsia="Calibri"/>
          <w:spacing w:val="1"/>
          <w:position w:val="1"/>
          <w:sz w:val="24"/>
          <w:szCs w:val="24"/>
        </w:rPr>
        <w:t>a</w:t>
      </w:r>
      <w:r w:rsidRPr="00766559">
        <w:rPr>
          <w:rFonts w:eastAsia="Calibri"/>
          <w:position w:val="1"/>
          <w:sz w:val="24"/>
          <w:szCs w:val="24"/>
        </w:rPr>
        <w:t>y</w:t>
      </w:r>
      <w:r w:rsidRPr="00766559">
        <w:rPr>
          <w:rFonts w:eastAsia="Calibri"/>
          <w:spacing w:val="-4"/>
          <w:position w:val="1"/>
          <w:sz w:val="24"/>
          <w:szCs w:val="24"/>
        </w:rPr>
        <w:t xml:space="preserve"> </w:t>
      </w:r>
      <w:r w:rsidRPr="00766559">
        <w:rPr>
          <w:rFonts w:eastAsia="Calibri"/>
          <w:spacing w:val="1"/>
          <w:position w:val="1"/>
          <w:sz w:val="24"/>
          <w:szCs w:val="24"/>
        </w:rPr>
        <w:t>o</w:t>
      </w:r>
      <w:r w:rsidRPr="00766559">
        <w:rPr>
          <w:rFonts w:eastAsia="Calibri"/>
          <w:position w:val="1"/>
          <w:sz w:val="24"/>
          <w:szCs w:val="24"/>
        </w:rPr>
        <w:t>f</w:t>
      </w:r>
      <w:r w:rsidRPr="00766559">
        <w:rPr>
          <w:rFonts w:eastAsia="Calibri"/>
          <w:spacing w:val="-2"/>
          <w:position w:val="1"/>
          <w:sz w:val="24"/>
          <w:szCs w:val="24"/>
        </w:rPr>
        <w:t xml:space="preserve"> </w:t>
      </w:r>
      <w:r w:rsidRPr="00766559">
        <w:rPr>
          <w:rFonts w:eastAsia="Calibri"/>
          <w:spacing w:val="2"/>
          <w:position w:val="1"/>
          <w:sz w:val="24"/>
          <w:szCs w:val="24"/>
        </w:rPr>
        <w:t>i</w:t>
      </w:r>
      <w:r w:rsidRPr="00766559">
        <w:rPr>
          <w:rFonts w:eastAsia="Calibri"/>
          <w:spacing w:val="1"/>
          <w:position w:val="1"/>
          <w:sz w:val="24"/>
          <w:szCs w:val="24"/>
        </w:rPr>
        <w:t>t</w:t>
      </w:r>
      <w:r w:rsidRPr="00766559">
        <w:rPr>
          <w:rFonts w:eastAsia="Calibri"/>
          <w:spacing w:val="-1"/>
          <w:position w:val="1"/>
          <w:sz w:val="24"/>
          <w:szCs w:val="24"/>
        </w:rPr>
        <w:t>e</w:t>
      </w:r>
      <w:r w:rsidRPr="00766559">
        <w:rPr>
          <w:rFonts w:eastAsia="Calibri"/>
          <w:spacing w:val="2"/>
          <w:position w:val="1"/>
          <w:sz w:val="24"/>
          <w:szCs w:val="24"/>
        </w:rPr>
        <w:t>m</w:t>
      </w:r>
      <w:r w:rsidRPr="00766559">
        <w:rPr>
          <w:rFonts w:eastAsia="Calibri"/>
          <w:spacing w:val="-1"/>
          <w:position w:val="1"/>
          <w:sz w:val="24"/>
          <w:szCs w:val="24"/>
        </w:rPr>
        <w:t>s</w:t>
      </w:r>
      <w:r w:rsidRPr="00766559">
        <w:rPr>
          <w:rFonts w:eastAsia="Calibri"/>
          <w:position w:val="1"/>
          <w:sz w:val="24"/>
          <w:szCs w:val="24"/>
        </w:rPr>
        <w:t>;</w:t>
      </w:r>
    </w:p>
    <w:p w:rsidR="000264F7" w:rsidRPr="00766559" w:rsidRDefault="00500887" w:rsidP="00766559">
      <w:pPr>
        <w:ind w:left="1180"/>
        <w:jc w:val="both"/>
        <w:rPr>
          <w:rFonts w:eastAsia="Calibri"/>
          <w:position w:val="1"/>
          <w:sz w:val="24"/>
          <w:szCs w:val="24"/>
        </w:rPr>
      </w:pPr>
      <w:r w:rsidRPr="00766559">
        <w:rPr>
          <w:rFonts w:eastAsia="Calibri"/>
          <w:spacing w:val="-1"/>
          <w:position w:val="1"/>
          <w:sz w:val="24"/>
          <w:szCs w:val="24"/>
        </w:rPr>
        <w:t>f</w:t>
      </w:r>
      <w:r w:rsidRPr="00766559">
        <w:rPr>
          <w:rFonts w:eastAsia="Calibri"/>
          <w:position w:val="1"/>
          <w:sz w:val="24"/>
          <w:szCs w:val="24"/>
        </w:rPr>
        <w:t xml:space="preserve">.    </w:t>
      </w:r>
      <w:r w:rsidRPr="00766559">
        <w:rPr>
          <w:rFonts w:eastAsia="Calibri"/>
          <w:spacing w:val="23"/>
          <w:position w:val="1"/>
          <w:sz w:val="24"/>
          <w:szCs w:val="24"/>
        </w:rPr>
        <w:t xml:space="preserve"> </w:t>
      </w:r>
      <w:r w:rsidRPr="00766559">
        <w:rPr>
          <w:rFonts w:eastAsia="Calibri"/>
          <w:position w:val="1"/>
          <w:sz w:val="24"/>
          <w:szCs w:val="24"/>
        </w:rPr>
        <w:t>Cr</w:t>
      </w:r>
      <w:r w:rsidRPr="00766559">
        <w:rPr>
          <w:rFonts w:eastAsia="Calibri"/>
          <w:spacing w:val="1"/>
          <w:position w:val="1"/>
          <w:sz w:val="24"/>
          <w:szCs w:val="24"/>
        </w:rPr>
        <w:t>o</w:t>
      </w:r>
      <w:r w:rsidRPr="00766559">
        <w:rPr>
          <w:rFonts w:eastAsia="Calibri"/>
          <w:position w:val="1"/>
          <w:sz w:val="24"/>
          <w:szCs w:val="24"/>
        </w:rPr>
        <w:t>c</w:t>
      </w:r>
      <w:r w:rsidRPr="00766559">
        <w:rPr>
          <w:rFonts w:eastAsia="Calibri"/>
          <w:spacing w:val="1"/>
          <w:position w:val="1"/>
          <w:sz w:val="24"/>
          <w:szCs w:val="24"/>
        </w:rPr>
        <w:t>k</w:t>
      </w:r>
      <w:r w:rsidRPr="00766559">
        <w:rPr>
          <w:rFonts w:eastAsia="Calibri"/>
          <w:spacing w:val="-1"/>
          <w:position w:val="1"/>
          <w:sz w:val="24"/>
          <w:szCs w:val="24"/>
        </w:rPr>
        <w:t>e</w:t>
      </w:r>
      <w:r w:rsidRPr="00766559">
        <w:rPr>
          <w:rFonts w:eastAsia="Calibri"/>
          <w:position w:val="1"/>
          <w:sz w:val="24"/>
          <w:szCs w:val="24"/>
        </w:rPr>
        <w:t>r</w:t>
      </w:r>
      <w:r w:rsidRPr="00766559">
        <w:rPr>
          <w:rFonts w:eastAsia="Calibri"/>
          <w:spacing w:val="1"/>
          <w:position w:val="1"/>
          <w:sz w:val="24"/>
          <w:szCs w:val="24"/>
        </w:rPr>
        <w:t>y</w:t>
      </w:r>
      <w:r w:rsidR="004422F9" w:rsidRPr="00766559">
        <w:rPr>
          <w:rFonts w:eastAsia="Calibri"/>
          <w:position w:val="1"/>
          <w:sz w:val="24"/>
          <w:szCs w:val="24"/>
        </w:rPr>
        <w:t>;</w:t>
      </w:r>
    </w:p>
    <w:p w:rsidR="00A20FA7" w:rsidRPr="00766559" w:rsidRDefault="006902DB" w:rsidP="00766559">
      <w:pPr>
        <w:ind w:left="1180"/>
        <w:jc w:val="both"/>
        <w:rPr>
          <w:rFonts w:eastAsia="Calibri"/>
          <w:position w:val="1"/>
          <w:sz w:val="24"/>
          <w:szCs w:val="24"/>
        </w:rPr>
      </w:pPr>
      <w:r w:rsidRPr="00766559">
        <w:rPr>
          <w:rFonts w:eastAsia="Calibri"/>
          <w:position w:val="1"/>
          <w:sz w:val="24"/>
          <w:szCs w:val="24"/>
        </w:rPr>
        <w:t>g</w:t>
      </w:r>
      <w:r w:rsidR="00A20FA7" w:rsidRPr="00766559">
        <w:rPr>
          <w:rFonts w:eastAsia="Calibri"/>
          <w:position w:val="1"/>
          <w:sz w:val="24"/>
          <w:szCs w:val="24"/>
        </w:rPr>
        <w:t xml:space="preserve">. </w:t>
      </w:r>
      <w:r w:rsidR="00A20FA7" w:rsidRPr="00766559">
        <w:rPr>
          <w:rFonts w:eastAsia="Calibri"/>
          <w:position w:val="1"/>
          <w:sz w:val="24"/>
          <w:szCs w:val="24"/>
        </w:rPr>
        <w:tab/>
        <w:t xml:space="preserve">   F</w:t>
      </w:r>
      <w:r w:rsidR="00A20FA7" w:rsidRPr="00766559">
        <w:rPr>
          <w:rFonts w:eastAsia="Calibri"/>
          <w:spacing w:val="1"/>
          <w:position w:val="1"/>
          <w:sz w:val="24"/>
          <w:szCs w:val="24"/>
        </w:rPr>
        <w:t>u</w:t>
      </w:r>
      <w:r w:rsidR="00A20FA7" w:rsidRPr="00766559">
        <w:rPr>
          <w:rFonts w:eastAsia="Calibri"/>
          <w:position w:val="1"/>
          <w:sz w:val="24"/>
          <w:szCs w:val="24"/>
        </w:rPr>
        <w:t>r</w:t>
      </w:r>
      <w:r w:rsidR="00A20FA7" w:rsidRPr="00766559">
        <w:rPr>
          <w:rFonts w:eastAsia="Calibri"/>
          <w:spacing w:val="1"/>
          <w:position w:val="1"/>
          <w:sz w:val="24"/>
          <w:szCs w:val="24"/>
        </w:rPr>
        <w:t>n</w:t>
      </w:r>
      <w:r w:rsidR="00A20FA7" w:rsidRPr="00766559">
        <w:rPr>
          <w:rFonts w:eastAsia="Calibri"/>
          <w:position w:val="1"/>
          <w:sz w:val="24"/>
          <w:szCs w:val="24"/>
        </w:rPr>
        <w:t>i</w:t>
      </w:r>
      <w:r w:rsidR="00A20FA7" w:rsidRPr="00766559">
        <w:rPr>
          <w:rFonts w:eastAsia="Calibri"/>
          <w:spacing w:val="1"/>
          <w:position w:val="1"/>
          <w:sz w:val="24"/>
          <w:szCs w:val="24"/>
        </w:rPr>
        <w:t>tu</w:t>
      </w:r>
      <w:r w:rsidR="00A20FA7" w:rsidRPr="00766559">
        <w:rPr>
          <w:rFonts w:eastAsia="Calibri"/>
          <w:position w:val="1"/>
          <w:sz w:val="24"/>
          <w:szCs w:val="24"/>
        </w:rPr>
        <w:t>re</w:t>
      </w:r>
      <w:r w:rsidR="00A20FA7" w:rsidRPr="00766559">
        <w:rPr>
          <w:rFonts w:eastAsia="Calibri"/>
          <w:spacing w:val="-8"/>
          <w:position w:val="1"/>
          <w:sz w:val="24"/>
          <w:szCs w:val="24"/>
        </w:rPr>
        <w:t xml:space="preserve"> </w:t>
      </w:r>
      <w:r w:rsidR="00A20FA7" w:rsidRPr="00766559">
        <w:rPr>
          <w:rFonts w:eastAsia="Calibri"/>
          <w:spacing w:val="1"/>
          <w:position w:val="1"/>
          <w:sz w:val="24"/>
          <w:szCs w:val="24"/>
        </w:rPr>
        <w:t>o</w:t>
      </w:r>
      <w:r w:rsidR="00A20FA7" w:rsidRPr="00766559">
        <w:rPr>
          <w:rFonts w:eastAsia="Calibri"/>
          <w:position w:val="1"/>
          <w:sz w:val="24"/>
          <w:szCs w:val="24"/>
        </w:rPr>
        <w:t>r</w:t>
      </w:r>
      <w:r w:rsidR="00A20FA7" w:rsidRPr="00766559">
        <w:rPr>
          <w:rFonts w:eastAsia="Calibri"/>
          <w:spacing w:val="-1"/>
          <w:position w:val="1"/>
          <w:sz w:val="24"/>
          <w:szCs w:val="24"/>
        </w:rPr>
        <w:t xml:space="preserve"> </w:t>
      </w:r>
      <w:r w:rsidR="00A20FA7" w:rsidRPr="00766559">
        <w:rPr>
          <w:rFonts w:eastAsia="Calibri"/>
          <w:position w:val="1"/>
          <w:sz w:val="24"/>
          <w:szCs w:val="24"/>
        </w:rPr>
        <w:t>Fix</w:t>
      </w:r>
      <w:r w:rsidR="00A20FA7" w:rsidRPr="00766559">
        <w:rPr>
          <w:rFonts w:eastAsia="Calibri"/>
          <w:spacing w:val="1"/>
          <w:position w:val="1"/>
          <w:sz w:val="24"/>
          <w:szCs w:val="24"/>
        </w:rPr>
        <w:t>tu</w:t>
      </w:r>
      <w:r w:rsidR="00A20FA7" w:rsidRPr="00766559">
        <w:rPr>
          <w:rFonts w:eastAsia="Calibri"/>
          <w:position w:val="1"/>
          <w:sz w:val="24"/>
          <w:szCs w:val="24"/>
        </w:rPr>
        <w:t>r</w:t>
      </w:r>
      <w:r w:rsidR="00A20FA7" w:rsidRPr="00766559">
        <w:rPr>
          <w:rFonts w:eastAsia="Calibri"/>
          <w:spacing w:val="-1"/>
          <w:position w:val="1"/>
          <w:sz w:val="24"/>
          <w:szCs w:val="24"/>
        </w:rPr>
        <w:t>e</w:t>
      </w:r>
      <w:r w:rsidR="00A20FA7" w:rsidRPr="00766559">
        <w:rPr>
          <w:rFonts w:eastAsia="Calibri"/>
          <w:position w:val="1"/>
          <w:sz w:val="24"/>
          <w:szCs w:val="24"/>
        </w:rPr>
        <w:t>;</w:t>
      </w:r>
    </w:p>
    <w:p w:rsidR="00053BAB" w:rsidRPr="00766559" w:rsidRDefault="00053BAB" w:rsidP="00766559">
      <w:pPr>
        <w:ind w:left="1180"/>
        <w:jc w:val="both"/>
        <w:rPr>
          <w:rFonts w:eastAsia="Calibri"/>
          <w:sz w:val="18"/>
          <w:szCs w:val="24"/>
        </w:rPr>
      </w:pPr>
    </w:p>
    <w:p w:rsidR="000264F7" w:rsidRPr="00766559" w:rsidRDefault="00947482" w:rsidP="00766559">
      <w:pPr>
        <w:pStyle w:val="ListParagraph"/>
        <w:numPr>
          <w:ilvl w:val="0"/>
          <w:numId w:val="3"/>
        </w:numPr>
        <w:jc w:val="both"/>
        <w:rPr>
          <w:rFonts w:eastAsia="Calibri"/>
        </w:rPr>
      </w:pPr>
      <w:r w:rsidRPr="00766559">
        <w:rPr>
          <w:rFonts w:eastAsia="Calibri"/>
        </w:rPr>
        <w:t>Centre</w:t>
      </w:r>
      <w:r w:rsidR="00500887" w:rsidRPr="00766559">
        <w:rPr>
          <w:rFonts w:eastAsia="Calibri"/>
          <w:spacing w:val="-7"/>
        </w:rPr>
        <w:t xml:space="preserve"> </w:t>
      </w:r>
      <w:r w:rsidR="00500887" w:rsidRPr="00766559">
        <w:rPr>
          <w:rFonts w:eastAsia="Calibri"/>
          <w:spacing w:val="-1"/>
        </w:rPr>
        <w:t>w</w:t>
      </w:r>
      <w:r w:rsidR="00500887" w:rsidRPr="00766559">
        <w:rPr>
          <w:rFonts w:eastAsia="Calibri"/>
        </w:rPr>
        <w:t>ill</w:t>
      </w:r>
      <w:r w:rsidR="00500887" w:rsidRPr="00766559">
        <w:rPr>
          <w:rFonts w:eastAsia="Calibri"/>
          <w:spacing w:val="-3"/>
        </w:rPr>
        <w:t xml:space="preserve"> </w:t>
      </w:r>
      <w:r w:rsidR="00500887" w:rsidRPr="00766559">
        <w:rPr>
          <w:rFonts w:eastAsia="Calibri"/>
          <w:spacing w:val="1"/>
        </w:rPr>
        <w:t>p</w:t>
      </w:r>
      <w:r w:rsidR="00500887" w:rsidRPr="00766559">
        <w:rPr>
          <w:rFonts w:eastAsia="Calibri"/>
        </w:rPr>
        <w:t>r</w:t>
      </w:r>
      <w:r w:rsidR="00500887" w:rsidRPr="00766559">
        <w:rPr>
          <w:rFonts w:eastAsia="Calibri"/>
          <w:spacing w:val="3"/>
        </w:rPr>
        <w:t>o</w:t>
      </w:r>
      <w:r w:rsidR="00500887" w:rsidRPr="00766559">
        <w:rPr>
          <w:rFonts w:eastAsia="Calibri"/>
          <w:spacing w:val="-1"/>
        </w:rPr>
        <w:t>v</w:t>
      </w:r>
      <w:r w:rsidR="00500887" w:rsidRPr="00766559">
        <w:rPr>
          <w:rFonts w:eastAsia="Calibri"/>
        </w:rPr>
        <w:t>i</w:t>
      </w:r>
      <w:r w:rsidR="00500887" w:rsidRPr="00766559">
        <w:rPr>
          <w:rFonts w:eastAsia="Calibri"/>
          <w:spacing w:val="1"/>
        </w:rPr>
        <w:t>d</w:t>
      </w:r>
      <w:r w:rsidR="00500887" w:rsidRPr="00766559">
        <w:rPr>
          <w:rFonts w:eastAsia="Calibri"/>
        </w:rPr>
        <w:t>e</w:t>
      </w:r>
      <w:r w:rsidR="00500887" w:rsidRPr="00766559">
        <w:rPr>
          <w:rFonts w:eastAsia="Calibri"/>
          <w:spacing w:val="-6"/>
        </w:rPr>
        <w:t xml:space="preserve"> </w:t>
      </w:r>
      <w:r w:rsidR="00500887" w:rsidRPr="00766559">
        <w:rPr>
          <w:rFonts w:eastAsia="Calibri"/>
          <w:spacing w:val="1"/>
        </w:rPr>
        <w:t>th</w:t>
      </w:r>
      <w:r w:rsidR="00500887" w:rsidRPr="00766559">
        <w:rPr>
          <w:rFonts w:eastAsia="Calibri"/>
        </w:rPr>
        <w:t>e</w:t>
      </w:r>
      <w:r w:rsidR="00500887" w:rsidRPr="00766559">
        <w:rPr>
          <w:rFonts w:eastAsia="Calibri"/>
          <w:spacing w:val="-3"/>
        </w:rPr>
        <w:t xml:space="preserve"> </w:t>
      </w:r>
      <w:r w:rsidR="00500887" w:rsidRPr="00766559">
        <w:rPr>
          <w:rFonts w:eastAsia="Calibri"/>
          <w:spacing w:val="-1"/>
        </w:rPr>
        <w:t>f</w:t>
      </w:r>
      <w:r w:rsidR="00500887" w:rsidRPr="00766559">
        <w:rPr>
          <w:rFonts w:eastAsia="Calibri"/>
          <w:spacing w:val="1"/>
        </w:rPr>
        <w:t>o</w:t>
      </w:r>
      <w:r w:rsidR="00500887" w:rsidRPr="00766559">
        <w:rPr>
          <w:rFonts w:eastAsia="Calibri"/>
        </w:rPr>
        <w:t>ll</w:t>
      </w:r>
      <w:r w:rsidR="00500887" w:rsidRPr="00766559">
        <w:rPr>
          <w:rFonts w:eastAsia="Calibri"/>
          <w:spacing w:val="3"/>
        </w:rPr>
        <w:t>o</w:t>
      </w:r>
      <w:r w:rsidR="00500887" w:rsidRPr="00766559">
        <w:rPr>
          <w:rFonts w:eastAsia="Calibri"/>
          <w:spacing w:val="-1"/>
        </w:rPr>
        <w:t>w</w:t>
      </w:r>
      <w:r w:rsidR="00500887" w:rsidRPr="00766559">
        <w:rPr>
          <w:rFonts w:eastAsia="Calibri"/>
        </w:rPr>
        <w:t>i</w:t>
      </w:r>
      <w:r w:rsidR="00500887" w:rsidRPr="00766559">
        <w:rPr>
          <w:rFonts w:eastAsia="Calibri"/>
          <w:spacing w:val="1"/>
        </w:rPr>
        <w:t>n</w:t>
      </w:r>
      <w:r w:rsidR="00500887" w:rsidRPr="00766559">
        <w:rPr>
          <w:rFonts w:eastAsia="Calibri"/>
        </w:rPr>
        <w:t>g</w:t>
      </w:r>
      <w:r w:rsidR="00500887" w:rsidRPr="00766559">
        <w:rPr>
          <w:rFonts w:eastAsia="Calibri"/>
          <w:spacing w:val="-8"/>
        </w:rPr>
        <w:t xml:space="preserve"> </w:t>
      </w:r>
      <w:r w:rsidR="00500887" w:rsidRPr="00766559">
        <w:rPr>
          <w:rFonts w:eastAsia="Calibri"/>
          <w:spacing w:val="-1"/>
        </w:rPr>
        <w:t>f</w:t>
      </w:r>
      <w:r w:rsidR="00500887" w:rsidRPr="00766559">
        <w:rPr>
          <w:rFonts w:eastAsia="Calibri"/>
          <w:spacing w:val="1"/>
        </w:rPr>
        <w:t>a</w:t>
      </w:r>
      <w:r w:rsidR="00500887" w:rsidRPr="00766559">
        <w:rPr>
          <w:rFonts w:eastAsia="Calibri"/>
        </w:rPr>
        <w:t>ci</w:t>
      </w:r>
      <w:r w:rsidR="00500887" w:rsidRPr="00766559">
        <w:rPr>
          <w:rFonts w:eastAsia="Calibri"/>
          <w:spacing w:val="2"/>
        </w:rPr>
        <w:t>l</w:t>
      </w:r>
      <w:r w:rsidR="00500887" w:rsidRPr="00766559">
        <w:rPr>
          <w:rFonts w:eastAsia="Calibri"/>
        </w:rPr>
        <w:t>i</w:t>
      </w:r>
      <w:r w:rsidR="00500887" w:rsidRPr="00766559">
        <w:rPr>
          <w:rFonts w:eastAsia="Calibri"/>
          <w:spacing w:val="1"/>
        </w:rPr>
        <w:t>t</w:t>
      </w:r>
      <w:r w:rsidR="00500887" w:rsidRPr="00766559">
        <w:rPr>
          <w:rFonts w:eastAsia="Calibri"/>
        </w:rPr>
        <w:t>i</w:t>
      </w:r>
      <w:r w:rsidR="00500887" w:rsidRPr="00766559">
        <w:rPr>
          <w:rFonts w:eastAsia="Calibri"/>
          <w:spacing w:val="2"/>
        </w:rPr>
        <w:t>e</w:t>
      </w:r>
      <w:r w:rsidR="00500887" w:rsidRPr="00766559">
        <w:rPr>
          <w:rFonts w:eastAsia="Calibri"/>
        </w:rPr>
        <w:t>s</w:t>
      </w:r>
      <w:r w:rsidR="00A75F41" w:rsidRPr="00766559">
        <w:rPr>
          <w:rFonts w:eastAsia="Calibri"/>
        </w:rPr>
        <w:t xml:space="preserve"> against</w:t>
      </w:r>
      <w:r w:rsidR="00317A4D" w:rsidRPr="00766559">
        <w:rPr>
          <w:rFonts w:eastAsia="Calibri"/>
          <w:spacing w:val="-8"/>
        </w:rPr>
        <w:t xml:space="preserve"> a fixed</w:t>
      </w:r>
      <w:r w:rsidR="00317A4D" w:rsidRPr="00766559">
        <w:rPr>
          <w:rFonts w:eastAsia="Calibri"/>
          <w:spacing w:val="22"/>
          <w:position w:val="1"/>
        </w:rPr>
        <w:t xml:space="preserve"> </w:t>
      </w:r>
      <w:r w:rsidR="00A75F41" w:rsidRPr="00766559">
        <w:rPr>
          <w:rFonts w:eastAsia="Calibri"/>
        </w:rPr>
        <w:t>Rent</w:t>
      </w:r>
      <w:r w:rsidR="005E2BB0" w:rsidRPr="00766559">
        <w:rPr>
          <w:rFonts w:eastAsia="Calibri"/>
        </w:rPr>
        <w:t xml:space="preserve"> </w:t>
      </w:r>
      <w:r w:rsidR="00C92AB4" w:rsidRPr="00766559">
        <w:rPr>
          <w:rFonts w:eastAsia="Calibri"/>
        </w:rPr>
        <w:t xml:space="preserve">of </w:t>
      </w:r>
      <w:proofErr w:type="spellStart"/>
      <w:r w:rsidR="00C92AB4" w:rsidRPr="00766559">
        <w:rPr>
          <w:rFonts w:eastAsia="Calibri"/>
        </w:rPr>
        <w:t>Rs</w:t>
      </w:r>
      <w:proofErr w:type="spellEnd"/>
      <w:r w:rsidR="00317A4D" w:rsidRPr="00766559">
        <w:rPr>
          <w:rFonts w:eastAsia="Calibri"/>
          <w:position w:val="1"/>
        </w:rPr>
        <w:t>.</w:t>
      </w:r>
      <w:r w:rsidR="00AF39BD">
        <w:rPr>
          <w:rFonts w:eastAsia="Calibri"/>
          <w:position w:val="1"/>
        </w:rPr>
        <w:t>1</w:t>
      </w:r>
      <w:r w:rsidR="00317A4D" w:rsidRPr="00766559">
        <w:rPr>
          <w:rFonts w:eastAsia="Calibri"/>
          <w:position w:val="1"/>
        </w:rPr>
        <w:t>0,000/- per month</w:t>
      </w:r>
      <w:r w:rsidR="00500887" w:rsidRPr="00766559">
        <w:rPr>
          <w:rFonts w:eastAsia="Calibri"/>
        </w:rPr>
        <w:t>:</w:t>
      </w:r>
    </w:p>
    <w:p w:rsidR="000264F7" w:rsidRPr="00766559" w:rsidRDefault="00500887" w:rsidP="00766559">
      <w:pPr>
        <w:ind w:left="1180"/>
        <w:jc w:val="both"/>
        <w:rPr>
          <w:rFonts w:eastAsia="Calibri"/>
          <w:sz w:val="24"/>
          <w:szCs w:val="24"/>
        </w:rPr>
      </w:pPr>
      <w:r w:rsidRPr="00766559">
        <w:rPr>
          <w:rFonts w:eastAsia="Calibri"/>
          <w:spacing w:val="1"/>
          <w:sz w:val="24"/>
          <w:szCs w:val="24"/>
        </w:rPr>
        <w:t>a</w:t>
      </w:r>
      <w:r w:rsidRPr="00766559">
        <w:rPr>
          <w:rFonts w:eastAsia="Calibri"/>
          <w:sz w:val="24"/>
          <w:szCs w:val="24"/>
        </w:rPr>
        <w:t xml:space="preserve">.   </w:t>
      </w:r>
      <w:r w:rsidRPr="00766559">
        <w:rPr>
          <w:rFonts w:eastAsia="Calibri"/>
          <w:spacing w:val="34"/>
          <w:sz w:val="24"/>
          <w:szCs w:val="24"/>
        </w:rPr>
        <w:t xml:space="preserve"> </w:t>
      </w:r>
      <w:r w:rsidRPr="00766559">
        <w:rPr>
          <w:rFonts w:eastAsia="Calibri"/>
          <w:sz w:val="24"/>
          <w:szCs w:val="24"/>
        </w:rPr>
        <w:t>C</w:t>
      </w:r>
      <w:r w:rsidRPr="00766559">
        <w:rPr>
          <w:rFonts w:eastAsia="Calibri"/>
          <w:spacing w:val="1"/>
          <w:sz w:val="24"/>
          <w:szCs w:val="24"/>
        </w:rPr>
        <w:t>a</w:t>
      </w:r>
      <w:r w:rsidRPr="00766559">
        <w:rPr>
          <w:rFonts w:eastAsia="Calibri"/>
          <w:spacing w:val="-1"/>
          <w:sz w:val="24"/>
          <w:szCs w:val="24"/>
        </w:rPr>
        <w:t>fe</w:t>
      </w:r>
      <w:r w:rsidRPr="00766559">
        <w:rPr>
          <w:rFonts w:eastAsia="Calibri"/>
          <w:spacing w:val="3"/>
          <w:sz w:val="24"/>
          <w:szCs w:val="24"/>
        </w:rPr>
        <w:t>t</w:t>
      </w:r>
      <w:r w:rsidRPr="00766559">
        <w:rPr>
          <w:rFonts w:eastAsia="Calibri"/>
          <w:spacing w:val="-1"/>
          <w:sz w:val="24"/>
          <w:szCs w:val="24"/>
        </w:rPr>
        <w:t>e</w:t>
      </w:r>
      <w:r w:rsidRPr="00766559">
        <w:rPr>
          <w:rFonts w:eastAsia="Calibri"/>
          <w:sz w:val="24"/>
          <w:szCs w:val="24"/>
        </w:rPr>
        <w:t>ria</w:t>
      </w:r>
      <w:r w:rsidRPr="00766559">
        <w:rPr>
          <w:rFonts w:eastAsia="Calibri"/>
          <w:spacing w:val="-6"/>
          <w:sz w:val="24"/>
          <w:szCs w:val="24"/>
        </w:rPr>
        <w:t xml:space="preserve"> </w:t>
      </w:r>
      <w:r w:rsidRPr="00766559">
        <w:rPr>
          <w:rFonts w:eastAsia="Calibri"/>
          <w:sz w:val="24"/>
          <w:szCs w:val="24"/>
        </w:rPr>
        <w:t>(</w:t>
      </w:r>
      <w:r w:rsidRPr="00766559">
        <w:rPr>
          <w:rFonts w:eastAsia="Calibri"/>
          <w:spacing w:val="1"/>
          <w:sz w:val="24"/>
          <w:szCs w:val="24"/>
        </w:rPr>
        <w:t>p</w:t>
      </w:r>
      <w:r w:rsidRPr="00766559">
        <w:rPr>
          <w:rFonts w:eastAsia="Calibri"/>
          <w:sz w:val="24"/>
          <w:szCs w:val="24"/>
        </w:rPr>
        <w:t>r</w:t>
      </w:r>
      <w:r w:rsidRPr="00766559">
        <w:rPr>
          <w:rFonts w:eastAsia="Calibri"/>
          <w:spacing w:val="2"/>
          <w:sz w:val="24"/>
          <w:szCs w:val="24"/>
        </w:rPr>
        <w:t>e</w:t>
      </w:r>
      <w:r w:rsidRPr="00766559">
        <w:rPr>
          <w:rFonts w:eastAsia="Calibri"/>
          <w:sz w:val="24"/>
          <w:szCs w:val="24"/>
        </w:rPr>
        <w:t>mi</w:t>
      </w:r>
      <w:r w:rsidRPr="00766559">
        <w:rPr>
          <w:rFonts w:eastAsia="Calibri"/>
          <w:spacing w:val="1"/>
          <w:sz w:val="24"/>
          <w:szCs w:val="24"/>
        </w:rPr>
        <w:t>s</w:t>
      </w:r>
      <w:r w:rsidRPr="00766559">
        <w:rPr>
          <w:rFonts w:eastAsia="Calibri"/>
          <w:spacing w:val="2"/>
          <w:sz w:val="24"/>
          <w:szCs w:val="24"/>
        </w:rPr>
        <w:t>e</w:t>
      </w:r>
      <w:r w:rsidRPr="00766559">
        <w:rPr>
          <w:rFonts w:eastAsia="Calibri"/>
          <w:spacing w:val="-1"/>
          <w:sz w:val="24"/>
          <w:szCs w:val="24"/>
        </w:rPr>
        <w:t>s</w:t>
      </w:r>
      <w:r w:rsidRPr="00766559">
        <w:rPr>
          <w:rFonts w:eastAsia="Calibri"/>
          <w:sz w:val="24"/>
          <w:szCs w:val="24"/>
        </w:rPr>
        <w:t>);</w:t>
      </w:r>
    </w:p>
    <w:p w:rsidR="000264F7" w:rsidRPr="00766559" w:rsidRDefault="00A20FA7" w:rsidP="00766559">
      <w:pPr>
        <w:ind w:left="1180"/>
        <w:jc w:val="both"/>
        <w:rPr>
          <w:rFonts w:eastAsia="Calibri"/>
          <w:sz w:val="24"/>
          <w:szCs w:val="24"/>
        </w:rPr>
      </w:pPr>
      <w:r w:rsidRPr="00766559">
        <w:rPr>
          <w:rFonts w:eastAsia="Calibri"/>
          <w:position w:val="1"/>
          <w:sz w:val="24"/>
          <w:szCs w:val="24"/>
        </w:rPr>
        <w:t>b</w:t>
      </w:r>
      <w:r w:rsidR="00500887" w:rsidRPr="00766559">
        <w:rPr>
          <w:rFonts w:eastAsia="Calibri"/>
          <w:position w:val="1"/>
          <w:sz w:val="24"/>
          <w:szCs w:val="24"/>
        </w:rPr>
        <w:t xml:space="preserve">.   </w:t>
      </w:r>
      <w:r w:rsidR="00500887" w:rsidRPr="00766559">
        <w:rPr>
          <w:rFonts w:eastAsia="Calibri"/>
          <w:spacing w:val="44"/>
          <w:position w:val="1"/>
          <w:sz w:val="24"/>
          <w:szCs w:val="24"/>
        </w:rPr>
        <w:t xml:space="preserve"> </w:t>
      </w:r>
      <w:r w:rsidR="00500887" w:rsidRPr="00766559">
        <w:rPr>
          <w:rFonts w:eastAsia="Calibri"/>
          <w:spacing w:val="1"/>
          <w:position w:val="1"/>
          <w:sz w:val="24"/>
          <w:szCs w:val="24"/>
        </w:rPr>
        <w:t>W</w:t>
      </w:r>
      <w:r w:rsidR="00500887" w:rsidRPr="00766559">
        <w:rPr>
          <w:rFonts w:eastAsia="Calibri"/>
          <w:spacing w:val="3"/>
          <w:position w:val="1"/>
          <w:sz w:val="24"/>
          <w:szCs w:val="24"/>
        </w:rPr>
        <w:t>a</w:t>
      </w:r>
      <w:r w:rsidR="00500887" w:rsidRPr="00766559">
        <w:rPr>
          <w:rFonts w:eastAsia="Calibri"/>
          <w:spacing w:val="1"/>
          <w:position w:val="1"/>
          <w:sz w:val="24"/>
          <w:szCs w:val="24"/>
        </w:rPr>
        <w:t>t</w:t>
      </w:r>
      <w:r w:rsidR="00500887" w:rsidRPr="00766559">
        <w:rPr>
          <w:rFonts w:eastAsia="Calibri"/>
          <w:spacing w:val="-1"/>
          <w:position w:val="1"/>
          <w:sz w:val="24"/>
          <w:szCs w:val="24"/>
        </w:rPr>
        <w:t>e</w:t>
      </w:r>
      <w:r w:rsidR="00500887" w:rsidRPr="00766559">
        <w:rPr>
          <w:rFonts w:eastAsia="Calibri"/>
          <w:position w:val="1"/>
          <w:sz w:val="24"/>
          <w:szCs w:val="24"/>
        </w:rPr>
        <w:t>r;</w:t>
      </w:r>
    </w:p>
    <w:p w:rsidR="00BE197B" w:rsidRPr="00766559" w:rsidRDefault="00BE197B" w:rsidP="00BE197B">
      <w:pPr>
        <w:pStyle w:val="ListParagraph"/>
        <w:numPr>
          <w:ilvl w:val="0"/>
          <w:numId w:val="3"/>
        </w:numPr>
        <w:ind w:right="390"/>
        <w:jc w:val="both"/>
        <w:rPr>
          <w:rFonts w:eastAsia="Calibri"/>
          <w:b/>
        </w:rPr>
      </w:pPr>
      <w:r w:rsidRPr="004C5259">
        <w:rPr>
          <w:rFonts w:eastAsia="Calibri"/>
        </w:rPr>
        <w:t>The</w:t>
      </w:r>
      <w:r>
        <w:rPr>
          <w:rFonts w:eastAsia="Calibri"/>
        </w:rPr>
        <w:t xml:space="preserve"> </w:t>
      </w:r>
      <w:r w:rsidRPr="004C5259">
        <w:rPr>
          <w:rFonts w:eastAsia="Calibri"/>
        </w:rPr>
        <w:t>Contractor</w:t>
      </w:r>
      <w:r>
        <w:rPr>
          <w:rFonts w:eastAsia="Calibri"/>
        </w:rPr>
        <w:t xml:space="preserve"> will obtain smart card/ license from Punjab food authority within one month after signing the agreement, otherwise the contract will be cancelled. (Mandatory).</w:t>
      </w:r>
    </w:p>
    <w:p w:rsidR="004C5259" w:rsidRPr="004C5259" w:rsidRDefault="004C5259" w:rsidP="004C5259">
      <w:pPr>
        <w:pStyle w:val="ListParagraph"/>
        <w:numPr>
          <w:ilvl w:val="0"/>
          <w:numId w:val="3"/>
        </w:numPr>
        <w:jc w:val="both"/>
        <w:rPr>
          <w:rFonts w:eastAsia="Calibri"/>
        </w:rPr>
      </w:pPr>
      <w:r w:rsidRPr="004C5259">
        <w:rPr>
          <w:rFonts w:eastAsia="Calibri"/>
        </w:rPr>
        <w:t>The</w:t>
      </w:r>
      <w:r>
        <w:rPr>
          <w:rFonts w:eastAsia="Calibri"/>
        </w:rPr>
        <w:t xml:space="preserve"> </w:t>
      </w:r>
      <w:r w:rsidRPr="004C5259">
        <w:rPr>
          <w:rFonts w:eastAsia="Calibri"/>
        </w:rPr>
        <w:t>Contractor</w:t>
      </w:r>
      <w:r>
        <w:rPr>
          <w:rFonts w:eastAsia="Calibri"/>
        </w:rPr>
        <w:t xml:space="preserve"> will pay monthly bills of electricity and </w:t>
      </w:r>
      <w:proofErr w:type="spellStart"/>
      <w:r>
        <w:rPr>
          <w:rFonts w:eastAsia="Calibri"/>
        </w:rPr>
        <w:t>SNGPL</w:t>
      </w:r>
      <w:proofErr w:type="spellEnd"/>
      <w:r>
        <w:rPr>
          <w:rFonts w:eastAsia="Calibri"/>
        </w:rPr>
        <w:t xml:space="preserve"> within due date</w:t>
      </w:r>
      <w:r w:rsidR="009608E1">
        <w:rPr>
          <w:rFonts w:eastAsia="Calibri"/>
        </w:rPr>
        <w:t xml:space="preserve"> to PITAC Cash section</w:t>
      </w:r>
      <w:r>
        <w:rPr>
          <w:rFonts w:eastAsia="Calibri"/>
        </w:rPr>
        <w:t>.</w:t>
      </w:r>
    </w:p>
    <w:p w:rsidR="005D4A9F" w:rsidRPr="00766559" w:rsidRDefault="00265DAF" w:rsidP="0083056C">
      <w:pPr>
        <w:pStyle w:val="ListParagraph"/>
        <w:numPr>
          <w:ilvl w:val="0"/>
          <w:numId w:val="3"/>
        </w:numPr>
        <w:ind w:right="760"/>
        <w:jc w:val="both"/>
        <w:rPr>
          <w:rFonts w:eastAsia="Calibri"/>
          <w:bCs/>
          <w:spacing w:val="42"/>
        </w:rPr>
      </w:pPr>
      <w:proofErr w:type="spellStart"/>
      <w:r w:rsidRPr="00766559">
        <w:rPr>
          <w:rFonts w:eastAsia="Calibri"/>
          <w:b/>
          <w:spacing w:val="1"/>
        </w:rPr>
        <w:t>R</w:t>
      </w:r>
      <w:r w:rsidRPr="00766559">
        <w:rPr>
          <w:rFonts w:eastAsia="Calibri"/>
          <w:b/>
        </w:rPr>
        <w:t>s</w:t>
      </w:r>
      <w:proofErr w:type="spellEnd"/>
      <w:r w:rsidRPr="00766559">
        <w:rPr>
          <w:rFonts w:eastAsia="Calibri"/>
          <w:b/>
        </w:rPr>
        <w:t>.</w:t>
      </w:r>
      <w:r w:rsidRPr="00766559">
        <w:rPr>
          <w:rFonts w:eastAsia="Calibri"/>
          <w:b/>
          <w:spacing w:val="12"/>
        </w:rPr>
        <w:t xml:space="preserve"> 50</w:t>
      </w:r>
      <w:r w:rsidRPr="00766559">
        <w:rPr>
          <w:rFonts w:eastAsia="Calibri"/>
          <w:b/>
          <w:spacing w:val="-1"/>
        </w:rPr>
        <w:t>,</w:t>
      </w:r>
      <w:r w:rsidRPr="00766559">
        <w:rPr>
          <w:rFonts w:eastAsia="Calibri"/>
          <w:b/>
        </w:rPr>
        <w:t>000</w:t>
      </w:r>
      <w:r w:rsidRPr="00766559">
        <w:rPr>
          <w:rFonts w:eastAsia="Calibri"/>
          <w:b/>
          <w:spacing w:val="3"/>
        </w:rPr>
        <w:t>/</w:t>
      </w:r>
      <w:r w:rsidRPr="00766559">
        <w:rPr>
          <w:rFonts w:eastAsia="Calibri"/>
          <w:b/>
        </w:rPr>
        <w:t xml:space="preserve">- </w:t>
      </w:r>
      <w:r w:rsidRPr="00766559">
        <w:rPr>
          <w:rFonts w:eastAsia="Calibri"/>
          <w:spacing w:val="1"/>
        </w:rPr>
        <w:t>d</w:t>
      </w:r>
      <w:r w:rsidRPr="00766559">
        <w:rPr>
          <w:rFonts w:eastAsia="Calibri"/>
          <w:spacing w:val="-1"/>
        </w:rPr>
        <w:t>e</w:t>
      </w:r>
      <w:r w:rsidRPr="00766559">
        <w:rPr>
          <w:rFonts w:eastAsia="Calibri"/>
          <w:spacing w:val="1"/>
        </w:rPr>
        <w:t>po</w:t>
      </w:r>
      <w:r w:rsidRPr="00766559">
        <w:rPr>
          <w:rFonts w:eastAsia="Calibri"/>
          <w:spacing w:val="-1"/>
        </w:rPr>
        <w:t>s</w:t>
      </w:r>
      <w:r w:rsidRPr="00766559">
        <w:rPr>
          <w:rFonts w:eastAsia="Calibri"/>
        </w:rPr>
        <w:t>it</w:t>
      </w:r>
      <w:r w:rsidRPr="00766559">
        <w:rPr>
          <w:rFonts w:eastAsia="Calibri"/>
          <w:spacing w:val="12"/>
        </w:rPr>
        <w:t xml:space="preserve"> </w:t>
      </w:r>
      <w:r w:rsidRPr="00766559">
        <w:rPr>
          <w:rFonts w:eastAsia="Calibri"/>
          <w:spacing w:val="-1"/>
        </w:rPr>
        <w:t>w</w:t>
      </w:r>
      <w:r w:rsidRPr="00766559">
        <w:rPr>
          <w:rFonts w:eastAsia="Calibri"/>
        </w:rPr>
        <w:t>ill</w:t>
      </w:r>
      <w:r w:rsidRPr="00766559">
        <w:rPr>
          <w:rFonts w:eastAsia="Calibri"/>
          <w:spacing w:val="14"/>
        </w:rPr>
        <w:t xml:space="preserve"> </w:t>
      </w:r>
      <w:r w:rsidRPr="00766559">
        <w:rPr>
          <w:rFonts w:eastAsia="Calibri"/>
        </w:rPr>
        <w:t>r</w:t>
      </w:r>
      <w:r w:rsidRPr="00766559">
        <w:rPr>
          <w:rFonts w:eastAsia="Calibri"/>
          <w:spacing w:val="2"/>
        </w:rPr>
        <w:t>em</w:t>
      </w:r>
      <w:r w:rsidRPr="00766559">
        <w:rPr>
          <w:rFonts w:eastAsia="Calibri"/>
          <w:spacing w:val="1"/>
        </w:rPr>
        <w:t>a</w:t>
      </w:r>
      <w:r w:rsidRPr="00766559">
        <w:rPr>
          <w:rFonts w:eastAsia="Calibri"/>
        </w:rPr>
        <w:t>in</w:t>
      </w:r>
      <w:r w:rsidR="00C51AC7" w:rsidRPr="00766559">
        <w:rPr>
          <w:rFonts w:eastAsia="Calibri"/>
        </w:rPr>
        <w:t xml:space="preserve"> with</w:t>
      </w:r>
      <w:r w:rsidRPr="00766559">
        <w:rPr>
          <w:rFonts w:eastAsia="Calibri"/>
          <w:spacing w:val="10"/>
        </w:rPr>
        <w:t xml:space="preserve"> </w:t>
      </w:r>
      <w:r w:rsidRPr="00766559">
        <w:rPr>
          <w:rFonts w:eastAsia="Calibri"/>
          <w:spacing w:val="1"/>
        </w:rPr>
        <w:t>th</w:t>
      </w:r>
      <w:r w:rsidRPr="00766559">
        <w:rPr>
          <w:rFonts w:eastAsia="Calibri"/>
        </w:rPr>
        <w:t>e</w:t>
      </w:r>
      <w:r w:rsidRPr="00766559">
        <w:rPr>
          <w:rFonts w:eastAsia="Calibri"/>
          <w:spacing w:val="11"/>
        </w:rPr>
        <w:t xml:space="preserve"> </w:t>
      </w:r>
      <w:r w:rsidRPr="00766559">
        <w:rPr>
          <w:rFonts w:eastAsia="Calibri"/>
        </w:rPr>
        <w:t>Centre</w:t>
      </w:r>
      <w:r w:rsidRPr="00766559">
        <w:rPr>
          <w:rFonts w:eastAsia="Calibri"/>
          <w:spacing w:val="7"/>
        </w:rPr>
        <w:t xml:space="preserve"> </w:t>
      </w:r>
      <w:r w:rsidRPr="00766559">
        <w:rPr>
          <w:rFonts w:eastAsia="Calibri"/>
          <w:spacing w:val="3"/>
        </w:rPr>
        <w:t>a</w:t>
      </w:r>
      <w:r w:rsidRPr="00766559">
        <w:rPr>
          <w:rFonts w:eastAsia="Calibri"/>
        </w:rPr>
        <w:t>s</w:t>
      </w:r>
      <w:r w:rsidRPr="00766559">
        <w:rPr>
          <w:rFonts w:eastAsia="Calibri"/>
          <w:spacing w:val="12"/>
        </w:rPr>
        <w:t xml:space="preserve"> </w:t>
      </w:r>
      <w:r w:rsidRPr="00766559">
        <w:rPr>
          <w:rFonts w:eastAsia="Calibri"/>
          <w:spacing w:val="2"/>
        </w:rPr>
        <w:t>S</w:t>
      </w:r>
      <w:r w:rsidRPr="00766559">
        <w:rPr>
          <w:rFonts w:eastAsia="Calibri"/>
          <w:spacing w:val="-1"/>
        </w:rPr>
        <w:t>e</w:t>
      </w:r>
      <w:r w:rsidRPr="00766559">
        <w:rPr>
          <w:rFonts w:eastAsia="Calibri"/>
        </w:rPr>
        <w:t>c</w:t>
      </w:r>
      <w:r w:rsidRPr="00766559">
        <w:rPr>
          <w:rFonts w:eastAsia="Calibri"/>
          <w:spacing w:val="1"/>
        </w:rPr>
        <w:t>u</w:t>
      </w:r>
      <w:r w:rsidRPr="00766559">
        <w:rPr>
          <w:rFonts w:eastAsia="Calibri"/>
        </w:rPr>
        <w:t>ri</w:t>
      </w:r>
      <w:r w:rsidRPr="00766559">
        <w:rPr>
          <w:rFonts w:eastAsia="Calibri"/>
          <w:spacing w:val="1"/>
        </w:rPr>
        <w:t>t</w:t>
      </w:r>
      <w:r w:rsidRPr="00766559">
        <w:rPr>
          <w:rFonts w:eastAsia="Calibri"/>
        </w:rPr>
        <w:t>y</w:t>
      </w:r>
      <w:r w:rsidRPr="00766559">
        <w:rPr>
          <w:rFonts w:eastAsia="Calibri"/>
          <w:spacing w:val="11"/>
        </w:rPr>
        <w:t xml:space="preserve"> </w:t>
      </w:r>
      <w:r w:rsidRPr="00766559">
        <w:rPr>
          <w:rFonts w:eastAsia="Calibri"/>
        </w:rPr>
        <w:t>D</w:t>
      </w:r>
      <w:r w:rsidRPr="00766559">
        <w:rPr>
          <w:rFonts w:eastAsia="Calibri"/>
          <w:spacing w:val="-1"/>
        </w:rPr>
        <w:t>e</w:t>
      </w:r>
      <w:r w:rsidRPr="00766559">
        <w:rPr>
          <w:rFonts w:eastAsia="Calibri"/>
          <w:spacing w:val="1"/>
        </w:rPr>
        <w:t>po</w:t>
      </w:r>
      <w:r w:rsidRPr="00766559">
        <w:rPr>
          <w:rFonts w:eastAsia="Calibri"/>
          <w:spacing w:val="-1"/>
        </w:rPr>
        <w:t>s</w:t>
      </w:r>
      <w:r w:rsidRPr="00766559">
        <w:rPr>
          <w:rFonts w:eastAsia="Calibri"/>
        </w:rPr>
        <w:t>it</w:t>
      </w:r>
      <w:r w:rsidRPr="00766559">
        <w:rPr>
          <w:rFonts w:eastAsia="Calibri"/>
          <w:spacing w:val="9"/>
        </w:rPr>
        <w:t xml:space="preserve"> </w:t>
      </w:r>
      <w:r w:rsidRPr="00766559">
        <w:rPr>
          <w:rFonts w:eastAsia="Calibri"/>
          <w:spacing w:val="1"/>
        </w:rPr>
        <w:t>an</w:t>
      </w:r>
      <w:r w:rsidRPr="00766559">
        <w:rPr>
          <w:rFonts w:eastAsia="Calibri"/>
        </w:rPr>
        <w:t>d</w:t>
      </w:r>
      <w:r w:rsidRPr="00766559">
        <w:rPr>
          <w:rFonts w:eastAsia="Calibri"/>
          <w:spacing w:val="15"/>
        </w:rPr>
        <w:t xml:space="preserve"> </w:t>
      </w:r>
      <w:r w:rsidRPr="00766559">
        <w:rPr>
          <w:rFonts w:eastAsia="Calibri"/>
          <w:spacing w:val="-1"/>
        </w:rPr>
        <w:t>w</w:t>
      </w:r>
      <w:r w:rsidRPr="00766559">
        <w:rPr>
          <w:rFonts w:eastAsia="Calibri"/>
        </w:rPr>
        <w:t>ill</w:t>
      </w:r>
      <w:r w:rsidRPr="00766559">
        <w:rPr>
          <w:rFonts w:eastAsia="Calibri"/>
          <w:spacing w:val="12"/>
        </w:rPr>
        <w:t xml:space="preserve"> </w:t>
      </w:r>
      <w:r w:rsidRPr="00766559">
        <w:rPr>
          <w:rFonts w:eastAsia="Calibri"/>
          <w:spacing w:val="1"/>
        </w:rPr>
        <w:t>b</w:t>
      </w:r>
      <w:r w:rsidRPr="00766559">
        <w:rPr>
          <w:rFonts w:eastAsia="Calibri"/>
        </w:rPr>
        <w:t>e</w:t>
      </w:r>
      <w:r w:rsidRPr="00766559">
        <w:rPr>
          <w:rFonts w:eastAsia="Calibri"/>
          <w:spacing w:val="10"/>
        </w:rPr>
        <w:t xml:space="preserve"> </w:t>
      </w:r>
      <w:r w:rsidRPr="00766559">
        <w:rPr>
          <w:rFonts w:eastAsia="Calibri"/>
          <w:spacing w:val="3"/>
        </w:rPr>
        <w:t>r</w:t>
      </w:r>
      <w:r w:rsidRPr="00766559">
        <w:rPr>
          <w:rFonts w:eastAsia="Calibri"/>
          <w:spacing w:val="-1"/>
        </w:rPr>
        <w:t>ef</w:t>
      </w:r>
      <w:r w:rsidRPr="00766559">
        <w:rPr>
          <w:rFonts w:eastAsia="Calibri"/>
          <w:spacing w:val="1"/>
        </w:rPr>
        <w:t>un</w:t>
      </w:r>
      <w:r w:rsidRPr="00766559">
        <w:rPr>
          <w:rFonts w:eastAsia="Calibri"/>
        </w:rPr>
        <w:t>d</w:t>
      </w:r>
      <w:r w:rsidR="001002E8" w:rsidRPr="00766559">
        <w:rPr>
          <w:rFonts w:eastAsia="Calibri"/>
        </w:rPr>
        <w:t>ed</w:t>
      </w:r>
      <w:r w:rsidRPr="00766559">
        <w:rPr>
          <w:rFonts w:eastAsia="Calibri"/>
          <w:spacing w:val="11"/>
        </w:rPr>
        <w:t xml:space="preserve"> </w:t>
      </w:r>
      <w:r w:rsidRPr="00766559">
        <w:rPr>
          <w:rFonts w:eastAsia="Calibri"/>
          <w:spacing w:val="3"/>
        </w:rPr>
        <w:t>o</w:t>
      </w:r>
      <w:r w:rsidRPr="00766559">
        <w:rPr>
          <w:rFonts w:eastAsia="Calibri"/>
        </w:rPr>
        <w:t>n</w:t>
      </w:r>
      <w:r w:rsidRPr="00766559">
        <w:rPr>
          <w:rFonts w:eastAsia="Calibri"/>
          <w:spacing w:val="14"/>
        </w:rPr>
        <w:t xml:space="preserve"> </w:t>
      </w:r>
      <w:r w:rsidRPr="00766559">
        <w:rPr>
          <w:rFonts w:eastAsia="Calibri"/>
          <w:spacing w:val="1"/>
        </w:rPr>
        <w:t>th</w:t>
      </w:r>
      <w:r w:rsidRPr="00766559">
        <w:rPr>
          <w:rFonts w:eastAsia="Calibri"/>
        </w:rPr>
        <w:t>e</w:t>
      </w:r>
      <w:r w:rsidRPr="00766559">
        <w:rPr>
          <w:rFonts w:eastAsia="Calibri"/>
          <w:spacing w:val="11"/>
        </w:rPr>
        <w:t xml:space="preserve"> </w:t>
      </w:r>
      <w:r w:rsidRPr="00766559">
        <w:rPr>
          <w:rFonts w:eastAsia="Calibri"/>
          <w:spacing w:val="-1"/>
        </w:rPr>
        <w:t>e</w:t>
      </w:r>
      <w:r w:rsidRPr="00766559">
        <w:rPr>
          <w:rFonts w:eastAsia="Calibri"/>
        </w:rPr>
        <w:t>x</w:t>
      </w:r>
      <w:r w:rsidRPr="00766559">
        <w:rPr>
          <w:rFonts w:eastAsia="Calibri"/>
          <w:spacing w:val="1"/>
        </w:rPr>
        <w:t>p</w:t>
      </w:r>
      <w:r w:rsidRPr="00766559">
        <w:rPr>
          <w:rFonts w:eastAsia="Calibri"/>
        </w:rPr>
        <w:t>iry</w:t>
      </w:r>
      <w:r w:rsidRPr="00766559">
        <w:rPr>
          <w:rFonts w:eastAsia="Calibri"/>
          <w:spacing w:val="11"/>
        </w:rPr>
        <w:t xml:space="preserve"> </w:t>
      </w:r>
      <w:r w:rsidRPr="00766559">
        <w:rPr>
          <w:rFonts w:eastAsia="Calibri"/>
          <w:spacing w:val="1"/>
        </w:rPr>
        <w:t>o</w:t>
      </w:r>
      <w:r w:rsidRPr="00766559">
        <w:rPr>
          <w:rFonts w:eastAsia="Calibri"/>
        </w:rPr>
        <w:t>f</w:t>
      </w:r>
      <w:r w:rsidR="006F746D" w:rsidRPr="00766559">
        <w:rPr>
          <w:rFonts w:eastAsia="Calibri"/>
        </w:rPr>
        <w:t xml:space="preserve"> </w:t>
      </w: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w:t>
      </w:r>
      <w:r w:rsidRPr="00766559">
        <w:rPr>
          <w:rFonts w:eastAsia="Calibri"/>
        </w:rPr>
        <w:t xml:space="preserve">, </w:t>
      </w:r>
      <w:r w:rsidRPr="00766559">
        <w:rPr>
          <w:rFonts w:eastAsia="Calibri"/>
          <w:spacing w:val="1"/>
        </w:rPr>
        <w:t>a</w:t>
      </w:r>
      <w:r w:rsidRPr="00766559">
        <w:rPr>
          <w:rFonts w:eastAsia="Calibri"/>
          <w:spacing w:val="-1"/>
        </w:rPr>
        <w:t>f</w:t>
      </w:r>
      <w:r w:rsidRPr="00766559">
        <w:rPr>
          <w:rFonts w:eastAsia="Calibri"/>
          <w:spacing w:val="1"/>
        </w:rPr>
        <w:t>t</w:t>
      </w:r>
      <w:r w:rsidRPr="00766559">
        <w:rPr>
          <w:rFonts w:eastAsia="Calibri"/>
          <w:spacing w:val="-1"/>
        </w:rPr>
        <w:t>e</w:t>
      </w:r>
      <w:r w:rsidRPr="00766559">
        <w:rPr>
          <w:rFonts w:eastAsia="Calibri"/>
        </w:rPr>
        <w:t>r</w:t>
      </w:r>
      <w:r w:rsidRPr="00766559">
        <w:rPr>
          <w:rFonts w:eastAsia="Calibri"/>
          <w:spacing w:val="-3"/>
        </w:rPr>
        <w:t xml:space="preserve"> </w:t>
      </w:r>
      <w:r w:rsidRPr="00766559">
        <w:rPr>
          <w:rFonts w:eastAsia="Calibri"/>
          <w:spacing w:val="1"/>
        </w:rPr>
        <w:t>d</w:t>
      </w:r>
      <w:r w:rsidRPr="00766559">
        <w:rPr>
          <w:rFonts w:eastAsia="Calibri"/>
          <w:spacing w:val="-1"/>
        </w:rPr>
        <w:t>e</w:t>
      </w:r>
      <w:r w:rsidRPr="00766559">
        <w:rPr>
          <w:rFonts w:eastAsia="Calibri"/>
          <w:spacing w:val="1"/>
        </w:rPr>
        <w:t>du</w:t>
      </w:r>
      <w:r w:rsidRPr="00766559">
        <w:rPr>
          <w:rFonts w:eastAsia="Calibri"/>
        </w:rPr>
        <w:t>c</w:t>
      </w:r>
      <w:r w:rsidRPr="00766559">
        <w:rPr>
          <w:rFonts w:eastAsia="Calibri"/>
          <w:spacing w:val="1"/>
        </w:rPr>
        <w:t>t</w:t>
      </w:r>
      <w:r w:rsidRPr="00766559">
        <w:rPr>
          <w:rFonts w:eastAsia="Calibri"/>
        </w:rPr>
        <w:t>i</w:t>
      </w:r>
      <w:r w:rsidRPr="00766559">
        <w:rPr>
          <w:rFonts w:eastAsia="Calibri"/>
          <w:spacing w:val="1"/>
        </w:rPr>
        <w:t>o</w:t>
      </w:r>
      <w:r w:rsidRPr="00766559">
        <w:rPr>
          <w:rFonts w:eastAsia="Calibri"/>
        </w:rPr>
        <w:t>n</w:t>
      </w:r>
      <w:r w:rsidRPr="00766559">
        <w:rPr>
          <w:rFonts w:eastAsia="Calibri"/>
          <w:spacing w:val="-6"/>
        </w:rPr>
        <w:t xml:space="preserv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1"/>
        </w:rPr>
        <w:t xml:space="preserve"> </w:t>
      </w:r>
      <w:r w:rsidRPr="00766559">
        <w:rPr>
          <w:rFonts w:eastAsia="Calibri"/>
          <w:spacing w:val="1"/>
        </w:rPr>
        <w:t>da</w:t>
      </w:r>
      <w:r w:rsidRPr="00766559">
        <w:rPr>
          <w:rFonts w:eastAsia="Calibri"/>
        </w:rPr>
        <w:t>m</w:t>
      </w:r>
      <w:r w:rsidRPr="00766559">
        <w:rPr>
          <w:rFonts w:eastAsia="Calibri"/>
          <w:spacing w:val="1"/>
        </w:rPr>
        <w:t>a</w:t>
      </w:r>
      <w:r w:rsidRPr="00766559">
        <w:rPr>
          <w:rFonts w:eastAsia="Calibri"/>
        </w:rPr>
        <w:t>ge</w:t>
      </w:r>
      <w:r w:rsidRPr="00766559">
        <w:rPr>
          <w:rFonts w:eastAsia="Calibri"/>
          <w:spacing w:val="-6"/>
        </w:rPr>
        <w:t xml:space="preserve"> </w:t>
      </w:r>
      <w:r w:rsidRPr="00766559">
        <w:rPr>
          <w:rFonts w:eastAsia="Calibri"/>
          <w:spacing w:val="6"/>
        </w:rPr>
        <w:t>o</w:t>
      </w:r>
      <w:r w:rsidRPr="00766559">
        <w:rPr>
          <w:rFonts w:eastAsia="Calibri"/>
        </w:rPr>
        <w:t>r</w:t>
      </w:r>
      <w:r w:rsidRPr="00766559">
        <w:rPr>
          <w:rFonts w:eastAsia="Calibri"/>
          <w:spacing w:val="-1"/>
        </w:rPr>
        <w:t xml:space="preserve"> </w:t>
      </w:r>
      <w:r w:rsidRPr="00766559">
        <w:rPr>
          <w:rFonts w:eastAsia="Calibri"/>
        </w:rPr>
        <w:t>l</w:t>
      </w:r>
      <w:r w:rsidRPr="00766559">
        <w:rPr>
          <w:rFonts w:eastAsia="Calibri"/>
          <w:spacing w:val="1"/>
        </w:rPr>
        <w:t>o</w:t>
      </w:r>
      <w:r w:rsidRPr="00766559">
        <w:rPr>
          <w:rFonts w:eastAsia="Calibri"/>
          <w:spacing w:val="-1"/>
        </w:rPr>
        <w:t>s</w:t>
      </w:r>
      <w:r w:rsidRPr="00766559">
        <w:rPr>
          <w:rFonts w:eastAsia="Calibri"/>
        </w:rPr>
        <w:t>s</w:t>
      </w:r>
      <w:r w:rsidRPr="00766559">
        <w:rPr>
          <w:rFonts w:eastAsia="Calibri"/>
          <w:spacing w:val="-4"/>
        </w:rPr>
        <w:t xml:space="preserve"> </w:t>
      </w:r>
      <w:r w:rsidRPr="00766559">
        <w:rPr>
          <w:rFonts w:eastAsia="Calibri"/>
          <w:spacing w:val="2"/>
        </w:rPr>
        <w:t>i</w:t>
      </w:r>
      <w:r w:rsidRPr="00766559">
        <w:rPr>
          <w:rFonts w:eastAsia="Calibri"/>
        </w:rPr>
        <w:t>f</w:t>
      </w:r>
      <w:r w:rsidRPr="00766559">
        <w:rPr>
          <w:rFonts w:eastAsia="Calibri"/>
          <w:spacing w:val="-1"/>
        </w:rPr>
        <w:t xml:space="preserve"> </w:t>
      </w:r>
      <w:r w:rsidR="005125F3" w:rsidRPr="00766559">
        <w:rPr>
          <w:rFonts w:eastAsia="Calibri"/>
          <w:spacing w:val="1"/>
        </w:rPr>
        <w:t>any</w:t>
      </w:r>
      <w:r w:rsidR="005125F3" w:rsidRPr="00766559">
        <w:rPr>
          <w:rFonts w:eastAsia="Calibri"/>
        </w:rPr>
        <w:t>.</w:t>
      </w:r>
      <w:r w:rsidR="005125F3" w:rsidRPr="00766559">
        <w:rPr>
          <w:rFonts w:eastAsia="Calibri"/>
          <w:spacing w:val="1"/>
        </w:rPr>
        <w:t xml:space="preserve"> The</w:t>
      </w:r>
      <w:r w:rsidR="00412B87" w:rsidRPr="00766559">
        <w:rPr>
          <w:rFonts w:eastAsia="Calibri"/>
          <w:spacing w:val="1"/>
        </w:rPr>
        <w:t xml:space="preserve"> Contract</w:t>
      </w:r>
      <w:r w:rsidR="005D4A9F" w:rsidRPr="00766559">
        <w:rPr>
          <w:rFonts w:eastAsia="Calibri"/>
          <w:spacing w:val="1"/>
        </w:rPr>
        <w:t xml:space="preserve"> will be for a period of </w:t>
      </w:r>
      <w:r w:rsidR="006E4DC8">
        <w:rPr>
          <w:rFonts w:eastAsia="Calibri"/>
          <w:spacing w:val="1"/>
        </w:rPr>
        <w:t>0</w:t>
      </w:r>
      <w:r w:rsidR="005D4A9F" w:rsidRPr="00766559">
        <w:rPr>
          <w:rFonts w:eastAsia="Calibri"/>
          <w:spacing w:val="1"/>
        </w:rPr>
        <w:t xml:space="preserve">1 year which </w:t>
      </w:r>
      <w:r w:rsidR="009C7579" w:rsidRPr="00766559">
        <w:rPr>
          <w:rFonts w:eastAsia="Calibri"/>
          <w:spacing w:val="1"/>
        </w:rPr>
        <w:t>can be</w:t>
      </w:r>
      <w:r w:rsidR="001002E8" w:rsidRPr="00766559">
        <w:rPr>
          <w:rFonts w:eastAsia="Calibri"/>
          <w:spacing w:val="1"/>
        </w:rPr>
        <w:t xml:space="preserve"> extend</w:t>
      </w:r>
      <w:r w:rsidR="009C7579" w:rsidRPr="00766559">
        <w:rPr>
          <w:rFonts w:eastAsia="Calibri"/>
          <w:spacing w:val="1"/>
        </w:rPr>
        <w:t>ed</w:t>
      </w:r>
      <w:r w:rsidR="001002E8" w:rsidRPr="00766559">
        <w:rPr>
          <w:rFonts w:eastAsia="Calibri"/>
          <w:spacing w:val="1"/>
        </w:rPr>
        <w:t xml:space="preserve"> </w:t>
      </w:r>
      <w:r w:rsidR="009C7579" w:rsidRPr="00766559">
        <w:rPr>
          <w:rFonts w:eastAsia="Calibri"/>
          <w:spacing w:val="1"/>
        </w:rPr>
        <w:t xml:space="preserve">by </w:t>
      </w:r>
      <w:r w:rsidR="001002E8" w:rsidRPr="00766559">
        <w:rPr>
          <w:rFonts w:eastAsia="Calibri"/>
          <w:spacing w:val="1"/>
        </w:rPr>
        <w:t xml:space="preserve">mutual </w:t>
      </w:r>
      <w:r w:rsidR="00FF6A4E" w:rsidRPr="00766559">
        <w:rPr>
          <w:rFonts w:eastAsia="Calibri"/>
          <w:spacing w:val="1"/>
        </w:rPr>
        <w:t>agreement. Management reserves</w:t>
      </w:r>
      <w:r w:rsidR="009C7579" w:rsidRPr="00766559">
        <w:rPr>
          <w:rFonts w:eastAsia="Calibri"/>
          <w:spacing w:val="1"/>
        </w:rPr>
        <w:t xml:space="preserve"> the right to termina</w:t>
      </w:r>
      <w:r w:rsidR="007C004C">
        <w:rPr>
          <w:rFonts w:eastAsia="Calibri"/>
          <w:spacing w:val="1"/>
        </w:rPr>
        <w:t xml:space="preserve">te the contract at any time on </w:t>
      </w:r>
      <w:r w:rsidR="00AE2454">
        <w:rPr>
          <w:rFonts w:eastAsia="Calibri"/>
          <w:spacing w:val="1"/>
        </w:rPr>
        <w:t>0</w:t>
      </w:r>
      <w:r w:rsidR="009C7579" w:rsidRPr="00766559">
        <w:rPr>
          <w:rFonts w:eastAsia="Calibri"/>
          <w:spacing w:val="1"/>
        </w:rPr>
        <w:t xml:space="preserve">7 </w:t>
      </w:r>
      <w:r w:rsidR="007B559A" w:rsidRPr="00766559">
        <w:rPr>
          <w:rFonts w:eastAsia="Calibri"/>
          <w:spacing w:val="1"/>
        </w:rPr>
        <w:t>days notice</w:t>
      </w:r>
      <w:r w:rsidR="009C7579" w:rsidRPr="00766559">
        <w:rPr>
          <w:rFonts w:eastAsia="Calibri"/>
          <w:spacing w:val="1"/>
        </w:rPr>
        <w:t xml:space="preserve">. However, the contractor will serve </w:t>
      </w:r>
      <w:r w:rsidR="007B559A" w:rsidRPr="00766559">
        <w:rPr>
          <w:rFonts w:eastAsia="Calibri"/>
          <w:spacing w:val="1"/>
        </w:rPr>
        <w:t>one-month</w:t>
      </w:r>
      <w:r w:rsidR="009C7579" w:rsidRPr="00766559">
        <w:rPr>
          <w:rFonts w:eastAsia="Calibri"/>
          <w:spacing w:val="1"/>
        </w:rPr>
        <w:t xml:space="preserve"> notice in writing if he desired to vacate the Canteen before the expiry of the contract.</w:t>
      </w:r>
    </w:p>
    <w:p w:rsidR="0062235E" w:rsidRPr="0062235E" w:rsidRDefault="000D0E87" w:rsidP="002B6D9A">
      <w:pPr>
        <w:pStyle w:val="ListParagraph"/>
        <w:numPr>
          <w:ilvl w:val="0"/>
          <w:numId w:val="3"/>
        </w:numPr>
        <w:ind w:right="760"/>
        <w:jc w:val="both"/>
        <w:rPr>
          <w:rFonts w:eastAsia="Calibri"/>
        </w:rPr>
      </w:pPr>
      <w:r w:rsidRPr="0062235E">
        <w:rPr>
          <w:rFonts w:eastAsia="Calibri"/>
        </w:rPr>
        <w:t xml:space="preserve">The </w:t>
      </w:r>
      <w:r w:rsidR="00E11C5B" w:rsidRPr="0062235E">
        <w:rPr>
          <w:rFonts w:eastAsia="Calibri"/>
        </w:rPr>
        <w:t>C</w:t>
      </w:r>
      <w:r w:rsidR="00E11C5B" w:rsidRPr="0062235E">
        <w:rPr>
          <w:rFonts w:eastAsia="Calibri"/>
          <w:spacing w:val="1"/>
        </w:rPr>
        <w:t>ont</w:t>
      </w:r>
      <w:r w:rsidR="00E11C5B" w:rsidRPr="0062235E">
        <w:rPr>
          <w:rFonts w:eastAsia="Calibri"/>
        </w:rPr>
        <w:t>r</w:t>
      </w:r>
      <w:r w:rsidR="00E11C5B" w:rsidRPr="0062235E">
        <w:rPr>
          <w:rFonts w:eastAsia="Calibri"/>
          <w:spacing w:val="1"/>
        </w:rPr>
        <w:t>a</w:t>
      </w:r>
      <w:r w:rsidR="00E11C5B" w:rsidRPr="0062235E">
        <w:rPr>
          <w:rFonts w:eastAsia="Calibri"/>
        </w:rPr>
        <w:t>c</w:t>
      </w:r>
      <w:r w:rsidR="00E11C5B" w:rsidRPr="0062235E">
        <w:rPr>
          <w:rFonts w:eastAsia="Calibri"/>
          <w:spacing w:val="1"/>
        </w:rPr>
        <w:t>to</w:t>
      </w:r>
      <w:r w:rsidR="00E11C5B" w:rsidRPr="0062235E">
        <w:rPr>
          <w:rFonts w:eastAsia="Calibri"/>
        </w:rPr>
        <w:t>r</w:t>
      </w:r>
      <w:r w:rsidR="00E11C5B" w:rsidRPr="0062235E">
        <w:rPr>
          <w:rFonts w:eastAsia="Calibri"/>
          <w:spacing w:val="-8"/>
        </w:rPr>
        <w:t xml:space="preserve"> </w:t>
      </w:r>
      <w:r w:rsidR="00E11C5B" w:rsidRPr="0062235E">
        <w:rPr>
          <w:rFonts w:eastAsia="Calibri"/>
          <w:spacing w:val="-1"/>
        </w:rPr>
        <w:t>w</w:t>
      </w:r>
      <w:r w:rsidR="00E11C5B" w:rsidRPr="0062235E">
        <w:rPr>
          <w:rFonts w:eastAsia="Calibri"/>
        </w:rPr>
        <w:t>ill</w:t>
      </w:r>
      <w:r w:rsidR="00E11C5B" w:rsidRPr="0062235E">
        <w:rPr>
          <w:rFonts w:eastAsia="Calibri"/>
          <w:spacing w:val="-3"/>
        </w:rPr>
        <w:t xml:space="preserve"> </w:t>
      </w:r>
      <w:r w:rsidR="00E11C5B" w:rsidRPr="0062235E">
        <w:rPr>
          <w:rFonts w:eastAsia="Calibri"/>
          <w:spacing w:val="-1"/>
        </w:rPr>
        <w:t>e</w:t>
      </w:r>
      <w:r w:rsidR="00E11C5B" w:rsidRPr="0062235E">
        <w:rPr>
          <w:rFonts w:eastAsia="Calibri"/>
          <w:spacing w:val="4"/>
        </w:rPr>
        <w:t>n</w:t>
      </w:r>
      <w:r w:rsidR="00E11C5B" w:rsidRPr="0062235E">
        <w:rPr>
          <w:rFonts w:eastAsia="Calibri"/>
          <w:spacing w:val="-1"/>
        </w:rPr>
        <w:t>s</w:t>
      </w:r>
      <w:r w:rsidR="00E11C5B" w:rsidRPr="0062235E">
        <w:rPr>
          <w:rFonts w:eastAsia="Calibri"/>
          <w:spacing w:val="1"/>
        </w:rPr>
        <w:t>u</w:t>
      </w:r>
      <w:r w:rsidR="00E11C5B" w:rsidRPr="0062235E">
        <w:rPr>
          <w:rFonts w:eastAsia="Calibri"/>
        </w:rPr>
        <w:t>re</w:t>
      </w:r>
      <w:r w:rsidR="00E11C5B" w:rsidRPr="0062235E">
        <w:rPr>
          <w:rFonts w:eastAsia="Calibri"/>
          <w:spacing w:val="-6"/>
        </w:rPr>
        <w:t xml:space="preserve"> </w:t>
      </w:r>
      <w:r w:rsidR="00E11C5B" w:rsidRPr="0062235E">
        <w:rPr>
          <w:rFonts w:eastAsia="Calibri"/>
          <w:spacing w:val="1"/>
        </w:rPr>
        <w:t>tha</w:t>
      </w:r>
      <w:r w:rsidR="00E11C5B" w:rsidRPr="0062235E">
        <w:rPr>
          <w:rFonts w:eastAsia="Calibri"/>
        </w:rPr>
        <w:t>t</w:t>
      </w:r>
      <w:r w:rsidR="00E11C5B" w:rsidRPr="0062235E">
        <w:rPr>
          <w:rFonts w:eastAsia="Calibri"/>
          <w:spacing w:val="-2"/>
        </w:rPr>
        <w:t xml:space="preserve"> </w:t>
      </w:r>
      <w:r w:rsidR="006D7DD9" w:rsidRPr="0062235E">
        <w:rPr>
          <w:rFonts w:eastAsia="Calibri"/>
          <w:spacing w:val="-2"/>
        </w:rPr>
        <w:t xml:space="preserve">perishable food items will not be </w:t>
      </w:r>
      <w:r w:rsidR="00C55E60" w:rsidRPr="0062235E">
        <w:rPr>
          <w:rFonts w:eastAsia="Calibri"/>
          <w:w w:val="99"/>
        </w:rPr>
        <w:t>stocked</w:t>
      </w:r>
      <w:r w:rsidR="006D7DD9" w:rsidRPr="0062235E">
        <w:rPr>
          <w:rFonts w:eastAsia="Calibri"/>
          <w:w w:val="99"/>
        </w:rPr>
        <w:t xml:space="preserve"> for next day. </w:t>
      </w:r>
      <w:r w:rsidR="00C55E60" w:rsidRPr="0062235E">
        <w:rPr>
          <w:rFonts w:eastAsia="Calibri"/>
          <w:w w:val="99"/>
        </w:rPr>
        <w:t>Only f</w:t>
      </w:r>
      <w:r w:rsidR="006D7DD9" w:rsidRPr="0062235E">
        <w:rPr>
          <w:rFonts w:eastAsia="Calibri"/>
          <w:w w:val="99"/>
        </w:rPr>
        <w:t>resh items will be supplied</w:t>
      </w:r>
      <w:r w:rsidR="00CA4F58" w:rsidRPr="0062235E">
        <w:rPr>
          <w:rFonts w:eastAsia="Calibri"/>
          <w:w w:val="99"/>
        </w:rPr>
        <w:t xml:space="preserve"> to cafeteria / canteen</w:t>
      </w:r>
      <w:r w:rsidR="00E11C5B" w:rsidRPr="0062235E">
        <w:rPr>
          <w:rFonts w:eastAsia="Calibri"/>
        </w:rPr>
        <w:t>.</w:t>
      </w:r>
      <w:r w:rsidR="003314C6" w:rsidRPr="0062235E">
        <w:rPr>
          <w:rFonts w:eastAsia="Calibri"/>
          <w:bCs/>
          <w:spacing w:val="42"/>
        </w:rPr>
        <w:t xml:space="preserve"> </w:t>
      </w:r>
      <w:r w:rsidR="003314C6" w:rsidRPr="0062235E">
        <w:rPr>
          <w:rFonts w:eastAsia="Calibri"/>
          <w:bCs/>
        </w:rPr>
        <w:t xml:space="preserve">However, </w:t>
      </w:r>
      <w:r w:rsidR="00FA183E" w:rsidRPr="0062235E">
        <w:rPr>
          <w:rFonts w:eastAsia="Calibri"/>
          <w:bCs/>
        </w:rPr>
        <w:t xml:space="preserve">date of expiry will be </w:t>
      </w:r>
      <w:r w:rsidR="00700FDB" w:rsidRPr="0062235E">
        <w:rPr>
          <w:rFonts w:eastAsia="Calibri"/>
          <w:bCs/>
        </w:rPr>
        <w:t>printed</w:t>
      </w:r>
      <w:r w:rsidR="00FA183E" w:rsidRPr="0062235E">
        <w:rPr>
          <w:rFonts w:eastAsia="Calibri"/>
          <w:bCs/>
        </w:rPr>
        <w:t xml:space="preserve"> on the</w:t>
      </w:r>
      <w:r w:rsidR="00700FDB" w:rsidRPr="0062235E">
        <w:rPr>
          <w:rFonts w:eastAsia="Calibri"/>
          <w:bCs/>
        </w:rPr>
        <w:t xml:space="preserve"> food items necessary to be stocked till its validity.</w:t>
      </w:r>
    </w:p>
    <w:p w:rsidR="0068499F" w:rsidRPr="0062235E" w:rsidRDefault="0068499F" w:rsidP="002B6D9A">
      <w:pPr>
        <w:pStyle w:val="ListParagraph"/>
        <w:numPr>
          <w:ilvl w:val="0"/>
          <w:numId w:val="3"/>
        </w:numPr>
        <w:ind w:right="760"/>
        <w:jc w:val="both"/>
        <w:rPr>
          <w:rFonts w:eastAsia="Calibri"/>
        </w:rPr>
      </w:pPr>
      <w:r w:rsidRPr="0062235E">
        <w:rPr>
          <w:rFonts w:eastAsia="Calibri"/>
          <w:spacing w:val="1"/>
        </w:rPr>
        <w:t>Ed</w:t>
      </w:r>
      <w:r w:rsidRPr="0062235E">
        <w:rPr>
          <w:rFonts w:eastAsia="Calibri"/>
        </w:rPr>
        <w:t>i</w:t>
      </w:r>
      <w:r w:rsidRPr="0062235E">
        <w:rPr>
          <w:rFonts w:eastAsia="Calibri"/>
          <w:spacing w:val="1"/>
        </w:rPr>
        <w:t>b</w:t>
      </w:r>
      <w:r w:rsidRPr="0062235E">
        <w:rPr>
          <w:rFonts w:eastAsia="Calibri"/>
        </w:rPr>
        <w:t>le</w:t>
      </w:r>
      <w:r w:rsidRPr="0062235E">
        <w:rPr>
          <w:rFonts w:eastAsia="Calibri"/>
          <w:spacing w:val="-5"/>
        </w:rPr>
        <w:t xml:space="preserve"> </w:t>
      </w:r>
      <w:r w:rsidRPr="0062235E">
        <w:rPr>
          <w:rFonts w:eastAsia="Calibri"/>
        </w:rPr>
        <w:t>Oil</w:t>
      </w:r>
      <w:r w:rsidRPr="0062235E">
        <w:rPr>
          <w:rFonts w:eastAsia="Calibri"/>
          <w:spacing w:val="-2"/>
        </w:rPr>
        <w:t xml:space="preserve"> </w:t>
      </w:r>
      <w:r w:rsidRPr="0062235E">
        <w:rPr>
          <w:rFonts w:eastAsia="Calibri"/>
          <w:spacing w:val="1"/>
        </w:rPr>
        <w:t>o</w:t>
      </w:r>
      <w:r w:rsidRPr="0062235E">
        <w:rPr>
          <w:rFonts w:eastAsia="Calibri"/>
        </w:rPr>
        <w:t>f</w:t>
      </w:r>
      <w:r w:rsidRPr="0062235E">
        <w:rPr>
          <w:rFonts w:eastAsia="Calibri"/>
          <w:spacing w:val="-2"/>
        </w:rPr>
        <w:t xml:space="preserve"> </w:t>
      </w:r>
      <w:r w:rsidRPr="0062235E">
        <w:rPr>
          <w:rFonts w:eastAsia="Calibri"/>
          <w:spacing w:val="1"/>
        </w:rPr>
        <w:t>b</w:t>
      </w:r>
      <w:r w:rsidRPr="0062235E">
        <w:rPr>
          <w:rFonts w:eastAsia="Calibri"/>
          <w:spacing w:val="-1"/>
        </w:rPr>
        <w:t>e</w:t>
      </w:r>
      <w:r w:rsidRPr="0062235E">
        <w:rPr>
          <w:rFonts w:eastAsia="Calibri"/>
          <w:spacing w:val="1"/>
        </w:rPr>
        <w:t>tt</w:t>
      </w:r>
      <w:r w:rsidRPr="0062235E">
        <w:rPr>
          <w:rFonts w:eastAsia="Calibri"/>
          <w:spacing w:val="-1"/>
        </w:rPr>
        <w:t>e</w:t>
      </w:r>
      <w:r w:rsidRPr="0062235E">
        <w:rPr>
          <w:rFonts w:eastAsia="Calibri"/>
        </w:rPr>
        <w:t>r</w:t>
      </w:r>
      <w:r w:rsidRPr="0062235E">
        <w:rPr>
          <w:rFonts w:eastAsia="Calibri"/>
          <w:spacing w:val="-4"/>
        </w:rPr>
        <w:t xml:space="preserve"> </w:t>
      </w:r>
      <w:r w:rsidRPr="0062235E">
        <w:rPr>
          <w:rFonts w:eastAsia="Calibri"/>
          <w:spacing w:val="1"/>
        </w:rPr>
        <w:t>qua</w:t>
      </w:r>
      <w:r w:rsidRPr="0062235E">
        <w:rPr>
          <w:rFonts w:eastAsia="Calibri"/>
        </w:rPr>
        <w:t>li</w:t>
      </w:r>
      <w:r w:rsidRPr="0062235E">
        <w:rPr>
          <w:rFonts w:eastAsia="Calibri"/>
          <w:spacing w:val="1"/>
        </w:rPr>
        <w:t>t</w:t>
      </w:r>
      <w:r w:rsidRPr="0062235E">
        <w:rPr>
          <w:rFonts w:eastAsia="Calibri"/>
        </w:rPr>
        <w:t>y</w:t>
      </w:r>
      <w:r w:rsidRPr="0062235E">
        <w:rPr>
          <w:rFonts w:eastAsia="Calibri"/>
          <w:spacing w:val="-4"/>
        </w:rPr>
        <w:t xml:space="preserve"> </w:t>
      </w:r>
      <w:r w:rsidRPr="0062235E">
        <w:rPr>
          <w:rFonts w:eastAsia="Calibri"/>
          <w:spacing w:val="-1"/>
        </w:rPr>
        <w:t>w</w:t>
      </w:r>
      <w:r w:rsidRPr="0062235E">
        <w:rPr>
          <w:rFonts w:eastAsia="Calibri"/>
        </w:rPr>
        <w:t>i</w:t>
      </w:r>
      <w:r w:rsidRPr="0062235E">
        <w:rPr>
          <w:rFonts w:eastAsia="Calibri"/>
          <w:spacing w:val="2"/>
        </w:rPr>
        <w:t>l</w:t>
      </w:r>
      <w:r w:rsidRPr="0062235E">
        <w:rPr>
          <w:rFonts w:eastAsia="Calibri"/>
        </w:rPr>
        <w:t>l</w:t>
      </w:r>
      <w:r w:rsidRPr="0062235E">
        <w:rPr>
          <w:rFonts w:eastAsia="Calibri"/>
          <w:spacing w:val="-3"/>
        </w:rPr>
        <w:t xml:space="preserve"> </w:t>
      </w:r>
      <w:r w:rsidRPr="0062235E">
        <w:rPr>
          <w:rFonts w:eastAsia="Calibri"/>
          <w:spacing w:val="1"/>
        </w:rPr>
        <w:t>b</w:t>
      </w:r>
      <w:r w:rsidRPr="0062235E">
        <w:rPr>
          <w:rFonts w:eastAsia="Calibri"/>
        </w:rPr>
        <w:t>e</w:t>
      </w:r>
      <w:r w:rsidRPr="0062235E">
        <w:rPr>
          <w:rFonts w:eastAsia="Calibri"/>
          <w:spacing w:val="-2"/>
        </w:rPr>
        <w:t xml:space="preserve"> </w:t>
      </w:r>
      <w:r w:rsidRPr="0062235E">
        <w:rPr>
          <w:rFonts w:eastAsia="Calibri"/>
          <w:spacing w:val="1"/>
        </w:rPr>
        <w:t>u</w:t>
      </w:r>
      <w:r w:rsidRPr="0062235E">
        <w:rPr>
          <w:rFonts w:eastAsia="Calibri"/>
          <w:spacing w:val="-1"/>
        </w:rPr>
        <w:t>se</w:t>
      </w:r>
      <w:r w:rsidRPr="0062235E">
        <w:rPr>
          <w:rFonts w:eastAsia="Calibri"/>
        </w:rPr>
        <w:t>d</w:t>
      </w:r>
      <w:r w:rsidRPr="0062235E">
        <w:rPr>
          <w:rFonts w:eastAsia="Calibri"/>
          <w:spacing w:val="-2"/>
        </w:rPr>
        <w:t xml:space="preserve"> </w:t>
      </w:r>
      <w:r w:rsidRPr="0062235E">
        <w:rPr>
          <w:rFonts w:eastAsia="Calibri"/>
          <w:spacing w:val="-1"/>
        </w:rPr>
        <w:t>f</w:t>
      </w:r>
      <w:r w:rsidRPr="0062235E">
        <w:rPr>
          <w:rFonts w:eastAsia="Calibri"/>
          <w:spacing w:val="1"/>
        </w:rPr>
        <w:t>o</w:t>
      </w:r>
      <w:r w:rsidRPr="0062235E">
        <w:rPr>
          <w:rFonts w:eastAsia="Calibri"/>
        </w:rPr>
        <w:t>r</w:t>
      </w:r>
      <w:r w:rsidRPr="0062235E">
        <w:rPr>
          <w:rFonts w:eastAsia="Calibri"/>
          <w:spacing w:val="-1"/>
        </w:rPr>
        <w:t xml:space="preserve"> </w:t>
      </w:r>
      <w:r w:rsidRPr="0062235E">
        <w:rPr>
          <w:rFonts w:eastAsia="Calibri"/>
        </w:rPr>
        <w:t>c</w:t>
      </w:r>
      <w:r w:rsidRPr="0062235E">
        <w:rPr>
          <w:rFonts w:eastAsia="Calibri"/>
          <w:spacing w:val="1"/>
        </w:rPr>
        <w:t>ook</w:t>
      </w:r>
      <w:r w:rsidRPr="0062235E">
        <w:rPr>
          <w:rFonts w:eastAsia="Calibri"/>
        </w:rPr>
        <w:t>i</w:t>
      </w:r>
      <w:r w:rsidRPr="0062235E">
        <w:rPr>
          <w:rFonts w:eastAsia="Calibri"/>
          <w:spacing w:val="1"/>
        </w:rPr>
        <w:t>n</w:t>
      </w:r>
      <w:r w:rsidRPr="0062235E">
        <w:rPr>
          <w:rFonts w:eastAsia="Calibri"/>
        </w:rPr>
        <w:t>g as marked by Punjab Food Authority.</w:t>
      </w:r>
      <w:r w:rsidRPr="0062235E">
        <w:rPr>
          <w:rFonts w:eastAsia="Calibri"/>
          <w:spacing w:val="-6"/>
        </w:rPr>
        <w:t xml:space="preserve"> </w:t>
      </w:r>
      <w:r w:rsidRPr="0062235E">
        <w:rPr>
          <w:rFonts w:eastAsia="Calibri"/>
          <w:spacing w:val="1"/>
        </w:rPr>
        <w:t>N</w:t>
      </w:r>
      <w:r w:rsidRPr="0062235E">
        <w:rPr>
          <w:rFonts w:eastAsia="Calibri"/>
        </w:rPr>
        <w:t>o</w:t>
      </w:r>
      <w:r w:rsidRPr="0062235E">
        <w:rPr>
          <w:rFonts w:eastAsia="Calibri"/>
          <w:spacing w:val="-1"/>
        </w:rPr>
        <w:t xml:space="preserve"> </w:t>
      </w:r>
      <w:r w:rsidRPr="0062235E">
        <w:rPr>
          <w:rFonts w:eastAsia="Calibri"/>
        </w:rPr>
        <w:t>r</w:t>
      </w:r>
      <w:r w:rsidRPr="0062235E">
        <w:rPr>
          <w:rFonts w:eastAsia="Calibri"/>
          <w:spacing w:val="-1"/>
        </w:rPr>
        <w:t>e</w:t>
      </w:r>
      <w:r w:rsidRPr="0062235E">
        <w:rPr>
          <w:rFonts w:eastAsia="Calibri"/>
        </w:rPr>
        <w:t>c</w:t>
      </w:r>
      <w:r w:rsidRPr="0062235E">
        <w:rPr>
          <w:rFonts w:eastAsia="Calibri"/>
          <w:spacing w:val="4"/>
        </w:rPr>
        <w:t>y</w:t>
      </w:r>
      <w:r w:rsidRPr="0062235E">
        <w:rPr>
          <w:rFonts w:eastAsia="Calibri"/>
        </w:rPr>
        <w:t>cli</w:t>
      </w:r>
      <w:r w:rsidRPr="0062235E">
        <w:rPr>
          <w:rFonts w:eastAsia="Calibri"/>
          <w:spacing w:val="1"/>
        </w:rPr>
        <w:t>n</w:t>
      </w:r>
      <w:r w:rsidRPr="0062235E">
        <w:rPr>
          <w:rFonts w:eastAsia="Calibri"/>
        </w:rPr>
        <w:t>g</w:t>
      </w:r>
      <w:r w:rsidR="00521BEE" w:rsidRPr="0062235E">
        <w:rPr>
          <w:rFonts w:eastAsia="Calibri"/>
        </w:rPr>
        <w:t xml:space="preserve"> </w:t>
      </w:r>
      <w:r w:rsidRPr="0062235E">
        <w:rPr>
          <w:rFonts w:eastAsia="Calibri"/>
          <w:spacing w:val="-7"/>
        </w:rPr>
        <w:t>o</w:t>
      </w:r>
      <w:r w:rsidRPr="0062235E">
        <w:rPr>
          <w:rFonts w:eastAsia="Calibri"/>
        </w:rPr>
        <w:t>f a</w:t>
      </w:r>
      <w:r w:rsidRPr="0062235E">
        <w:rPr>
          <w:rFonts w:eastAsia="Calibri"/>
          <w:spacing w:val="1"/>
        </w:rPr>
        <w:t>n</w:t>
      </w:r>
      <w:r w:rsidRPr="0062235E">
        <w:rPr>
          <w:rFonts w:eastAsia="Calibri"/>
        </w:rPr>
        <w:t>y</w:t>
      </w:r>
      <w:r w:rsidRPr="0062235E">
        <w:rPr>
          <w:rFonts w:eastAsia="Calibri"/>
          <w:spacing w:val="-1"/>
        </w:rPr>
        <w:t xml:space="preserve"> </w:t>
      </w:r>
      <w:r w:rsidRPr="0062235E">
        <w:rPr>
          <w:rFonts w:eastAsia="Calibri"/>
        </w:rPr>
        <w:t>c</w:t>
      </w:r>
      <w:r w:rsidRPr="0062235E">
        <w:rPr>
          <w:rFonts w:eastAsia="Calibri"/>
          <w:spacing w:val="1"/>
        </w:rPr>
        <w:t>ook</w:t>
      </w:r>
      <w:r w:rsidRPr="0062235E">
        <w:rPr>
          <w:rFonts w:eastAsia="Calibri"/>
          <w:spacing w:val="-1"/>
        </w:rPr>
        <w:t>e</w:t>
      </w:r>
      <w:r w:rsidRPr="0062235E">
        <w:rPr>
          <w:rFonts w:eastAsia="Calibri"/>
        </w:rPr>
        <w:t>d</w:t>
      </w:r>
      <w:r w:rsidRPr="0062235E">
        <w:rPr>
          <w:rFonts w:eastAsia="Calibri"/>
          <w:spacing w:val="-4"/>
        </w:rPr>
        <w:t xml:space="preserve"> </w:t>
      </w:r>
      <w:r w:rsidRPr="0062235E">
        <w:rPr>
          <w:rFonts w:eastAsia="Calibri"/>
        </w:rPr>
        <w:t>i</w:t>
      </w:r>
      <w:r w:rsidRPr="0062235E">
        <w:rPr>
          <w:rFonts w:eastAsia="Calibri"/>
          <w:spacing w:val="1"/>
        </w:rPr>
        <w:t>t</w:t>
      </w:r>
      <w:r w:rsidRPr="0062235E">
        <w:rPr>
          <w:rFonts w:eastAsia="Calibri"/>
          <w:spacing w:val="-1"/>
        </w:rPr>
        <w:t>e</w:t>
      </w:r>
      <w:r w:rsidRPr="0062235E">
        <w:rPr>
          <w:rFonts w:eastAsia="Calibri"/>
          <w:spacing w:val="2"/>
        </w:rPr>
        <w:t>m</w:t>
      </w:r>
      <w:r w:rsidRPr="0062235E">
        <w:rPr>
          <w:rFonts w:eastAsia="Calibri"/>
        </w:rPr>
        <w:t>s</w:t>
      </w:r>
      <w:r w:rsidRPr="0062235E">
        <w:rPr>
          <w:rFonts w:eastAsia="Calibri"/>
          <w:spacing w:val="-7"/>
        </w:rPr>
        <w:t xml:space="preserve"> </w:t>
      </w:r>
      <w:r w:rsidRPr="0062235E">
        <w:rPr>
          <w:rFonts w:eastAsia="Calibri"/>
          <w:spacing w:val="-1"/>
        </w:rPr>
        <w:t>s</w:t>
      </w:r>
      <w:r w:rsidRPr="0062235E">
        <w:rPr>
          <w:rFonts w:eastAsia="Calibri"/>
          <w:spacing w:val="1"/>
        </w:rPr>
        <w:t>ha</w:t>
      </w:r>
      <w:r w:rsidRPr="0062235E">
        <w:rPr>
          <w:rFonts w:eastAsia="Calibri"/>
          <w:spacing w:val="2"/>
        </w:rPr>
        <w:t>l</w:t>
      </w:r>
      <w:r w:rsidRPr="0062235E">
        <w:rPr>
          <w:rFonts w:eastAsia="Calibri"/>
        </w:rPr>
        <w:t>l</w:t>
      </w:r>
      <w:r w:rsidRPr="0062235E">
        <w:rPr>
          <w:rFonts w:eastAsia="Calibri"/>
          <w:spacing w:val="-4"/>
        </w:rPr>
        <w:t xml:space="preserve"> </w:t>
      </w:r>
      <w:r w:rsidRPr="0062235E">
        <w:rPr>
          <w:rFonts w:eastAsia="Calibri"/>
          <w:spacing w:val="1"/>
        </w:rPr>
        <w:t>b</w:t>
      </w:r>
      <w:r w:rsidRPr="0062235E">
        <w:rPr>
          <w:rFonts w:eastAsia="Calibri"/>
        </w:rPr>
        <w:t>e</w:t>
      </w:r>
      <w:r w:rsidRPr="0062235E">
        <w:rPr>
          <w:rFonts w:eastAsia="Calibri"/>
          <w:spacing w:val="-2"/>
        </w:rPr>
        <w:t xml:space="preserve"> </w:t>
      </w:r>
      <w:r w:rsidRPr="0062235E">
        <w:rPr>
          <w:rFonts w:eastAsia="Calibri"/>
          <w:spacing w:val="1"/>
        </w:rPr>
        <w:t>a</w:t>
      </w:r>
      <w:r w:rsidRPr="0062235E">
        <w:rPr>
          <w:rFonts w:eastAsia="Calibri"/>
        </w:rPr>
        <w:t>ll</w:t>
      </w:r>
      <w:r w:rsidRPr="0062235E">
        <w:rPr>
          <w:rFonts w:eastAsia="Calibri"/>
          <w:spacing w:val="1"/>
        </w:rPr>
        <w:t>o</w:t>
      </w:r>
      <w:r w:rsidRPr="0062235E">
        <w:rPr>
          <w:rFonts w:eastAsia="Calibri"/>
          <w:spacing w:val="-1"/>
        </w:rPr>
        <w:t>we</w:t>
      </w:r>
      <w:r w:rsidRPr="0062235E">
        <w:rPr>
          <w:rFonts w:eastAsia="Calibri"/>
          <w:spacing w:val="1"/>
        </w:rPr>
        <w:t>d</w:t>
      </w:r>
      <w:r w:rsidRPr="0062235E">
        <w:rPr>
          <w:rFonts w:eastAsia="Calibri"/>
        </w:rPr>
        <w:t>.</w:t>
      </w:r>
    </w:p>
    <w:p w:rsidR="007A17A2" w:rsidRPr="00766559" w:rsidRDefault="007A17A2" w:rsidP="00766559">
      <w:pPr>
        <w:pStyle w:val="ListParagraph"/>
        <w:numPr>
          <w:ilvl w:val="0"/>
          <w:numId w:val="3"/>
        </w:numPr>
        <w:jc w:val="both"/>
      </w:pPr>
      <w:r w:rsidRPr="00766559">
        <w:rPr>
          <w:rFonts w:eastAsia="Calibri"/>
        </w:rPr>
        <w:t>Fr</w:t>
      </w:r>
      <w:r w:rsidRPr="00766559">
        <w:rPr>
          <w:rFonts w:eastAsia="Calibri"/>
          <w:spacing w:val="-1"/>
        </w:rPr>
        <w:t>es</w:t>
      </w:r>
      <w:r w:rsidRPr="00766559">
        <w:rPr>
          <w:rFonts w:eastAsia="Calibri"/>
        </w:rPr>
        <w:t>h</w:t>
      </w:r>
      <w:r w:rsidRPr="00766559">
        <w:rPr>
          <w:rFonts w:eastAsia="Calibri"/>
          <w:spacing w:val="-2"/>
        </w:rPr>
        <w:t xml:space="preserve"> </w:t>
      </w:r>
      <w:r w:rsidRPr="00766559">
        <w:rPr>
          <w:rFonts w:eastAsia="Calibri"/>
        </w:rPr>
        <w:t xml:space="preserve">Milk (not tetra packed or tea whitener) </w:t>
      </w:r>
      <w:r w:rsidRPr="00766559">
        <w:rPr>
          <w:rFonts w:eastAsia="Calibri"/>
          <w:spacing w:val="-1"/>
        </w:rPr>
        <w:t>w</w:t>
      </w:r>
      <w:r w:rsidRPr="00766559">
        <w:rPr>
          <w:rFonts w:eastAsia="Calibri"/>
        </w:rPr>
        <w:t>ill</w:t>
      </w:r>
      <w:r w:rsidRPr="00766559">
        <w:rPr>
          <w:rFonts w:eastAsia="Calibri"/>
          <w:spacing w:val="-3"/>
        </w:rPr>
        <w:t xml:space="preserve"> </w:t>
      </w:r>
      <w:r w:rsidRPr="00766559">
        <w:rPr>
          <w:rFonts w:eastAsia="Calibri"/>
          <w:spacing w:val="1"/>
        </w:rPr>
        <w:t>b</w:t>
      </w:r>
      <w:r w:rsidRPr="00766559">
        <w:rPr>
          <w:rFonts w:eastAsia="Calibri"/>
        </w:rPr>
        <w:t>e</w:t>
      </w:r>
      <w:r w:rsidRPr="00766559">
        <w:rPr>
          <w:rFonts w:eastAsia="Calibri"/>
          <w:spacing w:val="-2"/>
        </w:rPr>
        <w:t xml:space="preserve"> </w:t>
      </w:r>
      <w:r w:rsidRPr="00766559">
        <w:rPr>
          <w:rFonts w:eastAsia="Calibri"/>
          <w:spacing w:val="1"/>
        </w:rPr>
        <w:t>us</w:t>
      </w:r>
      <w:r w:rsidRPr="00766559">
        <w:rPr>
          <w:rFonts w:eastAsia="Calibri"/>
          <w:spacing w:val="-1"/>
        </w:rPr>
        <w:t>e</w:t>
      </w:r>
      <w:r w:rsidRPr="00766559">
        <w:rPr>
          <w:rFonts w:eastAsia="Calibri"/>
        </w:rPr>
        <w:t>d</w:t>
      </w:r>
      <w:r w:rsidRPr="00766559">
        <w:rPr>
          <w:rFonts w:eastAsia="Calibri"/>
          <w:spacing w:val="-2"/>
        </w:rPr>
        <w:t xml:space="preserv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1"/>
        </w:rPr>
        <w:t xml:space="preserve"> </w:t>
      </w:r>
      <w:r w:rsidRPr="00766559">
        <w:rPr>
          <w:rFonts w:eastAsia="Calibri"/>
          <w:b/>
        </w:rPr>
        <w:t>T</w:t>
      </w:r>
      <w:r w:rsidRPr="00766559">
        <w:rPr>
          <w:rFonts w:eastAsia="Calibri"/>
          <w:b/>
          <w:spacing w:val="3"/>
        </w:rPr>
        <w:t>e</w:t>
      </w:r>
      <w:r w:rsidRPr="00766559">
        <w:rPr>
          <w:rFonts w:eastAsia="Calibri"/>
          <w:b/>
        </w:rPr>
        <w:t>a.</w:t>
      </w:r>
    </w:p>
    <w:p w:rsidR="00B65B81" w:rsidRPr="00766559" w:rsidRDefault="00B65B81" w:rsidP="00766559">
      <w:pPr>
        <w:pStyle w:val="ListParagraph"/>
        <w:numPr>
          <w:ilvl w:val="0"/>
          <w:numId w:val="3"/>
        </w:numPr>
        <w:jc w:val="both"/>
        <w:rPr>
          <w:rFonts w:eastAsia="Calibri"/>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3"/>
        </w:rPr>
        <w:t xml:space="preserve"> </w:t>
      </w:r>
      <w:r w:rsidRPr="00766559">
        <w:rPr>
          <w:rFonts w:eastAsia="Calibri"/>
          <w:spacing w:val="1"/>
        </w:rPr>
        <w:t>s</w:t>
      </w:r>
      <w:r w:rsidRPr="00766559">
        <w:rPr>
          <w:rFonts w:eastAsia="Calibri"/>
          <w:spacing w:val="-1"/>
        </w:rPr>
        <w:t>e</w:t>
      </w:r>
      <w:r w:rsidRPr="00766559">
        <w:rPr>
          <w:rFonts w:eastAsia="Calibri"/>
        </w:rPr>
        <w:t>r</w:t>
      </w:r>
      <w:r w:rsidRPr="00766559">
        <w:rPr>
          <w:rFonts w:eastAsia="Calibri"/>
          <w:spacing w:val="1"/>
        </w:rPr>
        <w:t>v</w:t>
      </w:r>
      <w:r w:rsidRPr="00766559">
        <w:rPr>
          <w:rFonts w:eastAsia="Calibri"/>
        </w:rPr>
        <w:t>ice</w:t>
      </w:r>
      <w:r w:rsidRPr="00766559">
        <w:rPr>
          <w:rFonts w:eastAsia="Calibri"/>
          <w:spacing w:val="-6"/>
        </w:rPr>
        <w:t xml:space="preserve"> </w:t>
      </w:r>
      <w:r w:rsidRPr="00766559">
        <w:rPr>
          <w:rFonts w:eastAsia="Calibri"/>
          <w:spacing w:val="1"/>
        </w:rPr>
        <w:t>boy</w:t>
      </w:r>
      <w:r w:rsidRPr="00766559">
        <w:rPr>
          <w:rFonts w:eastAsia="Calibri"/>
        </w:rPr>
        <w:t>s</w:t>
      </w:r>
      <w:r w:rsidRPr="00766559">
        <w:rPr>
          <w:rFonts w:eastAsia="Calibri"/>
          <w:spacing w:val="-2"/>
        </w:rPr>
        <w:t xml:space="preserve"> </w:t>
      </w:r>
      <w:r w:rsidR="00F6387F" w:rsidRPr="00766559">
        <w:rPr>
          <w:rFonts w:eastAsia="Calibri"/>
          <w:spacing w:val="-1"/>
        </w:rPr>
        <w:t>should</w:t>
      </w:r>
      <w:r w:rsidRPr="00766559">
        <w:rPr>
          <w:rFonts w:eastAsia="Calibri"/>
          <w:spacing w:val="-3"/>
        </w:rPr>
        <w:t xml:space="preserve"> </w:t>
      </w:r>
      <w:r w:rsidRPr="00766559">
        <w:rPr>
          <w:rFonts w:eastAsia="Calibri"/>
          <w:spacing w:val="1"/>
        </w:rPr>
        <w:t>b</w:t>
      </w:r>
      <w:r w:rsidRPr="00766559">
        <w:rPr>
          <w:rFonts w:eastAsia="Calibri"/>
        </w:rPr>
        <w:t>e</w:t>
      </w:r>
      <w:r w:rsidRPr="00766559">
        <w:rPr>
          <w:rFonts w:eastAsia="Calibri"/>
          <w:spacing w:val="-2"/>
        </w:rPr>
        <w:t xml:space="preserve"> </w:t>
      </w:r>
      <w:r w:rsidRPr="00766559">
        <w:rPr>
          <w:rFonts w:eastAsia="Calibri"/>
          <w:spacing w:val="1"/>
        </w:rPr>
        <w:t>n</w:t>
      </w:r>
      <w:r w:rsidRPr="00766559">
        <w:rPr>
          <w:rFonts w:eastAsia="Calibri"/>
          <w:spacing w:val="-1"/>
        </w:rPr>
        <w:t>e</w:t>
      </w:r>
      <w:r w:rsidRPr="00766559">
        <w:rPr>
          <w:rFonts w:eastAsia="Calibri"/>
          <w:spacing w:val="1"/>
        </w:rPr>
        <w:t>a</w:t>
      </w:r>
      <w:r w:rsidRPr="00766559">
        <w:rPr>
          <w:rFonts w:eastAsia="Calibri"/>
        </w:rPr>
        <w:t>t</w:t>
      </w:r>
      <w:r w:rsidRPr="00766559">
        <w:rPr>
          <w:rFonts w:eastAsia="Calibri"/>
          <w:spacing w:val="-1"/>
        </w:rPr>
        <w:t xml:space="preserve"> </w:t>
      </w:r>
      <w:r w:rsidRPr="00766559">
        <w:rPr>
          <w:rFonts w:eastAsia="Calibri"/>
          <w:spacing w:val="1"/>
        </w:rPr>
        <w:t>an</w:t>
      </w:r>
      <w:r w:rsidRPr="00766559">
        <w:rPr>
          <w:rFonts w:eastAsia="Calibri"/>
        </w:rPr>
        <w:t>d</w:t>
      </w:r>
      <w:r w:rsidRPr="00766559">
        <w:rPr>
          <w:rFonts w:eastAsia="Calibri"/>
          <w:spacing w:val="-1"/>
        </w:rPr>
        <w:t xml:space="preserve"> </w:t>
      </w:r>
      <w:r w:rsidRPr="00766559">
        <w:rPr>
          <w:rFonts w:eastAsia="Calibri"/>
        </w:rPr>
        <w:t>cl</w:t>
      </w:r>
      <w:r w:rsidRPr="00766559">
        <w:rPr>
          <w:rFonts w:eastAsia="Calibri"/>
          <w:spacing w:val="-1"/>
        </w:rPr>
        <w:t>e</w:t>
      </w:r>
      <w:r w:rsidRPr="00766559">
        <w:rPr>
          <w:rFonts w:eastAsia="Calibri"/>
          <w:spacing w:val="1"/>
        </w:rPr>
        <w:t>a</w:t>
      </w:r>
      <w:r w:rsidRPr="00766559">
        <w:rPr>
          <w:rFonts w:eastAsia="Calibri"/>
        </w:rPr>
        <w:t>n</w:t>
      </w:r>
      <w:r w:rsidRPr="00766559">
        <w:rPr>
          <w:rFonts w:eastAsia="Calibri"/>
          <w:spacing w:val="-2"/>
        </w:rPr>
        <w:t xml:space="preserve"> </w:t>
      </w:r>
      <w:r w:rsidRPr="00766559">
        <w:rPr>
          <w:rFonts w:eastAsia="Calibri"/>
          <w:spacing w:val="1"/>
        </w:rPr>
        <w:t>an</w:t>
      </w:r>
      <w:r w:rsidRPr="00766559">
        <w:rPr>
          <w:rFonts w:eastAsia="Calibri"/>
        </w:rPr>
        <w:t>d</w:t>
      </w:r>
      <w:r w:rsidRPr="00766559">
        <w:rPr>
          <w:rFonts w:eastAsia="Calibri"/>
          <w:spacing w:val="-1"/>
        </w:rPr>
        <w:t xml:space="preserve"> we</w:t>
      </w:r>
      <w:r w:rsidRPr="00766559">
        <w:rPr>
          <w:rFonts w:eastAsia="Calibri"/>
          <w:spacing w:val="1"/>
        </w:rPr>
        <w:t>a</w:t>
      </w:r>
      <w:r w:rsidRPr="00766559">
        <w:rPr>
          <w:rFonts w:eastAsia="Calibri"/>
        </w:rPr>
        <w:t>r</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op</w:t>
      </w:r>
      <w:r w:rsidRPr="00766559">
        <w:rPr>
          <w:rFonts w:eastAsia="Calibri"/>
          <w:spacing w:val="2"/>
        </w:rPr>
        <w:t>e</w:t>
      </w:r>
      <w:r w:rsidRPr="00766559">
        <w:rPr>
          <w:rFonts w:eastAsia="Calibri"/>
        </w:rPr>
        <w:t>r</w:t>
      </w:r>
      <w:r w:rsidRPr="00766559">
        <w:rPr>
          <w:rFonts w:eastAsia="Calibri"/>
          <w:spacing w:val="-5"/>
        </w:rPr>
        <w:t xml:space="preserve"> </w:t>
      </w:r>
      <w:r w:rsidRPr="00766559">
        <w:rPr>
          <w:rFonts w:eastAsia="Calibri"/>
          <w:spacing w:val="1"/>
        </w:rPr>
        <w:t>un</w:t>
      </w:r>
      <w:r w:rsidRPr="00766559">
        <w:rPr>
          <w:rFonts w:eastAsia="Calibri"/>
        </w:rPr>
        <w:t>i</w:t>
      </w:r>
      <w:r w:rsidRPr="00766559">
        <w:rPr>
          <w:rFonts w:eastAsia="Calibri"/>
          <w:spacing w:val="-1"/>
        </w:rPr>
        <w:t>f</w:t>
      </w:r>
      <w:r w:rsidRPr="00766559">
        <w:rPr>
          <w:rFonts w:eastAsia="Calibri"/>
          <w:spacing w:val="1"/>
        </w:rPr>
        <w:t>o</w:t>
      </w:r>
      <w:r w:rsidRPr="00766559">
        <w:rPr>
          <w:rFonts w:eastAsia="Calibri"/>
        </w:rPr>
        <w:t>rm</w:t>
      </w:r>
      <w:r w:rsidRPr="00766559">
        <w:rPr>
          <w:rFonts w:eastAsia="Calibri"/>
          <w:spacing w:val="-7"/>
        </w:rPr>
        <w:t xml:space="preserve"> </w:t>
      </w:r>
      <w:r w:rsidR="00F6387F" w:rsidRPr="00766559">
        <w:rPr>
          <w:rFonts w:eastAsia="Calibri"/>
          <w:spacing w:val="1"/>
        </w:rPr>
        <w:t xml:space="preserve">with </w:t>
      </w:r>
      <w:r w:rsidRPr="00766559">
        <w:rPr>
          <w:rFonts w:eastAsia="Calibri"/>
          <w:spacing w:val="1"/>
        </w:rPr>
        <w:t>na</w:t>
      </w:r>
      <w:r w:rsidRPr="00766559">
        <w:rPr>
          <w:rFonts w:eastAsia="Calibri"/>
        </w:rPr>
        <w:t>m</w:t>
      </w:r>
      <w:r w:rsidRPr="00766559">
        <w:rPr>
          <w:rFonts w:eastAsia="Calibri"/>
          <w:spacing w:val="-1"/>
        </w:rPr>
        <w:t>e</w:t>
      </w:r>
      <w:r w:rsidR="00F6387F" w:rsidRPr="00766559">
        <w:rPr>
          <w:rFonts w:eastAsia="Calibri"/>
          <w:spacing w:val="-1"/>
        </w:rPr>
        <w:t xml:space="preserve"> badge</w:t>
      </w:r>
      <w:r w:rsidRPr="00766559">
        <w:rPr>
          <w:rFonts w:eastAsia="Calibri"/>
        </w:rPr>
        <w:t xml:space="preserve">. </w:t>
      </w:r>
    </w:p>
    <w:p w:rsidR="00B65B81" w:rsidRPr="00766559" w:rsidRDefault="00E75B34" w:rsidP="00766559">
      <w:pPr>
        <w:pStyle w:val="ListParagraph"/>
        <w:numPr>
          <w:ilvl w:val="0"/>
          <w:numId w:val="3"/>
        </w:numPr>
        <w:jc w:val="both"/>
        <w:rPr>
          <w:rFonts w:eastAsia="Calibri"/>
          <w:b/>
        </w:rPr>
      </w:pPr>
      <w:r w:rsidRPr="00766559">
        <w:rPr>
          <w:rFonts w:eastAsia="Calibri"/>
        </w:rPr>
        <w:t xml:space="preserve">The </w:t>
      </w:r>
      <w:r w:rsidR="00B65B81" w:rsidRPr="00766559">
        <w:rPr>
          <w:rFonts w:eastAsia="Calibri"/>
        </w:rPr>
        <w:t>C</w:t>
      </w:r>
      <w:r w:rsidR="00B65B81" w:rsidRPr="00766559">
        <w:rPr>
          <w:rFonts w:eastAsia="Calibri"/>
          <w:spacing w:val="1"/>
        </w:rPr>
        <w:t>ont</w:t>
      </w:r>
      <w:r w:rsidR="00B65B81" w:rsidRPr="00766559">
        <w:rPr>
          <w:rFonts w:eastAsia="Calibri"/>
        </w:rPr>
        <w:t>r</w:t>
      </w:r>
      <w:r w:rsidR="00B65B81" w:rsidRPr="00766559">
        <w:rPr>
          <w:rFonts w:eastAsia="Calibri"/>
          <w:spacing w:val="1"/>
        </w:rPr>
        <w:t>a</w:t>
      </w:r>
      <w:r w:rsidR="00B65B81" w:rsidRPr="00766559">
        <w:rPr>
          <w:rFonts w:eastAsia="Calibri"/>
        </w:rPr>
        <w:t>c</w:t>
      </w:r>
      <w:r w:rsidR="00B65B81" w:rsidRPr="00766559">
        <w:rPr>
          <w:rFonts w:eastAsia="Calibri"/>
          <w:spacing w:val="1"/>
        </w:rPr>
        <w:t>to</w:t>
      </w:r>
      <w:r w:rsidR="00B65B81" w:rsidRPr="00766559">
        <w:rPr>
          <w:rFonts w:eastAsia="Calibri"/>
        </w:rPr>
        <w:t>r</w:t>
      </w:r>
      <w:r w:rsidR="00B65B81" w:rsidRPr="00766559">
        <w:rPr>
          <w:rFonts w:eastAsia="Calibri"/>
          <w:spacing w:val="-8"/>
        </w:rPr>
        <w:t xml:space="preserve"> </w:t>
      </w:r>
      <w:r w:rsidR="00B65B81" w:rsidRPr="00766559">
        <w:rPr>
          <w:rFonts w:eastAsia="Calibri"/>
          <w:spacing w:val="-1"/>
        </w:rPr>
        <w:t>w</w:t>
      </w:r>
      <w:r w:rsidR="00B65B81" w:rsidRPr="00766559">
        <w:rPr>
          <w:rFonts w:eastAsia="Calibri"/>
        </w:rPr>
        <w:t>ill</w:t>
      </w:r>
      <w:r w:rsidR="00B65B81" w:rsidRPr="00766559">
        <w:rPr>
          <w:rFonts w:eastAsia="Calibri"/>
          <w:spacing w:val="-3"/>
        </w:rPr>
        <w:t xml:space="preserve"> </w:t>
      </w:r>
      <w:r w:rsidR="00B65B81" w:rsidRPr="00766559">
        <w:rPr>
          <w:rFonts w:eastAsia="Calibri"/>
          <w:spacing w:val="1"/>
        </w:rPr>
        <w:t>b</w:t>
      </w:r>
      <w:r w:rsidR="00B65B81" w:rsidRPr="00766559">
        <w:rPr>
          <w:rFonts w:eastAsia="Calibri"/>
        </w:rPr>
        <w:t>e</w:t>
      </w:r>
      <w:r w:rsidR="00B65B81" w:rsidRPr="00766559">
        <w:rPr>
          <w:rFonts w:eastAsia="Calibri"/>
          <w:spacing w:val="-2"/>
        </w:rPr>
        <w:t xml:space="preserve"> </w:t>
      </w:r>
      <w:r w:rsidR="00B65B81" w:rsidRPr="00766559">
        <w:rPr>
          <w:rFonts w:eastAsia="Calibri"/>
        </w:rPr>
        <w:t>r</w:t>
      </w:r>
      <w:r w:rsidR="00B65B81" w:rsidRPr="00766559">
        <w:rPr>
          <w:rFonts w:eastAsia="Calibri"/>
          <w:spacing w:val="2"/>
        </w:rPr>
        <w:t>e</w:t>
      </w:r>
      <w:r w:rsidR="00B65B81" w:rsidRPr="00766559">
        <w:rPr>
          <w:rFonts w:eastAsia="Calibri"/>
          <w:spacing w:val="-1"/>
        </w:rPr>
        <w:t>s</w:t>
      </w:r>
      <w:r w:rsidR="00B65B81" w:rsidRPr="00766559">
        <w:rPr>
          <w:rFonts w:eastAsia="Calibri"/>
          <w:spacing w:val="1"/>
        </w:rPr>
        <w:t>pon</w:t>
      </w:r>
      <w:r w:rsidR="00B65B81" w:rsidRPr="00766559">
        <w:rPr>
          <w:rFonts w:eastAsia="Calibri"/>
          <w:spacing w:val="-1"/>
        </w:rPr>
        <w:t>s</w:t>
      </w:r>
      <w:r w:rsidR="00B65B81" w:rsidRPr="00766559">
        <w:rPr>
          <w:rFonts w:eastAsia="Calibri"/>
        </w:rPr>
        <w:t>i</w:t>
      </w:r>
      <w:r w:rsidR="00B65B81" w:rsidRPr="00766559">
        <w:rPr>
          <w:rFonts w:eastAsia="Calibri"/>
          <w:spacing w:val="1"/>
        </w:rPr>
        <w:t>b</w:t>
      </w:r>
      <w:r w:rsidR="00B65B81" w:rsidRPr="00766559">
        <w:rPr>
          <w:rFonts w:eastAsia="Calibri"/>
          <w:spacing w:val="2"/>
        </w:rPr>
        <w:t>l</w:t>
      </w:r>
      <w:r w:rsidR="00B65B81" w:rsidRPr="00766559">
        <w:rPr>
          <w:rFonts w:eastAsia="Calibri"/>
        </w:rPr>
        <w:t>e</w:t>
      </w:r>
      <w:r w:rsidR="00B65B81" w:rsidRPr="00766559">
        <w:rPr>
          <w:rFonts w:eastAsia="Calibri"/>
          <w:spacing w:val="-4"/>
        </w:rPr>
        <w:t xml:space="preserve"> </w:t>
      </w:r>
      <w:r w:rsidR="00B65B81" w:rsidRPr="00766559">
        <w:rPr>
          <w:rFonts w:eastAsia="Calibri"/>
          <w:spacing w:val="-1"/>
        </w:rPr>
        <w:t>f</w:t>
      </w:r>
      <w:r w:rsidR="00B65B81" w:rsidRPr="00766559">
        <w:rPr>
          <w:rFonts w:eastAsia="Calibri"/>
          <w:spacing w:val="1"/>
        </w:rPr>
        <w:t>o</w:t>
      </w:r>
      <w:r w:rsidR="00B65B81" w:rsidRPr="00766559">
        <w:rPr>
          <w:rFonts w:eastAsia="Calibri"/>
        </w:rPr>
        <w:t>r</w:t>
      </w:r>
      <w:r w:rsidR="00B65B81" w:rsidRPr="00766559">
        <w:rPr>
          <w:rFonts w:eastAsia="Calibri"/>
          <w:spacing w:val="-1"/>
        </w:rPr>
        <w:t xml:space="preserve"> </w:t>
      </w:r>
      <w:r w:rsidR="00B65B81" w:rsidRPr="00766559">
        <w:rPr>
          <w:rFonts w:eastAsia="Calibri"/>
        </w:rPr>
        <w:t>cl</w:t>
      </w:r>
      <w:r w:rsidR="00B65B81" w:rsidRPr="00766559">
        <w:rPr>
          <w:rFonts w:eastAsia="Calibri"/>
          <w:spacing w:val="-1"/>
        </w:rPr>
        <w:t>e</w:t>
      </w:r>
      <w:r w:rsidR="00B65B81" w:rsidRPr="00766559">
        <w:rPr>
          <w:rFonts w:eastAsia="Calibri"/>
          <w:spacing w:val="1"/>
        </w:rPr>
        <w:t>an</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6"/>
        </w:rPr>
        <w:t xml:space="preserve"> </w:t>
      </w:r>
      <w:r w:rsidR="00B65B81" w:rsidRPr="00766559">
        <w:rPr>
          <w:rFonts w:eastAsia="Calibri"/>
          <w:spacing w:val="1"/>
        </w:rPr>
        <w:t>du</w:t>
      </w:r>
      <w:r w:rsidR="00B65B81" w:rsidRPr="00766559">
        <w:rPr>
          <w:rFonts w:eastAsia="Calibri"/>
          <w:spacing w:val="-1"/>
        </w:rPr>
        <w:t>s</w:t>
      </w:r>
      <w:r w:rsidR="00B65B81" w:rsidRPr="00766559">
        <w:rPr>
          <w:rFonts w:eastAsia="Calibri"/>
          <w:spacing w:val="1"/>
        </w:rPr>
        <w:t>t</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5"/>
        </w:rPr>
        <w:t xml:space="preserve"> </w:t>
      </w:r>
      <w:r w:rsidR="00B65B81" w:rsidRPr="00766559">
        <w:rPr>
          <w:rFonts w:eastAsia="Calibri"/>
          <w:spacing w:val="1"/>
        </w:rPr>
        <w:t>an</w:t>
      </w:r>
      <w:r w:rsidR="00B65B81" w:rsidRPr="00766559">
        <w:rPr>
          <w:rFonts w:eastAsia="Calibri"/>
        </w:rPr>
        <w:t>d</w:t>
      </w:r>
      <w:r w:rsidR="00B65B81" w:rsidRPr="00766559">
        <w:rPr>
          <w:rFonts w:eastAsia="Calibri"/>
          <w:spacing w:val="-1"/>
        </w:rPr>
        <w:t xml:space="preserve"> w</w:t>
      </w:r>
      <w:r w:rsidR="00B65B81" w:rsidRPr="00766559">
        <w:rPr>
          <w:rFonts w:eastAsia="Calibri"/>
          <w:spacing w:val="1"/>
        </w:rPr>
        <w:t>a</w:t>
      </w:r>
      <w:r w:rsidR="00B65B81" w:rsidRPr="00766559">
        <w:rPr>
          <w:rFonts w:eastAsia="Calibri"/>
          <w:spacing w:val="-1"/>
        </w:rPr>
        <w:t>s</w:t>
      </w:r>
      <w:r w:rsidR="00B65B81" w:rsidRPr="00766559">
        <w:rPr>
          <w:rFonts w:eastAsia="Calibri"/>
          <w:spacing w:val="1"/>
        </w:rPr>
        <w:t>h</w:t>
      </w:r>
      <w:r w:rsidR="00B65B81" w:rsidRPr="00766559">
        <w:rPr>
          <w:rFonts w:eastAsia="Calibri"/>
        </w:rPr>
        <w:t>i</w:t>
      </w:r>
      <w:r w:rsidR="00B65B81" w:rsidRPr="00766559">
        <w:rPr>
          <w:rFonts w:eastAsia="Calibri"/>
          <w:spacing w:val="1"/>
        </w:rPr>
        <w:t>n</w:t>
      </w:r>
      <w:r w:rsidR="00B65B81" w:rsidRPr="00766559">
        <w:rPr>
          <w:rFonts w:eastAsia="Calibri"/>
        </w:rPr>
        <w:t>g</w:t>
      </w:r>
      <w:r w:rsidR="00B65B81" w:rsidRPr="00766559">
        <w:rPr>
          <w:rFonts w:eastAsia="Calibri"/>
          <w:spacing w:val="-7"/>
        </w:rPr>
        <w:t xml:space="preserve"> </w:t>
      </w:r>
      <w:r w:rsidR="00B65B81" w:rsidRPr="00766559">
        <w:rPr>
          <w:rFonts w:eastAsia="Calibri"/>
          <w:spacing w:val="1"/>
        </w:rPr>
        <w:t>o</w:t>
      </w:r>
      <w:r w:rsidR="00B65B81" w:rsidRPr="00766559">
        <w:rPr>
          <w:rFonts w:eastAsia="Calibri"/>
        </w:rPr>
        <w:t>f</w:t>
      </w:r>
      <w:r w:rsidR="00FF6A4E" w:rsidRPr="00766559">
        <w:rPr>
          <w:rFonts w:eastAsia="Calibri"/>
        </w:rPr>
        <w:t xml:space="preserve"> premises of cafeteria,</w:t>
      </w:r>
      <w:r w:rsidR="00B65B81" w:rsidRPr="00766559">
        <w:rPr>
          <w:rFonts w:eastAsia="Calibri"/>
          <w:spacing w:val="-2"/>
        </w:rPr>
        <w:t xml:space="preserve"> </w:t>
      </w:r>
      <w:r w:rsidR="00B65B81" w:rsidRPr="00766559">
        <w:rPr>
          <w:rFonts w:eastAsia="Calibri"/>
        </w:rPr>
        <w:t>C</w:t>
      </w:r>
      <w:r w:rsidR="00B65B81" w:rsidRPr="00766559">
        <w:rPr>
          <w:rFonts w:eastAsia="Calibri"/>
          <w:spacing w:val="1"/>
        </w:rPr>
        <w:t>h</w:t>
      </w:r>
      <w:r w:rsidR="00B65B81" w:rsidRPr="00766559">
        <w:rPr>
          <w:rFonts w:eastAsia="Calibri"/>
        </w:rPr>
        <w:t>a</w:t>
      </w:r>
      <w:r w:rsidR="00B65B81" w:rsidRPr="00766559">
        <w:rPr>
          <w:rFonts w:eastAsia="Calibri"/>
          <w:spacing w:val="-1"/>
        </w:rPr>
        <w:t>i</w:t>
      </w:r>
      <w:r w:rsidR="00B65B81" w:rsidRPr="00766559">
        <w:rPr>
          <w:rFonts w:eastAsia="Calibri"/>
          <w:spacing w:val="1"/>
        </w:rPr>
        <w:t>r</w:t>
      </w:r>
      <w:r w:rsidR="00B65B81" w:rsidRPr="00766559">
        <w:rPr>
          <w:rFonts w:eastAsia="Calibri"/>
        </w:rPr>
        <w:t>s</w:t>
      </w:r>
      <w:r w:rsidR="00FF6A4E" w:rsidRPr="00766559">
        <w:rPr>
          <w:rFonts w:eastAsia="Calibri"/>
          <w:spacing w:val="-5"/>
        </w:rPr>
        <w:t>,</w:t>
      </w:r>
      <w:r w:rsidR="00B65B81" w:rsidRPr="00766559">
        <w:rPr>
          <w:rFonts w:eastAsia="Calibri"/>
        </w:rPr>
        <w:t xml:space="preserve"> Ta</w:t>
      </w:r>
      <w:r w:rsidR="00B65B81" w:rsidRPr="00766559">
        <w:rPr>
          <w:rFonts w:eastAsia="Calibri"/>
          <w:spacing w:val="1"/>
        </w:rPr>
        <w:t>b</w:t>
      </w:r>
      <w:r w:rsidR="00B65B81" w:rsidRPr="00766559">
        <w:rPr>
          <w:rFonts w:eastAsia="Calibri"/>
          <w:spacing w:val="-1"/>
        </w:rPr>
        <w:t>l</w:t>
      </w:r>
      <w:r w:rsidR="00B65B81" w:rsidRPr="00766559">
        <w:rPr>
          <w:rFonts w:eastAsia="Calibri"/>
          <w:spacing w:val="1"/>
        </w:rPr>
        <w:t>e</w:t>
      </w:r>
      <w:r w:rsidR="00B65B81" w:rsidRPr="00766559">
        <w:rPr>
          <w:rFonts w:eastAsia="Calibri"/>
        </w:rPr>
        <w:t>s</w:t>
      </w:r>
      <w:r w:rsidR="00B65B81" w:rsidRPr="00766559">
        <w:rPr>
          <w:rFonts w:eastAsia="Calibri"/>
          <w:spacing w:val="-5"/>
        </w:rPr>
        <w:t xml:space="preserve"> </w:t>
      </w:r>
      <w:r w:rsidR="00FF6A4E" w:rsidRPr="00766559">
        <w:rPr>
          <w:rFonts w:eastAsia="Calibri"/>
          <w:spacing w:val="1"/>
        </w:rPr>
        <w:t>and etc.</w:t>
      </w:r>
      <w:r w:rsidR="00EE5DA6" w:rsidRPr="00766559">
        <w:rPr>
          <w:rFonts w:eastAsia="Calibri"/>
        </w:rPr>
        <w:t xml:space="preserve"> </w:t>
      </w:r>
      <w:r w:rsidR="00F0448B" w:rsidRPr="00766559">
        <w:rPr>
          <w:rFonts w:eastAsia="Calibri"/>
        </w:rPr>
        <w:t>White wash</w:t>
      </w:r>
      <w:r w:rsidR="004C10A1" w:rsidRPr="00766559">
        <w:rPr>
          <w:rFonts w:eastAsia="Calibri"/>
        </w:rPr>
        <w:t xml:space="preserve"> /</w:t>
      </w:r>
      <w:r w:rsidR="00E77B80" w:rsidRPr="00766559">
        <w:rPr>
          <w:rFonts w:eastAsia="Calibri"/>
        </w:rPr>
        <w:t xml:space="preserve"> Distemper /</w:t>
      </w:r>
      <w:r w:rsidR="004C10A1" w:rsidRPr="00766559">
        <w:rPr>
          <w:rFonts w:eastAsia="Calibri"/>
        </w:rPr>
        <w:t xml:space="preserve"> Paint</w:t>
      </w:r>
      <w:r w:rsidR="00E77B80" w:rsidRPr="00766559">
        <w:rPr>
          <w:rFonts w:eastAsia="Calibri"/>
        </w:rPr>
        <w:t xml:space="preserve"> </w:t>
      </w:r>
      <w:r w:rsidR="006A7BCB" w:rsidRPr="00766559">
        <w:rPr>
          <w:rFonts w:eastAsia="Calibri"/>
        </w:rPr>
        <w:t>will be carried out after every six month</w:t>
      </w:r>
      <w:r w:rsidRPr="00766559">
        <w:rPr>
          <w:rFonts w:eastAsia="Calibri"/>
        </w:rPr>
        <w:t>s</w:t>
      </w:r>
      <w:r w:rsidR="006A7BCB" w:rsidRPr="00766559">
        <w:rPr>
          <w:rFonts w:eastAsia="Calibri"/>
        </w:rPr>
        <w:t xml:space="preserve"> by the contractor.</w:t>
      </w:r>
    </w:p>
    <w:p w:rsidR="00B65B81" w:rsidRDefault="00B65B81" w:rsidP="00766559">
      <w:pPr>
        <w:pStyle w:val="ListParagraph"/>
        <w:numPr>
          <w:ilvl w:val="0"/>
          <w:numId w:val="3"/>
        </w:numPr>
        <w:ind w:right="390"/>
        <w:jc w:val="both"/>
        <w:rPr>
          <w:rFonts w:eastAsia="Calibri"/>
          <w:b/>
        </w:rPr>
      </w:pPr>
      <w:r w:rsidRPr="00766559">
        <w:rPr>
          <w:rFonts w:eastAsia="Calibri"/>
          <w:bCs/>
        </w:rPr>
        <w:t>The Service boy will supply meal/food items to the officers of PITAC at their offices on their request on telephone call.</w:t>
      </w:r>
      <w:r w:rsidR="00B53127">
        <w:rPr>
          <w:rFonts w:eastAsia="Calibri"/>
          <w:b/>
        </w:rPr>
        <w:t xml:space="preserve"> </w:t>
      </w:r>
    </w:p>
    <w:p w:rsidR="00521BEE" w:rsidRPr="00766559" w:rsidRDefault="00521BEE" w:rsidP="00766559">
      <w:pPr>
        <w:pStyle w:val="ListParagraph"/>
        <w:numPr>
          <w:ilvl w:val="0"/>
          <w:numId w:val="3"/>
        </w:numPr>
        <w:ind w:right="390"/>
        <w:jc w:val="both"/>
        <w:rPr>
          <w:rFonts w:eastAsia="Calibri"/>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6"/>
        </w:rPr>
        <w:t xml:space="preserve"> </w:t>
      </w: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1"/>
        </w:rPr>
        <w:t xml:space="preserve"> </w:t>
      </w:r>
      <w:r w:rsidRPr="00766559">
        <w:rPr>
          <w:rFonts w:eastAsia="Calibri"/>
          <w:spacing w:val="-1"/>
        </w:rPr>
        <w:t>w</w:t>
      </w:r>
      <w:r w:rsidRPr="00766559">
        <w:rPr>
          <w:rFonts w:eastAsia="Calibri"/>
        </w:rPr>
        <w:t>i</w:t>
      </w:r>
      <w:r w:rsidRPr="00766559">
        <w:rPr>
          <w:rFonts w:eastAsia="Calibri"/>
          <w:spacing w:val="2"/>
        </w:rPr>
        <w:t>l</w:t>
      </w:r>
      <w:r w:rsidRPr="00766559">
        <w:rPr>
          <w:rFonts w:eastAsia="Calibri"/>
        </w:rPr>
        <w:t>l</w:t>
      </w:r>
      <w:r w:rsidRPr="00766559">
        <w:rPr>
          <w:rFonts w:eastAsia="Calibri"/>
          <w:spacing w:val="7"/>
        </w:rPr>
        <w:t xml:space="preserve"> </w:t>
      </w:r>
      <w:r w:rsidRPr="00766559">
        <w:rPr>
          <w:rFonts w:eastAsia="Calibri"/>
        </w:rPr>
        <w:t>m</w:t>
      </w:r>
      <w:r w:rsidRPr="00766559">
        <w:rPr>
          <w:rFonts w:eastAsia="Calibri"/>
          <w:spacing w:val="1"/>
        </w:rPr>
        <w:t>a</w:t>
      </w:r>
      <w:r w:rsidRPr="00766559">
        <w:rPr>
          <w:rFonts w:eastAsia="Calibri"/>
        </w:rPr>
        <w:t>i</w:t>
      </w:r>
      <w:r w:rsidRPr="00766559">
        <w:rPr>
          <w:rFonts w:eastAsia="Calibri"/>
          <w:spacing w:val="1"/>
        </w:rPr>
        <w:t>nta</w:t>
      </w:r>
      <w:r w:rsidRPr="00766559">
        <w:rPr>
          <w:rFonts w:eastAsia="Calibri"/>
        </w:rPr>
        <w:t>in</w:t>
      </w:r>
      <w:r w:rsidRPr="00766559">
        <w:rPr>
          <w:rFonts w:eastAsia="Calibri"/>
          <w:spacing w:val="9"/>
        </w:rPr>
        <w:t xml:space="preserve"> </w:t>
      </w:r>
      <w:r w:rsidRPr="00766559">
        <w:rPr>
          <w:rFonts w:eastAsia="Calibri"/>
          <w:spacing w:val="1"/>
        </w:rPr>
        <w:t>qua</w:t>
      </w:r>
      <w:r w:rsidRPr="00766559">
        <w:rPr>
          <w:rFonts w:eastAsia="Calibri"/>
        </w:rPr>
        <w:t>li</w:t>
      </w:r>
      <w:r w:rsidRPr="00766559">
        <w:rPr>
          <w:rFonts w:eastAsia="Calibri"/>
          <w:spacing w:val="1"/>
        </w:rPr>
        <w:t>t</w:t>
      </w:r>
      <w:r w:rsidRPr="00766559">
        <w:rPr>
          <w:rFonts w:eastAsia="Calibri"/>
        </w:rPr>
        <w:t>y</w:t>
      </w:r>
      <w:r w:rsidRPr="00766559">
        <w:rPr>
          <w:rFonts w:eastAsia="Calibri"/>
          <w:spacing w:val="5"/>
        </w:rPr>
        <w:t xml:space="preserve"> </w:t>
      </w:r>
      <w:r w:rsidRPr="00766559">
        <w:rPr>
          <w:rFonts w:eastAsia="Calibri"/>
          <w:spacing w:val="1"/>
        </w:rPr>
        <w:t>o</w:t>
      </w:r>
      <w:r w:rsidRPr="00766559">
        <w:rPr>
          <w:rFonts w:eastAsia="Calibri"/>
        </w:rPr>
        <w:t>f</w:t>
      </w:r>
      <w:r w:rsidRPr="00766559">
        <w:rPr>
          <w:rFonts w:eastAsia="Calibri"/>
          <w:spacing w:val="7"/>
        </w:rPr>
        <w:t xml:space="preserve"> </w:t>
      </w:r>
      <w:r w:rsidRPr="00766559">
        <w:rPr>
          <w:rFonts w:eastAsia="Calibri"/>
          <w:spacing w:val="-1"/>
        </w:rPr>
        <w:t>f</w:t>
      </w:r>
      <w:r w:rsidRPr="00766559">
        <w:rPr>
          <w:rFonts w:eastAsia="Calibri"/>
          <w:spacing w:val="1"/>
        </w:rPr>
        <w:t>oo</w:t>
      </w:r>
      <w:r w:rsidRPr="00766559">
        <w:rPr>
          <w:rFonts w:eastAsia="Calibri"/>
        </w:rPr>
        <w:t>d</w:t>
      </w:r>
      <w:r w:rsidRPr="00766559">
        <w:rPr>
          <w:rFonts w:eastAsia="Calibri"/>
          <w:spacing w:val="7"/>
        </w:rPr>
        <w:t xml:space="preserve"> </w:t>
      </w:r>
      <w:r w:rsidRPr="00766559">
        <w:rPr>
          <w:rFonts w:eastAsia="Calibri"/>
          <w:spacing w:val="1"/>
        </w:rPr>
        <w:t>an</w:t>
      </w:r>
      <w:r w:rsidRPr="00766559">
        <w:rPr>
          <w:rFonts w:eastAsia="Calibri"/>
        </w:rPr>
        <w:t>d</w:t>
      </w:r>
      <w:r w:rsidRPr="00766559">
        <w:rPr>
          <w:rFonts w:eastAsia="Calibri"/>
          <w:spacing w:val="8"/>
        </w:rPr>
        <w:t xml:space="preserve"> </w:t>
      </w:r>
      <w:r w:rsidRPr="00766559">
        <w:rPr>
          <w:rFonts w:eastAsia="Calibri"/>
          <w:spacing w:val="-1"/>
        </w:rPr>
        <w:t>se</w:t>
      </w:r>
      <w:r w:rsidRPr="00766559">
        <w:rPr>
          <w:rFonts w:eastAsia="Calibri"/>
        </w:rPr>
        <w:t>r</w:t>
      </w:r>
      <w:r w:rsidRPr="00766559">
        <w:rPr>
          <w:rFonts w:eastAsia="Calibri"/>
          <w:spacing w:val="-1"/>
        </w:rPr>
        <w:t>v</w:t>
      </w:r>
      <w:r w:rsidRPr="00766559">
        <w:rPr>
          <w:rFonts w:eastAsia="Calibri"/>
        </w:rPr>
        <w:t>ic</w:t>
      </w:r>
      <w:r w:rsidRPr="00766559">
        <w:rPr>
          <w:rFonts w:eastAsia="Calibri"/>
          <w:spacing w:val="2"/>
        </w:rPr>
        <w:t>e</w:t>
      </w:r>
      <w:r w:rsidRPr="00766559">
        <w:rPr>
          <w:rFonts w:eastAsia="Calibri"/>
        </w:rPr>
        <w:t>s</w:t>
      </w:r>
      <w:r w:rsidRPr="00766559">
        <w:rPr>
          <w:rFonts w:eastAsia="Calibri"/>
          <w:spacing w:val="3"/>
        </w:rPr>
        <w:t xml:space="preserve"> </w:t>
      </w:r>
      <w:r w:rsidRPr="00766559">
        <w:rPr>
          <w:rFonts w:eastAsia="Calibri"/>
          <w:spacing w:val="4"/>
        </w:rPr>
        <w:t>u</w:t>
      </w:r>
      <w:r w:rsidRPr="00766559">
        <w:rPr>
          <w:rFonts w:eastAsia="Calibri"/>
          <w:spacing w:val="1"/>
        </w:rPr>
        <w:t>p</w:t>
      </w:r>
      <w:r w:rsidRPr="00766559">
        <w:rPr>
          <w:rFonts w:eastAsia="Calibri"/>
          <w:spacing w:val="-3"/>
        </w:rPr>
        <w:t>-</w:t>
      </w:r>
      <w:r w:rsidRPr="00766559">
        <w:rPr>
          <w:rFonts w:eastAsia="Calibri"/>
          <w:spacing w:val="1"/>
        </w:rPr>
        <w:t>t</w:t>
      </w:r>
      <w:r w:rsidRPr="00766559">
        <w:rPr>
          <w:rFonts w:eastAsia="Calibri"/>
        </w:rPr>
        <w:t>o</w:t>
      </w:r>
      <w:r w:rsidRPr="00766559">
        <w:rPr>
          <w:rFonts w:eastAsia="Calibri"/>
          <w:spacing w:val="7"/>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1"/>
        </w:rPr>
        <w:t>s</w:t>
      </w:r>
      <w:r w:rsidRPr="00766559">
        <w:rPr>
          <w:rFonts w:eastAsia="Calibri"/>
          <w:spacing w:val="1"/>
        </w:rPr>
        <w:t>at</w:t>
      </w:r>
      <w:r w:rsidRPr="00766559">
        <w:rPr>
          <w:rFonts w:eastAsia="Calibri"/>
        </w:rPr>
        <w:t>i</w:t>
      </w:r>
      <w:r w:rsidRPr="00766559">
        <w:rPr>
          <w:rFonts w:eastAsia="Calibri"/>
          <w:spacing w:val="1"/>
        </w:rPr>
        <w:t>s</w:t>
      </w:r>
      <w:r w:rsidRPr="00766559">
        <w:rPr>
          <w:rFonts w:eastAsia="Calibri"/>
          <w:spacing w:val="-1"/>
        </w:rPr>
        <w:t>f</w:t>
      </w:r>
      <w:r w:rsidRPr="00766559">
        <w:rPr>
          <w:rFonts w:eastAsia="Calibri"/>
          <w:spacing w:val="1"/>
        </w:rPr>
        <w:t>a</w:t>
      </w:r>
      <w:r w:rsidRPr="00766559">
        <w:rPr>
          <w:rFonts w:eastAsia="Calibri"/>
        </w:rPr>
        <w:t>c</w:t>
      </w:r>
      <w:r w:rsidRPr="00766559">
        <w:rPr>
          <w:rFonts w:eastAsia="Calibri"/>
          <w:spacing w:val="1"/>
        </w:rPr>
        <w:t>t</w:t>
      </w:r>
      <w:r w:rsidRPr="00766559">
        <w:rPr>
          <w:rFonts w:eastAsia="Calibri"/>
        </w:rPr>
        <w:t>i</w:t>
      </w:r>
      <w:r w:rsidRPr="00766559">
        <w:rPr>
          <w:rFonts w:eastAsia="Calibri"/>
          <w:spacing w:val="1"/>
        </w:rPr>
        <w:t>o</w:t>
      </w:r>
      <w:r w:rsidRPr="00766559">
        <w:rPr>
          <w:rFonts w:eastAsia="Calibri"/>
        </w:rPr>
        <w:t>n</w:t>
      </w:r>
      <w:r w:rsidRPr="00766559">
        <w:rPr>
          <w:rFonts w:eastAsia="Calibri"/>
          <w:spacing w:val="2"/>
        </w:rPr>
        <w:t xml:space="preserve"> </w:t>
      </w:r>
      <w:r w:rsidRPr="00766559">
        <w:rPr>
          <w:rFonts w:eastAsia="Calibri"/>
          <w:spacing w:val="1"/>
        </w:rPr>
        <w:t>o</w:t>
      </w:r>
      <w:r w:rsidRPr="00766559">
        <w:rPr>
          <w:rFonts w:eastAsia="Calibri"/>
        </w:rPr>
        <w:t>f</w:t>
      </w:r>
      <w:r w:rsidRPr="00766559">
        <w:rPr>
          <w:rFonts w:eastAsia="Calibri"/>
          <w:spacing w:val="7"/>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2"/>
        </w:rPr>
        <w:t>m</w:t>
      </w:r>
      <w:r w:rsidRPr="00766559">
        <w:rPr>
          <w:rFonts w:eastAsia="Calibri"/>
          <w:spacing w:val="1"/>
        </w:rPr>
        <w:t>ana</w:t>
      </w:r>
      <w:r w:rsidRPr="00766559">
        <w:rPr>
          <w:rFonts w:eastAsia="Calibri"/>
        </w:rPr>
        <w:t>g</w:t>
      </w:r>
      <w:r w:rsidRPr="00766559">
        <w:rPr>
          <w:rFonts w:eastAsia="Calibri"/>
          <w:spacing w:val="-1"/>
        </w:rPr>
        <w:t>e</w:t>
      </w:r>
      <w:r w:rsidRPr="00766559">
        <w:rPr>
          <w:rFonts w:eastAsia="Calibri"/>
        </w:rPr>
        <w:t>m</w:t>
      </w:r>
      <w:r w:rsidRPr="00766559">
        <w:rPr>
          <w:rFonts w:eastAsia="Calibri"/>
          <w:spacing w:val="-1"/>
        </w:rPr>
        <w:t>e</w:t>
      </w:r>
      <w:r w:rsidRPr="00766559">
        <w:rPr>
          <w:rFonts w:eastAsia="Calibri"/>
          <w:spacing w:val="1"/>
        </w:rPr>
        <w:t>nt and as envisaged by the Punjab Food Authority in their rules/guidelines</w:t>
      </w:r>
      <w:r w:rsidRPr="00766559">
        <w:rPr>
          <w:rFonts w:eastAsia="Calibri"/>
        </w:rPr>
        <w:t>.</w:t>
      </w:r>
    </w:p>
    <w:p w:rsidR="00EB5E69" w:rsidRPr="00766559" w:rsidRDefault="00EB5E69" w:rsidP="00766559">
      <w:pPr>
        <w:pStyle w:val="ListParagraph"/>
        <w:numPr>
          <w:ilvl w:val="0"/>
          <w:numId w:val="3"/>
        </w:numPr>
        <w:ind w:right="390"/>
        <w:jc w:val="both"/>
        <w:rPr>
          <w:rFonts w:eastAsia="Calibri"/>
          <w:spacing w:val="1"/>
        </w:rPr>
      </w:pPr>
      <w:r w:rsidRPr="00766559">
        <w:rPr>
          <w:rFonts w:eastAsia="Calibri"/>
          <w:spacing w:val="1"/>
        </w:rPr>
        <w:t>In case of substandard quality of food or services inquired through surprise visit by the Management of PITAC or by complain received in this regard</w:t>
      </w:r>
      <w:r w:rsidR="003231E5" w:rsidRPr="00766559">
        <w:rPr>
          <w:rFonts w:eastAsia="Calibri"/>
          <w:spacing w:val="1"/>
        </w:rPr>
        <w:t>,</w:t>
      </w:r>
      <w:r w:rsidRPr="00766559">
        <w:rPr>
          <w:rFonts w:eastAsia="Calibri"/>
          <w:spacing w:val="1"/>
        </w:rPr>
        <w:t xml:space="preserve"> </w:t>
      </w:r>
      <w:r w:rsidRPr="00766559">
        <w:rPr>
          <w:rFonts w:eastAsia="Calibri"/>
          <w:spacing w:val="1"/>
          <w:position w:val="1"/>
        </w:rPr>
        <w:t>case will be registered in Punjab Food Authority for action against the contractor according to their rules</w:t>
      </w:r>
      <w:r w:rsidRPr="00766559">
        <w:rPr>
          <w:rFonts w:eastAsia="Calibri"/>
          <w:position w:val="1"/>
        </w:rPr>
        <w:t>.</w:t>
      </w:r>
      <w:r w:rsidRPr="00766559">
        <w:rPr>
          <w:rFonts w:eastAsia="Calibri"/>
          <w:spacing w:val="1"/>
        </w:rPr>
        <w:t xml:space="preserve"> </w:t>
      </w:r>
    </w:p>
    <w:p w:rsidR="00EB5E69" w:rsidRPr="00766559" w:rsidRDefault="00EB5E69" w:rsidP="00766559">
      <w:pPr>
        <w:pStyle w:val="ListParagraph"/>
        <w:numPr>
          <w:ilvl w:val="0"/>
          <w:numId w:val="3"/>
        </w:numPr>
        <w:ind w:right="390"/>
        <w:jc w:val="both"/>
        <w:rPr>
          <w:rFonts w:eastAsia="Calibri"/>
          <w:bCs/>
        </w:rPr>
      </w:pPr>
      <w:r w:rsidRPr="00766559">
        <w:rPr>
          <w:rFonts w:eastAsia="Calibri"/>
        </w:rPr>
        <w:t>C</w:t>
      </w:r>
      <w:r w:rsidRPr="00766559">
        <w:rPr>
          <w:rFonts w:eastAsia="Calibri"/>
          <w:spacing w:val="1"/>
        </w:rPr>
        <w:t>ont</w:t>
      </w:r>
      <w:r w:rsidRPr="00766559">
        <w:rPr>
          <w:rFonts w:eastAsia="Calibri"/>
        </w:rPr>
        <w:t>r</w:t>
      </w:r>
      <w:r w:rsidRPr="00766559">
        <w:rPr>
          <w:rFonts w:eastAsia="Calibri"/>
          <w:spacing w:val="1"/>
        </w:rPr>
        <w:t>a</w:t>
      </w:r>
      <w:r w:rsidRPr="00766559">
        <w:rPr>
          <w:rFonts w:eastAsia="Calibri"/>
        </w:rPr>
        <w:t>c</w:t>
      </w:r>
      <w:r w:rsidRPr="00766559">
        <w:rPr>
          <w:rFonts w:eastAsia="Calibri"/>
          <w:spacing w:val="1"/>
        </w:rPr>
        <w:t>to</w:t>
      </w:r>
      <w:r w:rsidRPr="00766559">
        <w:rPr>
          <w:rFonts w:eastAsia="Calibri"/>
        </w:rPr>
        <w:t>r</w:t>
      </w:r>
      <w:r w:rsidRPr="00766559">
        <w:rPr>
          <w:rFonts w:eastAsia="Calibri"/>
          <w:spacing w:val="-1"/>
        </w:rPr>
        <w:t xml:space="preserve"> w</w:t>
      </w:r>
      <w:r w:rsidRPr="00766559">
        <w:rPr>
          <w:rFonts w:eastAsia="Calibri"/>
        </w:rPr>
        <w:t>ill</w:t>
      </w:r>
      <w:r w:rsidRPr="00766559">
        <w:rPr>
          <w:rFonts w:eastAsia="Calibri"/>
          <w:spacing w:val="5"/>
        </w:rPr>
        <w:t xml:space="preserve"> </w:t>
      </w:r>
      <w:r w:rsidRPr="00766559">
        <w:rPr>
          <w:rFonts w:eastAsia="Calibri"/>
          <w:spacing w:val="4"/>
        </w:rPr>
        <w:t>b</w:t>
      </w:r>
      <w:r w:rsidRPr="00766559">
        <w:rPr>
          <w:rFonts w:eastAsia="Calibri"/>
        </w:rPr>
        <w:t>e</w:t>
      </w:r>
      <w:r w:rsidRPr="00766559">
        <w:rPr>
          <w:rFonts w:eastAsia="Calibri"/>
          <w:spacing w:val="5"/>
        </w:rPr>
        <w:t xml:space="preserve"> </w:t>
      </w:r>
      <w:r w:rsidRPr="00766559">
        <w:rPr>
          <w:rFonts w:eastAsia="Calibri"/>
        </w:rPr>
        <w:t>r</w:t>
      </w:r>
      <w:r w:rsidRPr="00766559">
        <w:rPr>
          <w:rFonts w:eastAsia="Calibri"/>
          <w:spacing w:val="2"/>
        </w:rPr>
        <w:t>e</w:t>
      </w:r>
      <w:r w:rsidRPr="00766559">
        <w:rPr>
          <w:rFonts w:eastAsia="Calibri"/>
          <w:spacing w:val="-1"/>
        </w:rPr>
        <w:t>s</w:t>
      </w:r>
      <w:r w:rsidRPr="00766559">
        <w:rPr>
          <w:rFonts w:eastAsia="Calibri"/>
          <w:spacing w:val="1"/>
        </w:rPr>
        <w:t>pon</w:t>
      </w:r>
      <w:r w:rsidRPr="00766559">
        <w:rPr>
          <w:rFonts w:eastAsia="Calibri"/>
          <w:spacing w:val="-1"/>
        </w:rPr>
        <w:t>s</w:t>
      </w:r>
      <w:r w:rsidRPr="00766559">
        <w:rPr>
          <w:rFonts w:eastAsia="Calibri"/>
        </w:rPr>
        <w:t>i</w:t>
      </w:r>
      <w:r w:rsidRPr="00766559">
        <w:rPr>
          <w:rFonts w:eastAsia="Calibri"/>
          <w:spacing w:val="1"/>
        </w:rPr>
        <w:t>b</w:t>
      </w:r>
      <w:r w:rsidRPr="00766559">
        <w:rPr>
          <w:rFonts w:eastAsia="Calibri"/>
          <w:spacing w:val="2"/>
        </w:rPr>
        <w:t>l</w:t>
      </w:r>
      <w:r w:rsidRPr="00766559">
        <w:rPr>
          <w:rFonts w:eastAsia="Calibri"/>
        </w:rPr>
        <w:t xml:space="preserve">e </w:t>
      </w:r>
      <w:r w:rsidRPr="00766559">
        <w:rPr>
          <w:rFonts w:eastAsia="Calibri"/>
          <w:spacing w:val="-1"/>
        </w:rPr>
        <w:t>f</w:t>
      </w:r>
      <w:r w:rsidRPr="00766559">
        <w:rPr>
          <w:rFonts w:eastAsia="Calibri"/>
          <w:spacing w:val="1"/>
        </w:rPr>
        <w:t>o</w:t>
      </w:r>
      <w:r w:rsidRPr="00766559">
        <w:rPr>
          <w:rFonts w:eastAsia="Calibri"/>
        </w:rPr>
        <w:t>r</w:t>
      </w:r>
      <w:r w:rsidRPr="00766559">
        <w:rPr>
          <w:rFonts w:eastAsia="Calibri"/>
          <w:spacing w:val="6"/>
        </w:rPr>
        <w:t xml:space="preserve"> </w:t>
      </w:r>
      <w:r w:rsidRPr="00766559">
        <w:rPr>
          <w:rFonts w:eastAsia="Calibri"/>
          <w:spacing w:val="3"/>
        </w:rPr>
        <w:t>k</w:t>
      </w:r>
      <w:r w:rsidRPr="00766559">
        <w:rPr>
          <w:rFonts w:eastAsia="Calibri"/>
          <w:spacing w:val="-1"/>
        </w:rPr>
        <w:t>ee</w:t>
      </w:r>
      <w:r w:rsidRPr="00766559">
        <w:rPr>
          <w:rFonts w:eastAsia="Calibri"/>
          <w:spacing w:val="1"/>
        </w:rPr>
        <w:t>p</w:t>
      </w:r>
      <w:r w:rsidRPr="00766559">
        <w:rPr>
          <w:rFonts w:eastAsia="Calibri"/>
        </w:rPr>
        <w:t>i</w:t>
      </w:r>
      <w:r w:rsidRPr="00766559">
        <w:rPr>
          <w:rFonts w:eastAsia="Calibri"/>
          <w:spacing w:val="1"/>
        </w:rPr>
        <w:t>n</w:t>
      </w:r>
      <w:r w:rsidRPr="00766559">
        <w:rPr>
          <w:rFonts w:eastAsia="Calibri"/>
        </w:rPr>
        <w:t>g</w:t>
      </w:r>
      <w:r w:rsidRPr="00766559">
        <w:rPr>
          <w:rFonts w:eastAsia="Calibri"/>
          <w:spacing w:val="2"/>
        </w:rPr>
        <w:t xml:space="preserve"> </w:t>
      </w:r>
      <w:r w:rsidRPr="00766559">
        <w:rPr>
          <w:rFonts w:eastAsia="Calibri"/>
          <w:spacing w:val="1"/>
        </w:rPr>
        <w:t>th</w:t>
      </w:r>
      <w:r w:rsidRPr="00766559">
        <w:rPr>
          <w:rFonts w:eastAsia="Calibri"/>
        </w:rPr>
        <w:t>e</w:t>
      </w:r>
      <w:r w:rsidRPr="00766559">
        <w:rPr>
          <w:rFonts w:eastAsia="Calibri"/>
          <w:spacing w:val="6"/>
        </w:rPr>
        <w:t xml:space="preserve"> </w:t>
      </w:r>
      <w:r w:rsidRPr="00766559">
        <w:rPr>
          <w:rFonts w:eastAsia="Calibri"/>
          <w:spacing w:val="-1"/>
        </w:rPr>
        <w:t>e</w:t>
      </w:r>
      <w:r w:rsidRPr="00766559">
        <w:rPr>
          <w:rFonts w:eastAsia="Calibri"/>
          <w:spacing w:val="1"/>
        </w:rPr>
        <w:t>nt</w:t>
      </w:r>
      <w:r w:rsidRPr="00766559">
        <w:rPr>
          <w:rFonts w:eastAsia="Calibri"/>
        </w:rPr>
        <w:t>ire</w:t>
      </w:r>
      <w:r w:rsidRPr="00766559">
        <w:rPr>
          <w:rFonts w:eastAsia="Calibri"/>
          <w:spacing w:val="4"/>
        </w:rPr>
        <w:t xml:space="preserve"> </w:t>
      </w:r>
      <w:r w:rsidRPr="00766559">
        <w:rPr>
          <w:rFonts w:eastAsia="Calibri"/>
        </w:rPr>
        <w:t>c</w:t>
      </w:r>
      <w:r w:rsidRPr="00766559">
        <w:rPr>
          <w:rFonts w:eastAsia="Calibri"/>
          <w:spacing w:val="1"/>
        </w:rPr>
        <w:t>ant</w:t>
      </w:r>
      <w:r w:rsidRPr="00766559">
        <w:rPr>
          <w:rFonts w:eastAsia="Calibri"/>
          <w:spacing w:val="2"/>
        </w:rPr>
        <w:t>e</w:t>
      </w:r>
      <w:r w:rsidRPr="00766559">
        <w:rPr>
          <w:rFonts w:eastAsia="Calibri"/>
          <w:spacing w:val="-1"/>
        </w:rPr>
        <w:t>e</w:t>
      </w:r>
      <w:r w:rsidRPr="00766559">
        <w:rPr>
          <w:rFonts w:eastAsia="Calibri"/>
        </w:rPr>
        <w:t>n</w:t>
      </w:r>
      <w:r w:rsidRPr="00766559">
        <w:rPr>
          <w:rFonts w:eastAsia="Calibri"/>
          <w:spacing w:val="2"/>
        </w:rPr>
        <w:t xml:space="preserve"> </w:t>
      </w:r>
      <w:r w:rsidRPr="00766559">
        <w:rPr>
          <w:rFonts w:eastAsia="Calibri"/>
          <w:spacing w:val="1"/>
        </w:rPr>
        <w:t>an</w:t>
      </w:r>
      <w:r w:rsidRPr="00766559">
        <w:rPr>
          <w:rFonts w:eastAsia="Calibri"/>
        </w:rPr>
        <w:t>d</w:t>
      </w:r>
      <w:r w:rsidRPr="00766559">
        <w:rPr>
          <w:rFonts w:eastAsia="Calibri"/>
          <w:spacing w:val="6"/>
        </w:rPr>
        <w:t xml:space="preserve"> </w:t>
      </w:r>
      <w:r w:rsidRPr="00766559">
        <w:rPr>
          <w:rFonts w:eastAsia="Calibri"/>
          <w:spacing w:val="1"/>
        </w:rPr>
        <w:t>k</w:t>
      </w:r>
      <w:r w:rsidRPr="00766559">
        <w:rPr>
          <w:rFonts w:eastAsia="Calibri"/>
        </w:rPr>
        <w:t>i</w:t>
      </w:r>
      <w:r w:rsidRPr="00766559">
        <w:rPr>
          <w:rFonts w:eastAsia="Calibri"/>
          <w:spacing w:val="1"/>
        </w:rPr>
        <w:t>t</w:t>
      </w:r>
      <w:r w:rsidRPr="00766559">
        <w:rPr>
          <w:rFonts w:eastAsia="Calibri"/>
        </w:rPr>
        <w:t>c</w:t>
      </w:r>
      <w:r w:rsidRPr="00766559">
        <w:rPr>
          <w:rFonts w:eastAsia="Calibri"/>
          <w:spacing w:val="1"/>
        </w:rPr>
        <w:t>h</w:t>
      </w:r>
      <w:r w:rsidRPr="00766559">
        <w:rPr>
          <w:rFonts w:eastAsia="Calibri"/>
          <w:spacing w:val="-1"/>
        </w:rPr>
        <w:t>e</w:t>
      </w:r>
      <w:r w:rsidRPr="00766559">
        <w:rPr>
          <w:rFonts w:eastAsia="Calibri"/>
        </w:rPr>
        <w:t>n</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e</w:t>
      </w:r>
      <w:r w:rsidRPr="00766559">
        <w:rPr>
          <w:rFonts w:eastAsia="Calibri"/>
        </w:rPr>
        <w:t>m</w:t>
      </w:r>
      <w:r w:rsidRPr="00766559">
        <w:rPr>
          <w:rFonts w:eastAsia="Calibri"/>
          <w:spacing w:val="2"/>
        </w:rPr>
        <w:t>i</w:t>
      </w:r>
      <w:r w:rsidRPr="00766559">
        <w:rPr>
          <w:rFonts w:eastAsia="Calibri"/>
          <w:spacing w:val="-1"/>
        </w:rPr>
        <w:t>s</w:t>
      </w:r>
      <w:r w:rsidRPr="00766559">
        <w:rPr>
          <w:rFonts w:eastAsia="Calibri"/>
          <w:spacing w:val="2"/>
        </w:rPr>
        <w:t>e</w:t>
      </w:r>
      <w:r w:rsidRPr="00766559">
        <w:rPr>
          <w:rFonts w:eastAsia="Calibri"/>
        </w:rPr>
        <w:t xml:space="preserve">s </w:t>
      </w:r>
      <w:r w:rsidRPr="00766559">
        <w:rPr>
          <w:rFonts w:eastAsia="Calibri"/>
          <w:spacing w:val="-1"/>
        </w:rPr>
        <w:t>ne</w:t>
      </w:r>
      <w:r w:rsidRPr="00766559">
        <w:rPr>
          <w:rFonts w:eastAsia="Calibri"/>
          <w:spacing w:val="1"/>
        </w:rPr>
        <w:t>a</w:t>
      </w:r>
      <w:r w:rsidRPr="00766559">
        <w:rPr>
          <w:rFonts w:eastAsia="Calibri"/>
        </w:rPr>
        <w:t>t</w:t>
      </w:r>
      <w:r w:rsidRPr="00766559">
        <w:rPr>
          <w:rFonts w:eastAsia="Calibri"/>
          <w:spacing w:val="7"/>
        </w:rPr>
        <w:t xml:space="preserve"> </w:t>
      </w:r>
      <w:r w:rsidRPr="00766559">
        <w:rPr>
          <w:rFonts w:eastAsia="Calibri"/>
          <w:spacing w:val="1"/>
        </w:rPr>
        <w:t>an</w:t>
      </w:r>
      <w:r w:rsidRPr="00766559">
        <w:rPr>
          <w:rFonts w:eastAsia="Calibri"/>
        </w:rPr>
        <w:t>d</w:t>
      </w:r>
      <w:r w:rsidRPr="00766559">
        <w:rPr>
          <w:rFonts w:eastAsia="Calibri"/>
          <w:spacing w:val="6"/>
        </w:rPr>
        <w:t xml:space="preserve"> </w:t>
      </w:r>
      <w:r w:rsidRPr="00766559">
        <w:rPr>
          <w:rFonts w:eastAsia="Calibri"/>
        </w:rPr>
        <w:t>cl</w:t>
      </w:r>
      <w:r w:rsidRPr="00766559">
        <w:rPr>
          <w:rFonts w:eastAsia="Calibri"/>
          <w:spacing w:val="-1"/>
        </w:rPr>
        <w:t>e</w:t>
      </w:r>
      <w:r w:rsidRPr="00766559">
        <w:rPr>
          <w:rFonts w:eastAsia="Calibri"/>
          <w:spacing w:val="1"/>
        </w:rPr>
        <w:t>an</w:t>
      </w:r>
      <w:r w:rsidR="007968D9" w:rsidRPr="00766559">
        <w:rPr>
          <w:rFonts w:eastAsia="Calibri"/>
        </w:rPr>
        <w:t xml:space="preserve"> with good-looking interior designing of the cafeteria</w:t>
      </w:r>
      <w:r w:rsidRPr="00766559">
        <w:rPr>
          <w:rFonts w:eastAsia="Calibri"/>
        </w:rPr>
        <w:t xml:space="preserve"> and repair/maintenance of furniture and fixture if any damage cause</w:t>
      </w:r>
      <w:r w:rsidR="00104B5B" w:rsidRPr="00766559">
        <w:rPr>
          <w:rFonts w:eastAsia="Calibri"/>
        </w:rPr>
        <w:t>d</w:t>
      </w:r>
      <w:r w:rsidRPr="00766559">
        <w:rPr>
          <w:rFonts w:eastAsia="Calibri"/>
        </w:rPr>
        <w:t xml:space="preserve"> will also his responsibility. </w:t>
      </w:r>
      <w:r w:rsidRPr="00766559">
        <w:rPr>
          <w:rFonts w:eastAsia="Calibri"/>
          <w:spacing w:val="3"/>
        </w:rPr>
        <w:t xml:space="preserve"> </w:t>
      </w:r>
    </w:p>
    <w:p w:rsidR="00EB5E69" w:rsidRDefault="00EB5E69" w:rsidP="004750B1">
      <w:pPr>
        <w:pStyle w:val="ListParagraph"/>
        <w:numPr>
          <w:ilvl w:val="0"/>
          <w:numId w:val="3"/>
        </w:numPr>
        <w:jc w:val="both"/>
        <w:rPr>
          <w:rFonts w:eastAsia="Calibri"/>
          <w:b/>
        </w:rPr>
      </w:pPr>
      <w:r w:rsidRPr="00766559">
        <w:rPr>
          <w:rFonts w:eastAsia="Calibri"/>
          <w:spacing w:val="-1"/>
        </w:rPr>
        <w:t>T</w:t>
      </w:r>
      <w:r w:rsidRPr="00766559">
        <w:rPr>
          <w:rFonts w:eastAsia="Calibri"/>
          <w:spacing w:val="1"/>
        </w:rPr>
        <w:t>h</w:t>
      </w:r>
      <w:r w:rsidRPr="00766559">
        <w:rPr>
          <w:rFonts w:eastAsia="Calibri"/>
        </w:rPr>
        <w:t>e</w:t>
      </w:r>
      <w:r w:rsidRPr="00766559">
        <w:rPr>
          <w:rFonts w:eastAsia="Calibri"/>
          <w:spacing w:val="-3"/>
        </w:rPr>
        <w:t xml:space="preserve"> </w:t>
      </w:r>
      <w:r w:rsidRPr="00766559">
        <w:rPr>
          <w:rFonts w:eastAsia="Calibri"/>
          <w:spacing w:val="1"/>
        </w:rPr>
        <w:t>p</w:t>
      </w:r>
      <w:r w:rsidRPr="00766559">
        <w:rPr>
          <w:rFonts w:eastAsia="Calibri"/>
        </w:rPr>
        <w:t>r</w:t>
      </w:r>
      <w:r w:rsidRPr="00766559">
        <w:rPr>
          <w:rFonts w:eastAsia="Calibri"/>
          <w:spacing w:val="1"/>
        </w:rPr>
        <w:t>opo</w:t>
      </w:r>
      <w:r w:rsidRPr="00766559">
        <w:rPr>
          <w:rFonts w:eastAsia="Calibri"/>
          <w:spacing w:val="-1"/>
        </w:rPr>
        <w:t>se</w:t>
      </w:r>
      <w:r w:rsidRPr="00766559">
        <w:rPr>
          <w:rFonts w:eastAsia="Calibri"/>
        </w:rPr>
        <w:t>d</w:t>
      </w:r>
      <w:r w:rsidRPr="00766559">
        <w:rPr>
          <w:rFonts w:eastAsia="Calibri"/>
          <w:spacing w:val="-6"/>
        </w:rPr>
        <w:t xml:space="preserve"> </w:t>
      </w:r>
      <w:r w:rsidRPr="00766559">
        <w:rPr>
          <w:rFonts w:eastAsia="Calibri"/>
        </w:rPr>
        <w:t>r</w:t>
      </w:r>
      <w:r w:rsidRPr="00766559">
        <w:rPr>
          <w:rFonts w:eastAsia="Calibri"/>
          <w:spacing w:val="1"/>
        </w:rPr>
        <w:t>at</w:t>
      </w:r>
      <w:r w:rsidRPr="00766559">
        <w:rPr>
          <w:rFonts w:eastAsia="Calibri"/>
        </w:rPr>
        <w:t>e</w:t>
      </w:r>
      <w:r w:rsidRPr="00766559">
        <w:rPr>
          <w:rFonts w:eastAsia="Calibri"/>
          <w:spacing w:val="-3"/>
        </w:rPr>
        <w:t xml:space="preserve"> </w:t>
      </w:r>
      <w:r w:rsidRPr="00766559">
        <w:rPr>
          <w:rFonts w:eastAsia="Calibri"/>
        </w:rPr>
        <w:t>l</w:t>
      </w:r>
      <w:r w:rsidRPr="00766559">
        <w:rPr>
          <w:rFonts w:eastAsia="Calibri"/>
          <w:spacing w:val="2"/>
        </w:rPr>
        <w:t>i</w:t>
      </w:r>
      <w:r w:rsidRPr="00766559">
        <w:rPr>
          <w:rFonts w:eastAsia="Calibri"/>
          <w:spacing w:val="-1"/>
        </w:rPr>
        <w:t>s</w:t>
      </w:r>
      <w:r w:rsidRPr="00766559">
        <w:rPr>
          <w:rFonts w:eastAsia="Calibri"/>
        </w:rPr>
        <w:t>t</w:t>
      </w:r>
      <w:r w:rsidRPr="00766559">
        <w:rPr>
          <w:rFonts w:eastAsia="Calibri"/>
          <w:spacing w:val="-1"/>
        </w:rPr>
        <w:t xml:space="preserve"> </w:t>
      </w:r>
      <w:r w:rsidRPr="00766559">
        <w:rPr>
          <w:rFonts w:eastAsia="Calibri"/>
        </w:rPr>
        <w:t>is</w:t>
      </w:r>
      <w:r w:rsidRPr="00766559">
        <w:rPr>
          <w:rFonts w:eastAsia="Calibri"/>
          <w:spacing w:val="-2"/>
        </w:rPr>
        <w:t xml:space="preserve"> </w:t>
      </w:r>
      <w:r w:rsidRPr="00766559">
        <w:rPr>
          <w:rFonts w:eastAsia="Calibri"/>
          <w:spacing w:val="1"/>
        </w:rPr>
        <w:t>atta</w:t>
      </w:r>
      <w:r w:rsidRPr="00766559">
        <w:rPr>
          <w:rFonts w:eastAsia="Calibri"/>
          <w:spacing w:val="2"/>
        </w:rPr>
        <w:t>c</w:t>
      </w:r>
      <w:r w:rsidRPr="00766559">
        <w:rPr>
          <w:rFonts w:eastAsia="Calibri"/>
          <w:spacing w:val="1"/>
        </w:rPr>
        <w:t>h</w:t>
      </w:r>
      <w:r w:rsidRPr="00766559">
        <w:rPr>
          <w:rFonts w:eastAsia="Calibri"/>
          <w:spacing w:val="-1"/>
        </w:rPr>
        <w:t>e</w:t>
      </w:r>
      <w:r w:rsidRPr="00766559">
        <w:rPr>
          <w:rFonts w:eastAsia="Calibri"/>
        </w:rPr>
        <w:t>d</w:t>
      </w:r>
      <w:r w:rsidRPr="00766559">
        <w:rPr>
          <w:rFonts w:eastAsia="Calibri"/>
          <w:spacing w:val="-5"/>
        </w:rPr>
        <w:t xml:space="preserve"> </w:t>
      </w:r>
      <w:r w:rsidRPr="00766559">
        <w:rPr>
          <w:rFonts w:eastAsia="Calibri"/>
          <w:spacing w:val="1"/>
        </w:rPr>
        <w:t>a</w:t>
      </w:r>
      <w:r w:rsidRPr="00766559">
        <w:rPr>
          <w:rFonts w:eastAsia="Calibri"/>
        </w:rPr>
        <w:t>s</w:t>
      </w:r>
      <w:r w:rsidRPr="00766559">
        <w:rPr>
          <w:rFonts w:eastAsia="Calibri"/>
          <w:spacing w:val="-3"/>
        </w:rPr>
        <w:t xml:space="preserve"> </w:t>
      </w:r>
      <w:r w:rsidR="00C35562" w:rsidRPr="00766559">
        <w:rPr>
          <w:rFonts w:eastAsia="Calibri"/>
          <w:b/>
        </w:rPr>
        <w:t>A</w:t>
      </w:r>
      <w:r w:rsidR="00C35562" w:rsidRPr="00766559">
        <w:rPr>
          <w:rFonts w:eastAsia="Calibri"/>
          <w:b/>
          <w:spacing w:val="1"/>
        </w:rPr>
        <w:t>NNE</w:t>
      </w:r>
      <w:r w:rsidR="00C35562" w:rsidRPr="00766559">
        <w:rPr>
          <w:rFonts w:eastAsia="Calibri"/>
          <w:b/>
        </w:rPr>
        <w:t>X</w:t>
      </w:r>
      <w:r w:rsidR="00C35562" w:rsidRPr="00766559">
        <w:rPr>
          <w:rFonts w:eastAsia="Calibri"/>
          <w:b/>
          <w:spacing w:val="-5"/>
        </w:rPr>
        <w:t xml:space="preserve"> -</w:t>
      </w:r>
      <w:r w:rsidR="00C35562" w:rsidRPr="00766559">
        <w:rPr>
          <w:rFonts w:eastAsia="Calibri"/>
          <w:b/>
          <w:spacing w:val="-9"/>
        </w:rPr>
        <w:t xml:space="preserve"> </w:t>
      </w:r>
      <w:r w:rsidR="00C35562" w:rsidRPr="00766559">
        <w:rPr>
          <w:rFonts w:eastAsia="Calibri"/>
          <w:b/>
        </w:rPr>
        <w:t>A.</w:t>
      </w:r>
    </w:p>
    <w:p w:rsidR="00521BEE" w:rsidRDefault="00521BEE" w:rsidP="00CC1AEA">
      <w:pPr>
        <w:ind w:left="630" w:right="390" w:hanging="360"/>
        <w:jc w:val="both"/>
        <w:rPr>
          <w:rFonts w:eastAsia="Calibri"/>
          <w:b/>
          <w:sz w:val="22"/>
          <w:szCs w:val="22"/>
        </w:rPr>
      </w:pPr>
    </w:p>
    <w:tbl>
      <w:tblPr>
        <w:tblStyle w:val="TableGrid"/>
        <w:tblW w:w="0" w:type="auto"/>
        <w:jc w:val="center"/>
        <w:tblLook w:val="04A0"/>
      </w:tblPr>
      <w:tblGrid>
        <w:gridCol w:w="4298"/>
        <w:gridCol w:w="1158"/>
        <w:gridCol w:w="4780"/>
      </w:tblGrid>
      <w:tr w:rsidR="00F151AC" w:rsidRPr="005263A7" w:rsidTr="003A705C">
        <w:trPr>
          <w:trHeight w:val="624"/>
          <w:jc w:val="center"/>
        </w:trPr>
        <w:tc>
          <w:tcPr>
            <w:tcW w:w="4298"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1158" w:type="dxa"/>
            <w:tcBorders>
              <w:top w:val="nil"/>
              <w:left w:val="single" w:sz="4" w:space="0" w:color="auto"/>
              <w:bottom w:val="nil"/>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4780"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rPr>
                <w:rFonts w:ascii="Times New Roman" w:hAnsi="Times New Roman" w:cs="Times New Roman"/>
              </w:rPr>
            </w:pPr>
          </w:p>
        </w:tc>
      </w:tr>
      <w:tr w:rsidR="00F151AC" w:rsidRPr="005263A7" w:rsidTr="003A705C">
        <w:trPr>
          <w:trHeight w:val="354"/>
          <w:jc w:val="center"/>
        </w:trPr>
        <w:tc>
          <w:tcPr>
            <w:tcW w:w="4298"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jc w:val="center"/>
              <w:rPr>
                <w:rFonts w:ascii="Times New Roman" w:hAnsi="Times New Roman" w:cs="Times New Roman"/>
              </w:rPr>
            </w:pPr>
            <w:r w:rsidRPr="005263A7">
              <w:rPr>
                <w:rFonts w:ascii="Times New Roman" w:eastAsia="Calibri" w:hAnsi="Times New Roman" w:cs="Times New Roman"/>
                <w:b/>
              </w:rPr>
              <w:t>C</w:t>
            </w:r>
            <w:r w:rsidRPr="005263A7">
              <w:rPr>
                <w:rFonts w:ascii="Times New Roman" w:eastAsia="Calibri" w:hAnsi="Times New Roman" w:cs="Times New Roman"/>
                <w:b/>
                <w:spacing w:val="1"/>
              </w:rPr>
              <w:t>omp</w:t>
            </w:r>
            <w:r w:rsidRPr="005263A7">
              <w:rPr>
                <w:rFonts w:ascii="Times New Roman" w:eastAsia="Calibri" w:hAnsi="Times New Roman" w:cs="Times New Roman"/>
                <w:b/>
              </w:rPr>
              <w:t>a</w:t>
            </w:r>
            <w:r w:rsidRPr="005263A7">
              <w:rPr>
                <w:rFonts w:ascii="Times New Roman" w:eastAsia="Calibri" w:hAnsi="Times New Roman" w:cs="Times New Roman"/>
                <w:b/>
                <w:spacing w:val="1"/>
              </w:rPr>
              <w:t>n</w:t>
            </w:r>
            <w:r w:rsidRPr="005263A7">
              <w:rPr>
                <w:rFonts w:ascii="Times New Roman" w:eastAsia="Calibri" w:hAnsi="Times New Roman" w:cs="Times New Roman"/>
                <w:b/>
                <w:spacing w:val="-1"/>
              </w:rPr>
              <w:t>y’</w:t>
            </w:r>
            <w:r w:rsidRPr="005263A7">
              <w:rPr>
                <w:rFonts w:ascii="Times New Roman" w:eastAsia="Calibri" w:hAnsi="Times New Roman" w:cs="Times New Roman"/>
                <w:b/>
              </w:rPr>
              <w:t>s</w:t>
            </w:r>
            <w:r w:rsidRPr="005263A7">
              <w:rPr>
                <w:rFonts w:ascii="Times New Roman" w:eastAsia="Calibri" w:hAnsi="Times New Roman" w:cs="Times New Roman"/>
                <w:b/>
                <w:spacing w:val="-7"/>
              </w:rPr>
              <w:t xml:space="preserve"> </w:t>
            </w:r>
            <w:r w:rsidRPr="005263A7">
              <w:rPr>
                <w:rFonts w:ascii="Times New Roman" w:eastAsia="Calibri" w:hAnsi="Times New Roman" w:cs="Times New Roman"/>
                <w:b/>
              </w:rPr>
              <w:t>S</w:t>
            </w:r>
            <w:r w:rsidRPr="005263A7">
              <w:rPr>
                <w:rFonts w:ascii="Times New Roman" w:eastAsia="Calibri" w:hAnsi="Times New Roman" w:cs="Times New Roman"/>
                <w:b/>
                <w:spacing w:val="1"/>
              </w:rPr>
              <w:t>t</w:t>
            </w:r>
            <w:r w:rsidRPr="005263A7">
              <w:rPr>
                <w:rFonts w:ascii="Times New Roman" w:eastAsia="Calibri" w:hAnsi="Times New Roman" w:cs="Times New Roman"/>
                <w:b/>
              </w:rPr>
              <w:t>a</w:t>
            </w:r>
            <w:r w:rsidRPr="005263A7">
              <w:rPr>
                <w:rFonts w:ascii="Times New Roman" w:eastAsia="Calibri" w:hAnsi="Times New Roman" w:cs="Times New Roman"/>
                <w:b/>
                <w:spacing w:val="1"/>
              </w:rPr>
              <w:t>m</w:t>
            </w:r>
            <w:r w:rsidRPr="005263A7">
              <w:rPr>
                <w:rFonts w:ascii="Times New Roman" w:eastAsia="Calibri" w:hAnsi="Times New Roman" w:cs="Times New Roman"/>
                <w:b/>
              </w:rPr>
              <w:t>p</w:t>
            </w:r>
          </w:p>
        </w:tc>
        <w:tc>
          <w:tcPr>
            <w:tcW w:w="1158" w:type="dxa"/>
            <w:tcBorders>
              <w:top w:val="nil"/>
              <w:left w:val="single" w:sz="4" w:space="0" w:color="auto"/>
              <w:bottom w:val="nil"/>
              <w:right w:val="single" w:sz="4" w:space="0" w:color="auto"/>
            </w:tcBorders>
          </w:tcPr>
          <w:p w:rsidR="00F151AC" w:rsidRPr="005263A7" w:rsidRDefault="00F151AC" w:rsidP="001A73CE">
            <w:pPr>
              <w:spacing w:line="200" w:lineRule="exact"/>
              <w:rPr>
                <w:rFonts w:ascii="Times New Roman" w:hAnsi="Times New Roman" w:cs="Times New Roman"/>
              </w:rPr>
            </w:pPr>
          </w:p>
        </w:tc>
        <w:tc>
          <w:tcPr>
            <w:tcW w:w="4780" w:type="dxa"/>
            <w:tcBorders>
              <w:top w:val="single" w:sz="4" w:space="0" w:color="auto"/>
              <w:left w:val="single" w:sz="4" w:space="0" w:color="auto"/>
              <w:bottom w:val="single" w:sz="4" w:space="0" w:color="auto"/>
              <w:right w:val="single" w:sz="4" w:space="0" w:color="auto"/>
            </w:tcBorders>
          </w:tcPr>
          <w:p w:rsidR="00F151AC" w:rsidRPr="005263A7" w:rsidRDefault="00F151AC" w:rsidP="001A73CE">
            <w:pPr>
              <w:spacing w:line="200" w:lineRule="exact"/>
              <w:jc w:val="center"/>
              <w:rPr>
                <w:rFonts w:ascii="Times New Roman" w:hAnsi="Times New Roman" w:cs="Times New Roman"/>
              </w:rPr>
            </w:pPr>
            <w:r w:rsidRPr="005263A7">
              <w:rPr>
                <w:rFonts w:ascii="Times New Roman" w:eastAsia="Calibri" w:hAnsi="Times New Roman" w:cs="Times New Roman"/>
                <w:b/>
              </w:rPr>
              <w:t>S</w:t>
            </w:r>
            <w:r w:rsidRPr="005263A7">
              <w:rPr>
                <w:rFonts w:ascii="Times New Roman" w:eastAsia="Calibri" w:hAnsi="Times New Roman" w:cs="Times New Roman"/>
                <w:b/>
                <w:spacing w:val="-1"/>
              </w:rPr>
              <w:t>ig</w:t>
            </w:r>
            <w:r w:rsidRPr="005263A7">
              <w:rPr>
                <w:rFonts w:ascii="Times New Roman" w:eastAsia="Calibri" w:hAnsi="Times New Roman" w:cs="Times New Roman"/>
                <w:b/>
                <w:spacing w:val="1"/>
              </w:rPr>
              <w:t>n</w:t>
            </w:r>
            <w:r w:rsidRPr="005263A7">
              <w:rPr>
                <w:rFonts w:ascii="Times New Roman" w:eastAsia="Calibri" w:hAnsi="Times New Roman" w:cs="Times New Roman"/>
                <w:b/>
              </w:rPr>
              <w:t>a</w:t>
            </w:r>
            <w:r w:rsidRPr="005263A7">
              <w:rPr>
                <w:rFonts w:ascii="Times New Roman" w:eastAsia="Calibri" w:hAnsi="Times New Roman" w:cs="Times New Roman"/>
                <w:b/>
                <w:spacing w:val="1"/>
              </w:rPr>
              <w:t>tur</w:t>
            </w:r>
            <w:r w:rsidRPr="005263A7">
              <w:rPr>
                <w:rFonts w:ascii="Times New Roman" w:eastAsia="Calibri" w:hAnsi="Times New Roman" w:cs="Times New Roman"/>
                <w:b/>
              </w:rPr>
              <w:t>e</w:t>
            </w:r>
          </w:p>
        </w:tc>
      </w:tr>
    </w:tbl>
    <w:p w:rsidR="000264F7" w:rsidRPr="00C35562" w:rsidRDefault="000264F7" w:rsidP="00C35562">
      <w:pPr>
        <w:sectPr w:rsidR="000264F7" w:rsidRPr="00C35562" w:rsidSect="00D7441B">
          <w:type w:val="continuous"/>
          <w:pgSz w:w="12240" w:h="15840"/>
          <w:pgMar w:top="1460" w:right="780" w:bottom="280" w:left="1440" w:header="180" w:footer="576" w:gutter="0"/>
          <w:cols w:space="720"/>
          <w:docGrid w:linePitch="272"/>
        </w:sectPr>
      </w:pPr>
    </w:p>
    <w:p w:rsidR="00C35562" w:rsidRDefault="00C35562" w:rsidP="00C35562">
      <w:pPr>
        <w:spacing w:line="320" w:lineRule="exact"/>
        <w:ind w:right="-62"/>
        <w:jc w:val="right"/>
        <w:rPr>
          <w:rFonts w:eastAsia="Calibri"/>
          <w:b/>
          <w:spacing w:val="-1"/>
          <w:sz w:val="32"/>
          <w:szCs w:val="28"/>
          <w:u w:val="single"/>
        </w:rPr>
      </w:pPr>
      <w:r w:rsidRPr="002B1F02">
        <w:rPr>
          <w:rFonts w:eastAsia="Calibri"/>
          <w:b/>
          <w:spacing w:val="-1"/>
          <w:sz w:val="32"/>
          <w:szCs w:val="28"/>
          <w:u w:val="single"/>
        </w:rPr>
        <w:lastRenderedPageBreak/>
        <w:t>ANNEX-A</w:t>
      </w:r>
    </w:p>
    <w:p w:rsidR="002B1F02" w:rsidRPr="002B1F02" w:rsidRDefault="002B1F02" w:rsidP="00C35562">
      <w:pPr>
        <w:spacing w:line="320" w:lineRule="exact"/>
        <w:ind w:right="-62"/>
        <w:jc w:val="right"/>
        <w:rPr>
          <w:rFonts w:eastAsia="Calibri"/>
          <w:b/>
          <w:spacing w:val="-1"/>
          <w:sz w:val="28"/>
          <w:szCs w:val="28"/>
          <w:u w:val="single"/>
        </w:rPr>
      </w:pPr>
    </w:p>
    <w:p w:rsidR="000264F7" w:rsidRPr="00C35562" w:rsidRDefault="00C35562" w:rsidP="00C35562">
      <w:pPr>
        <w:spacing w:line="320" w:lineRule="exact"/>
        <w:ind w:right="-62"/>
        <w:jc w:val="center"/>
        <w:rPr>
          <w:rFonts w:eastAsia="Calibri"/>
          <w:sz w:val="28"/>
          <w:szCs w:val="28"/>
          <w:u w:val="single"/>
        </w:rPr>
      </w:pPr>
      <w:r w:rsidRPr="00C35562">
        <w:rPr>
          <w:rFonts w:eastAsia="Calibri"/>
          <w:b/>
          <w:spacing w:val="-1"/>
          <w:sz w:val="28"/>
          <w:szCs w:val="28"/>
          <w:u w:val="single"/>
        </w:rPr>
        <w:t>L</w:t>
      </w:r>
      <w:r w:rsidRPr="00C35562">
        <w:rPr>
          <w:rFonts w:eastAsia="Calibri"/>
          <w:b/>
          <w:spacing w:val="1"/>
          <w:sz w:val="28"/>
          <w:szCs w:val="28"/>
          <w:u w:val="single"/>
        </w:rPr>
        <w:t>IS</w:t>
      </w:r>
      <w:r w:rsidRPr="00C35562">
        <w:rPr>
          <w:rFonts w:eastAsia="Calibri"/>
          <w:b/>
          <w:sz w:val="28"/>
          <w:szCs w:val="28"/>
          <w:u w:val="single"/>
        </w:rPr>
        <w:t xml:space="preserve">T </w:t>
      </w:r>
      <w:r w:rsidRPr="00C35562">
        <w:rPr>
          <w:rFonts w:eastAsia="Calibri"/>
          <w:b/>
          <w:spacing w:val="1"/>
          <w:sz w:val="28"/>
          <w:szCs w:val="28"/>
          <w:u w:val="single"/>
        </w:rPr>
        <w:t>O</w:t>
      </w:r>
      <w:r w:rsidRPr="00C35562">
        <w:rPr>
          <w:rFonts w:eastAsia="Calibri"/>
          <w:b/>
          <w:sz w:val="28"/>
          <w:szCs w:val="28"/>
          <w:u w:val="single"/>
        </w:rPr>
        <w:t>F</w:t>
      </w:r>
      <w:r w:rsidRPr="00C35562">
        <w:rPr>
          <w:rFonts w:eastAsia="Calibri"/>
          <w:b/>
          <w:spacing w:val="-1"/>
          <w:sz w:val="28"/>
          <w:szCs w:val="28"/>
          <w:u w:val="single"/>
        </w:rPr>
        <w:t xml:space="preserve"> </w:t>
      </w:r>
      <w:r w:rsidRPr="00C35562">
        <w:rPr>
          <w:rFonts w:eastAsia="Calibri"/>
          <w:b/>
          <w:sz w:val="28"/>
          <w:szCs w:val="28"/>
          <w:u w:val="single"/>
        </w:rPr>
        <w:t>I</w:t>
      </w:r>
      <w:r w:rsidRPr="00C35562">
        <w:rPr>
          <w:rFonts w:eastAsia="Calibri"/>
          <w:b/>
          <w:spacing w:val="1"/>
          <w:sz w:val="28"/>
          <w:szCs w:val="28"/>
          <w:u w:val="single"/>
        </w:rPr>
        <w:t>TE</w:t>
      </w:r>
      <w:r w:rsidRPr="00C35562">
        <w:rPr>
          <w:rFonts w:eastAsia="Calibri"/>
          <w:b/>
          <w:spacing w:val="-2"/>
          <w:sz w:val="28"/>
          <w:szCs w:val="28"/>
          <w:u w:val="single"/>
        </w:rPr>
        <w:t>M</w:t>
      </w:r>
      <w:r w:rsidRPr="00C35562">
        <w:rPr>
          <w:rFonts w:eastAsia="Calibri"/>
          <w:b/>
          <w:sz w:val="28"/>
          <w:szCs w:val="28"/>
          <w:u w:val="single"/>
        </w:rPr>
        <w:t>S F</w:t>
      </w:r>
      <w:r w:rsidRPr="00C35562">
        <w:rPr>
          <w:rFonts w:eastAsia="Calibri"/>
          <w:b/>
          <w:spacing w:val="1"/>
          <w:sz w:val="28"/>
          <w:szCs w:val="28"/>
          <w:u w:val="single"/>
        </w:rPr>
        <w:t>O</w:t>
      </w:r>
      <w:r w:rsidRPr="00C35562">
        <w:rPr>
          <w:rFonts w:eastAsia="Calibri"/>
          <w:b/>
          <w:sz w:val="28"/>
          <w:szCs w:val="28"/>
          <w:u w:val="single"/>
        </w:rPr>
        <w:t>R W</w:t>
      </w:r>
      <w:r w:rsidRPr="00C35562">
        <w:rPr>
          <w:rFonts w:eastAsia="Calibri"/>
          <w:b/>
          <w:spacing w:val="-2"/>
          <w:sz w:val="28"/>
          <w:szCs w:val="28"/>
          <w:u w:val="single"/>
        </w:rPr>
        <w:t>H</w:t>
      </w:r>
      <w:r w:rsidRPr="00C35562">
        <w:rPr>
          <w:rFonts w:eastAsia="Calibri"/>
          <w:b/>
          <w:spacing w:val="1"/>
          <w:sz w:val="28"/>
          <w:szCs w:val="28"/>
          <w:u w:val="single"/>
        </w:rPr>
        <w:t>I</w:t>
      </w:r>
      <w:r w:rsidRPr="00C35562">
        <w:rPr>
          <w:rFonts w:eastAsia="Calibri"/>
          <w:b/>
          <w:spacing w:val="-2"/>
          <w:sz w:val="28"/>
          <w:szCs w:val="28"/>
          <w:u w:val="single"/>
        </w:rPr>
        <w:t>C</w:t>
      </w:r>
      <w:r w:rsidRPr="00C35562">
        <w:rPr>
          <w:rFonts w:eastAsia="Calibri"/>
          <w:b/>
          <w:sz w:val="28"/>
          <w:szCs w:val="28"/>
          <w:u w:val="single"/>
        </w:rPr>
        <w:t xml:space="preserve">H </w:t>
      </w:r>
      <w:r w:rsidRPr="00C35562">
        <w:rPr>
          <w:rFonts w:eastAsia="Calibri"/>
          <w:b/>
          <w:spacing w:val="1"/>
          <w:sz w:val="28"/>
          <w:szCs w:val="28"/>
          <w:u w:val="single"/>
        </w:rPr>
        <w:t>RA</w:t>
      </w:r>
      <w:r w:rsidRPr="00C35562">
        <w:rPr>
          <w:rFonts w:eastAsia="Calibri"/>
          <w:b/>
          <w:spacing w:val="-1"/>
          <w:sz w:val="28"/>
          <w:szCs w:val="28"/>
          <w:u w:val="single"/>
        </w:rPr>
        <w:t>T</w:t>
      </w:r>
      <w:r w:rsidRPr="00C35562">
        <w:rPr>
          <w:rFonts w:eastAsia="Calibri"/>
          <w:b/>
          <w:spacing w:val="1"/>
          <w:sz w:val="28"/>
          <w:szCs w:val="28"/>
          <w:u w:val="single"/>
        </w:rPr>
        <w:t>E</w:t>
      </w:r>
      <w:r w:rsidRPr="00C35562">
        <w:rPr>
          <w:rFonts w:eastAsia="Calibri"/>
          <w:b/>
          <w:sz w:val="28"/>
          <w:szCs w:val="28"/>
          <w:u w:val="single"/>
        </w:rPr>
        <w:t xml:space="preserve">S </w:t>
      </w:r>
      <w:r w:rsidRPr="00C35562">
        <w:rPr>
          <w:rFonts w:eastAsia="Calibri"/>
          <w:b/>
          <w:spacing w:val="-2"/>
          <w:sz w:val="28"/>
          <w:szCs w:val="28"/>
          <w:u w:val="single"/>
        </w:rPr>
        <w:t>A</w:t>
      </w:r>
      <w:r w:rsidRPr="00C35562">
        <w:rPr>
          <w:rFonts w:eastAsia="Calibri"/>
          <w:b/>
          <w:spacing w:val="1"/>
          <w:sz w:val="28"/>
          <w:szCs w:val="28"/>
          <w:u w:val="single"/>
        </w:rPr>
        <w:t>R</w:t>
      </w:r>
      <w:r w:rsidRPr="00C35562">
        <w:rPr>
          <w:rFonts w:eastAsia="Calibri"/>
          <w:b/>
          <w:sz w:val="28"/>
          <w:szCs w:val="28"/>
          <w:u w:val="single"/>
        </w:rPr>
        <w:t xml:space="preserve">E </w:t>
      </w:r>
      <w:r w:rsidRPr="00C35562">
        <w:rPr>
          <w:rFonts w:eastAsia="Calibri"/>
          <w:b/>
          <w:spacing w:val="1"/>
          <w:sz w:val="28"/>
          <w:szCs w:val="28"/>
          <w:u w:val="single"/>
        </w:rPr>
        <w:t>R</w:t>
      </w:r>
      <w:r w:rsidRPr="00C35562">
        <w:rPr>
          <w:rFonts w:eastAsia="Calibri"/>
          <w:b/>
          <w:spacing w:val="-2"/>
          <w:sz w:val="28"/>
          <w:szCs w:val="28"/>
          <w:u w:val="single"/>
        </w:rPr>
        <w:t>E</w:t>
      </w:r>
      <w:r w:rsidRPr="00C35562">
        <w:rPr>
          <w:rFonts w:eastAsia="Calibri"/>
          <w:b/>
          <w:spacing w:val="1"/>
          <w:sz w:val="28"/>
          <w:szCs w:val="28"/>
          <w:u w:val="single"/>
        </w:rPr>
        <w:t>Q</w:t>
      </w:r>
      <w:r w:rsidRPr="00C35562">
        <w:rPr>
          <w:rFonts w:eastAsia="Calibri"/>
          <w:b/>
          <w:spacing w:val="-2"/>
          <w:sz w:val="28"/>
          <w:szCs w:val="28"/>
          <w:u w:val="single"/>
        </w:rPr>
        <w:t>U</w:t>
      </w:r>
      <w:r w:rsidRPr="00C35562">
        <w:rPr>
          <w:rFonts w:eastAsia="Calibri"/>
          <w:b/>
          <w:spacing w:val="1"/>
          <w:sz w:val="28"/>
          <w:szCs w:val="28"/>
          <w:u w:val="single"/>
        </w:rPr>
        <w:t>IR</w:t>
      </w:r>
      <w:r w:rsidRPr="00C35562">
        <w:rPr>
          <w:rFonts w:eastAsia="Calibri"/>
          <w:b/>
          <w:spacing w:val="-2"/>
          <w:sz w:val="28"/>
          <w:szCs w:val="28"/>
          <w:u w:val="single"/>
        </w:rPr>
        <w:t>E</w:t>
      </w:r>
      <w:r w:rsidRPr="00C35562">
        <w:rPr>
          <w:rFonts w:eastAsia="Calibri"/>
          <w:b/>
          <w:sz w:val="28"/>
          <w:szCs w:val="28"/>
          <w:u w:val="single"/>
        </w:rPr>
        <w:t>D</w:t>
      </w:r>
    </w:p>
    <w:p w:rsidR="000264F7" w:rsidRPr="005263A7" w:rsidRDefault="000264F7">
      <w:pPr>
        <w:spacing w:before="1" w:line="140" w:lineRule="exact"/>
        <w:rPr>
          <w:sz w:val="15"/>
          <w:szCs w:val="15"/>
        </w:rPr>
      </w:pPr>
    </w:p>
    <w:p w:rsidR="000264F7" w:rsidRPr="00710899" w:rsidRDefault="00500887" w:rsidP="00710899">
      <w:pPr>
        <w:spacing w:before="6" w:line="280" w:lineRule="exact"/>
        <w:jc w:val="center"/>
        <w:rPr>
          <w:rFonts w:eastAsia="Calibri"/>
          <w:b/>
          <w:sz w:val="24"/>
          <w:szCs w:val="24"/>
          <w:u w:val="single"/>
        </w:rPr>
      </w:pPr>
      <w:r w:rsidRPr="00710899">
        <w:rPr>
          <w:rFonts w:eastAsia="Calibri"/>
          <w:b/>
          <w:sz w:val="24"/>
          <w:szCs w:val="24"/>
          <w:u w:val="single"/>
        </w:rPr>
        <w:t>(</w:t>
      </w:r>
      <w:r w:rsidRPr="00710899">
        <w:rPr>
          <w:rFonts w:eastAsia="Calibri"/>
          <w:b/>
          <w:spacing w:val="1"/>
          <w:sz w:val="24"/>
          <w:szCs w:val="24"/>
          <w:u w:val="single"/>
        </w:rPr>
        <w:t>The offered</w:t>
      </w:r>
      <w:r w:rsidRPr="00710899">
        <w:rPr>
          <w:rFonts w:eastAsia="Calibri"/>
          <w:b/>
          <w:spacing w:val="-7"/>
          <w:sz w:val="24"/>
          <w:szCs w:val="24"/>
          <w:u w:val="single"/>
        </w:rPr>
        <w:t xml:space="preserve"> </w:t>
      </w:r>
      <w:r w:rsidRPr="00710899">
        <w:rPr>
          <w:rFonts w:eastAsia="Calibri"/>
          <w:b/>
          <w:spacing w:val="1"/>
          <w:sz w:val="24"/>
          <w:szCs w:val="24"/>
          <w:u w:val="single"/>
        </w:rPr>
        <w:t>r</w:t>
      </w:r>
      <w:r w:rsidRPr="00710899">
        <w:rPr>
          <w:rFonts w:eastAsia="Calibri"/>
          <w:b/>
          <w:spacing w:val="-1"/>
          <w:sz w:val="24"/>
          <w:szCs w:val="24"/>
          <w:u w:val="single"/>
        </w:rPr>
        <w:t>a</w:t>
      </w:r>
      <w:r w:rsidRPr="00710899">
        <w:rPr>
          <w:rFonts w:eastAsia="Calibri"/>
          <w:b/>
          <w:spacing w:val="1"/>
          <w:sz w:val="24"/>
          <w:szCs w:val="24"/>
          <w:u w:val="single"/>
        </w:rPr>
        <w:t>t</w:t>
      </w:r>
      <w:r w:rsidRPr="00710899">
        <w:rPr>
          <w:rFonts w:eastAsia="Calibri"/>
          <w:b/>
          <w:spacing w:val="-1"/>
          <w:sz w:val="24"/>
          <w:szCs w:val="24"/>
          <w:u w:val="single"/>
        </w:rPr>
        <w:t>e</w:t>
      </w:r>
      <w:r w:rsidRPr="00710899">
        <w:rPr>
          <w:rFonts w:eastAsia="Calibri"/>
          <w:b/>
          <w:sz w:val="24"/>
          <w:szCs w:val="24"/>
          <w:u w:val="single"/>
        </w:rPr>
        <w:t>s</w:t>
      </w:r>
      <w:r w:rsidRPr="00710899">
        <w:rPr>
          <w:rFonts w:eastAsia="Calibri"/>
          <w:b/>
          <w:spacing w:val="-2"/>
          <w:sz w:val="24"/>
          <w:szCs w:val="24"/>
          <w:u w:val="single"/>
        </w:rPr>
        <w:t xml:space="preserve"> </w:t>
      </w:r>
      <w:r w:rsidRPr="00710899">
        <w:rPr>
          <w:rFonts w:eastAsia="Calibri"/>
          <w:b/>
          <w:sz w:val="24"/>
          <w:szCs w:val="24"/>
          <w:u w:val="single"/>
        </w:rPr>
        <w:t>s</w:t>
      </w:r>
      <w:r w:rsidRPr="00710899">
        <w:rPr>
          <w:rFonts w:eastAsia="Calibri"/>
          <w:b/>
          <w:spacing w:val="1"/>
          <w:sz w:val="24"/>
          <w:szCs w:val="24"/>
          <w:u w:val="single"/>
        </w:rPr>
        <w:t>h</w:t>
      </w:r>
      <w:r w:rsidRPr="00710899">
        <w:rPr>
          <w:rFonts w:eastAsia="Calibri"/>
          <w:b/>
          <w:spacing w:val="-1"/>
          <w:sz w:val="24"/>
          <w:szCs w:val="24"/>
          <w:u w:val="single"/>
        </w:rPr>
        <w:t>al</w:t>
      </w:r>
      <w:r w:rsidRPr="00710899">
        <w:rPr>
          <w:rFonts w:eastAsia="Calibri"/>
          <w:b/>
          <w:sz w:val="24"/>
          <w:szCs w:val="24"/>
          <w:u w:val="single"/>
        </w:rPr>
        <w:t>l</w:t>
      </w:r>
      <w:r w:rsidRPr="00710899">
        <w:rPr>
          <w:rFonts w:eastAsia="Calibri"/>
          <w:b/>
          <w:spacing w:val="-2"/>
          <w:sz w:val="24"/>
          <w:szCs w:val="24"/>
          <w:u w:val="single"/>
        </w:rPr>
        <w:t xml:space="preserve"> </w:t>
      </w:r>
      <w:r w:rsidRPr="00710899">
        <w:rPr>
          <w:rFonts w:eastAsia="Calibri"/>
          <w:b/>
          <w:spacing w:val="1"/>
          <w:sz w:val="24"/>
          <w:szCs w:val="24"/>
          <w:u w:val="single"/>
        </w:rPr>
        <w:t>b</w:t>
      </w:r>
      <w:r w:rsidRPr="00710899">
        <w:rPr>
          <w:rFonts w:eastAsia="Calibri"/>
          <w:b/>
          <w:sz w:val="24"/>
          <w:szCs w:val="24"/>
          <w:u w:val="single"/>
        </w:rPr>
        <w:t>e</w:t>
      </w:r>
      <w:r w:rsidRPr="00710899">
        <w:rPr>
          <w:rFonts w:eastAsia="Calibri"/>
          <w:b/>
          <w:spacing w:val="-2"/>
          <w:sz w:val="24"/>
          <w:szCs w:val="24"/>
          <w:u w:val="single"/>
        </w:rPr>
        <w:t xml:space="preserve"> </w:t>
      </w:r>
      <w:r w:rsidRPr="00710899">
        <w:rPr>
          <w:rFonts w:eastAsia="Calibri"/>
          <w:b/>
          <w:spacing w:val="-1"/>
          <w:sz w:val="24"/>
          <w:szCs w:val="24"/>
          <w:u w:val="single"/>
        </w:rPr>
        <w:t>v</w:t>
      </w:r>
      <w:r w:rsidRPr="00710899">
        <w:rPr>
          <w:rFonts w:eastAsia="Calibri"/>
          <w:b/>
          <w:spacing w:val="2"/>
          <w:sz w:val="24"/>
          <w:szCs w:val="24"/>
          <w:u w:val="single"/>
        </w:rPr>
        <w:t>a</w:t>
      </w:r>
      <w:r w:rsidRPr="00710899">
        <w:rPr>
          <w:rFonts w:eastAsia="Calibri"/>
          <w:b/>
          <w:spacing w:val="1"/>
          <w:sz w:val="24"/>
          <w:szCs w:val="24"/>
          <w:u w:val="single"/>
        </w:rPr>
        <w:t>li</w:t>
      </w:r>
      <w:r w:rsidRPr="00710899">
        <w:rPr>
          <w:rFonts w:eastAsia="Calibri"/>
          <w:b/>
          <w:sz w:val="24"/>
          <w:szCs w:val="24"/>
          <w:u w:val="single"/>
        </w:rPr>
        <w:t>d</w:t>
      </w:r>
      <w:r w:rsidRPr="00710899">
        <w:rPr>
          <w:rFonts w:eastAsia="Calibri"/>
          <w:b/>
          <w:spacing w:val="-4"/>
          <w:sz w:val="24"/>
          <w:szCs w:val="24"/>
          <w:u w:val="single"/>
        </w:rPr>
        <w:t xml:space="preserve"> </w:t>
      </w:r>
      <w:r w:rsidRPr="00710899">
        <w:rPr>
          <w:rFonts w:eastAsia="Calibri"/>
          <w:b/>
          <w:spacing w:val="1"/>
          <w:sz w:val="24"/>
          <w:szCs w:val="24"/>
          <w:u w:val="single"/>
        </w:rPr>
        <w:t>fo</w:t>
      </w:r>
      <w:r w:rsidRPr="00710899">
        <w:rPr>
          <w:rFonts w:eastAsia="Calibri"/>
          <w:b/>
          <w:sz w:val="24"/>
          <w:szCs w:val="24"/>
          <w:u w:val="single"/>
        </w:rPr>
        <w:t>r</w:t>
      </w:r>
      <w:r w:rsidRPr="00710899">
        <w:rPr>
          <w:rFonts w:eastAsia="Calibri"/>
          <w:b/>
          <w:spacing w:val="-3"/>
          <w:sz w:val="24"/>
          <w:szCs w:val="24"/>
          <w:u w:val="single"/>
        </w:rPr>
        <w:t xml:space="preserve"> </w:t>
      </w:r>
      <w:r w:rsidRPr="00710899">
        <w:rPr>
          <w:rFonts w:eastAsia="Calibri"/>
          <w:b/>
          <w:sz w:val="24"/>
          <w:szCs w:val="24"/>
          <w:u w:val="single"/>
        </w:rPr>
        <w:t>a</w:t>
      </w:r>
      <w:r w:rsidRPr="00710899">
        <w:rPr>
          <w:rFonts w:eastAsia="Calibri"/>
          <w:b/>
          <w:spacing w:val="-1"/>
          <w:sz w:val="24"/>
          <w:szCs w:val="24"/>
          <w:u w:val="single"/>
        </w:rPr>
        <w:t xml:space="preserve"> </w:t>
      </w:r>
      <w:r w:rsidRPr="00710899">
        <w:rPr>
          <w:rFonts w:eastAsia="Calibri"/>
          <w:b/>
          <w:spacing w:val="1"/>
          <w:sz w:val="24"/>
          <w:szCs w:val="24"/>
          <w:u w:val="single"/>
        </w:rPr>
        <w:t>p</w:t>
      </w:r>
      <w:r w:rsidRPr="00710899">
        <w:rPr>
          <w:rFonts w:eastAsia="Calibri"/>
          <w:b/>
          <w:spacing w:val="-1"/>
          <w:sz w:val="24"/>
          <w:szCs w:val="24"/>
          <w:u w:val="single"/>
        </w:rPr>
        <w:t>er</w:t>
      </w:r>
      <w:r w:rsidRPr="00710899">
        <w:rPr>
          <w:rFonts w:eastAsia="Calibri"/>
          <w:b/>
          <w:spacing w:val="1"/>
          <w:sz w:val="24"/>
          <w:szCs w:val="24"/>
          <w:u w:val="single"/>
        </w:rPr>
        <w:t>io</w:t>
      </w:r>
      <w:r w:rsidRPr="00710899">
        <w:rPr>
          <w:rFonts w:eastAsia="Calibri"/>
          <w:b/>
          <w:sz w:val="24"/>
          <w:szCs w:val="24"/>
          <w:u w:val="single"/>
        </w:rPr>
        <w:t>d</w:t>
      </w:r>
      <w:r w:rsidRPr="00710899">
        <w:rPr>
          <w:rFonts w:eastAsia="Calibri"/>
          <w:b/>
          <w:spacing w:val="-6"/>
          <w:sz w:val="24"/>
          <w:szCs w:val="24"/>
          <w:u w:val="single"/>
        </w:rPr>
        <w:t xml:space="preserve"> </w:t>
      </w:r>
      <w:r w:rsidRPr="00710899">
        <w:rPr>
          <w:rFonts w:eastAsia="Calibri"/>
          <w:b/>
          <w:spacing w:val="1"/>
          <w:sz w:val="24"/>
          <w:szCs w:val="24"/>
          <w:u w:val="single"/>
        </w:rPr>
        <w:t>o</w:t>
      </w:r>
      <w:r w:rsidRPr="00710899">
        <w:rPr>
          <w:rFonts w:eastAsia="Calibri"/>
          <w:b/>
          <w:sz w:val="24"/>
          <w:szCs w:val="24"/>
          <w:u w:val="single"/>
        </w:rPr>
        <w:t>f</w:t>
      </w:r>
      <w:r w:rsidRPr="00710899">
        <w:rPr>
          <w:rFonts w:eastAsia="Calibri"/>
          <w:b/>
          <w:spacing w:val="-2"/>
          <w:sz w:val="24"/>
          <w:szCs w:val="24"/>
          <w:u w:val="single"/>
        </w:rPr>
        <w:t xml:space="preserve"> </w:t>
      </w:r>
      <w:r w:rsidRPr="00710899">
        <w:rPr>
          <w:rFonts w:eastAsia="Calibri"/>
          <w:b/>
          <w:spacing w:val="-1"/>
          <w:sz w:val="24"/>
          <w:szCs w:val="24"/>
          <w:u w:val="single"/>
        </w:rPr>
        <w:t>1</w:t>
      </w:r>
      <w:r w:rsidRPr="00710899">
        <w:rPr>
          <w:rFonts w:eastAsia="Calibri"/>
          <w:b/>
          <w:sz w:val="24"/>
          <w:szCs w:val="24"/>
          <w:u w:val="single"/>
        </w:rPr>
        <w:t xml:space="preserve">2 </w:t>
      </w:r>
      <w:r w:rsidRPr="00710899">
        <w:rPr>
          <w:rFonts w:eastAsia="Calibri"/>
          <w:b/>
          <w:spacing w:val="-1"/>
          <w:sz w:val="24"/>
          <w:szCs w:val="24"/>
          <w:u w:val="single"/>
        </w:rPr>
        <w:t>M</w:t>
      </w:r>
      <w:r w:rsidRPr="00710899">
        <w:rPr>
          <w:rFonts w:eastAsia="Calibri"/>
          <w:b/>
          <w:spacing w:val="1"/>
          <w:sz w:val="24"/>
          <w:szCs w:val="24"/>
          <w:u w:val="single"/>
        </w:rPr>
        <w:t>on</w:t>
      </w:r>
      <w:r w:rsidRPr="00710899">
        <w:rPr>
          <w:rFonts w:eastAsia="Calibri"/>
          <w:b/>
          <w:spacing w:val="-1"/>
          <w:sz w:val="24"/>
          <w:szCs w:val="24"/>
          <w:u w:val="single"/>
        </w:rPr>
        <w:t>t</w:t>
      </w:r>
      <w:r w:rsidRPr="00710899">
        <w:rPr>
          <w:rFonts w:eastAsia="Calibri"/>
          <w:b/>
          <w:spacing w:val="1"/>
          <w:sz w:val="24"/>
          <w:szCs w:val="24"/>
          <w:u w:val="single"/>
        </w:rPr>
        <w:t>h</w:t>
      </w:r>
      <w:r w:rsidRPr="00710899">
        <w:rPr>
          <w:rFonts w:eastAsia="Calibri"/>
          <w:b/>
          <w:sz w:val="24"/>
          <w:szCs w:val="24"/>
          <w:u w:val="single"/>
        </w:rPr>
        <w:t>s</w:t>
      </w:r>
      <w:r w:rsidRPr="00710899">
        <w:rPr>
          <w:rFonts w:eastAsia="Calibri"/>
          <w:b/>
          <w:spacing w:val="-5"/>
          <w:sz w:val="24"/>
          <w:szCs w:val="24"/>
          <w:u w:val="single"/>
        </w:rPr>
        <w:t xml:space="preserve"> </w:t>
      </w:r>
      <w:r w:rsidRPr="00710899">
        <w:rPr>
          <w:rFonts w:eastAsia="Calibri"/>
          <w:b/>
          <w:spacing w:val="-1"/>
          <w:sz w:val="24"/>
          <w:szCs w:val="24"/>
          <w:u w:val="single"/>
        </w:rPr>
        <w:t>e</w:t>
      </w:r>
      <w:r w:rsidRPr="00710899">
        <w:rPr>
          <w:rFonts w:eastAsia="Calibri"/>
          <w:b/>
          <w:spacing w:val="1"/>
          <w:sz w:val="24"/>
          <w:szCs w:val="24"/>
          <w:u w:val="single"/>
        </w:rPr>
        <w:t>ff</w:t>
      </w:r>
      <w:r w:rsidRPr="00710899">
        <w:rPr>
          <w:rFonts w:eastAsia="Calibri"/>
          <w:b/>
          <w:spacing w:val="-1"/>
          <w:sz w:val="24"/>
          <w:szCs w:val="24"/>
          <w:u w:val="single"/>
        </w:rPr>
        <w:t>e</w:t>
      </w:r>
      <w:r w:rsidRPr="00710899">
        <w:rPr>
          <w:rFonts w:eastAsia="Calibri"/>
          <w:b/>
          <w:spacing w:val="-2"/>
          <w:sz w:val="24"/>
          <w:szCs w:val="24"/>
          <w:u w:val="single"/>
        </w:rPr>
        <w:t>c</w:t>
      </w:r>
      <w:r w:rsidRPr="00710899">
        <w:rPr>
          <w:rFonts w:eastAsia="Calibri"/>
          <w:b/>
          <w:spacing w:val="1"/>
          <w:sz w:val="24"/>
          <w:szCs w:val="24"/>
          <w:u w:val="single"/>
        </w:rPr>
        <w:t>ti</w:t>
      </w:r>
      <w:r w:rsidRPr="00710899">
        <w:rPr>
          <w:rFonts w:eastAsia="Calibri"/>
          <w:b/>
          <w:spacing w:val="-1"/>
          <w:sz w:val="24"/>
          <w:szCs w:val="24"/>
          <w:u w:val="single"/>
        </w:rPr>
        <w:t>v</w:t>
      </w:r>
      <w:r w:rsidRPr="00710899">
        <w:rPr>
          <w:rFonts w:eastAsia="Calibri"/>
          <w:b/>
          <w:sz w:val="24"/>
          <w:szCs w:val="24"/>
          <w:u w:val="single"/>
        </w:rPr>
        <w:t>e</w:t>
      </w:r>
      <w:r w:rsidRPr="00710899">
        <w:rPr>
          <w:rFonts w:eastAsia="Calibri"/>
          <w:b/>
          <w:spacing w:val="-7"/>
          <w:sz w:val="24"/>
          <w:szCs w:val="24"/>
          <w:u w:val="single"/>
        </w:rPr>
        <w:t xml:space="preserve"> </w:t>
      </w:r>
      <w:r w:rsidRPr="00710899">
        <w:rPr>
          <w:rFonts w:eastAsia="Calibri"/>
          <w:b/>
          <w:spacing w:val="1"/>
          <w:sz w:val="24"/>
          <w:szCs w:val="24"/>
          <w:u w:val="single"/>
        </w:rPr>
        <w:t>f</w:t>
      </w:r>
      <w:r w:rsidRPr="00710899">
        <w:rPr>
          <w:rFonts w:eastAsia="Calibri"/>
          <w:b/>
          <w:spacing w:val="-1"/>
          <w:sz w:val="24"/>
          <w:szCs w:val="24"/>
          <w:u w:val="single"/>
        </w:rPr>
        <w:t>r</w:t>
      </w:r>
      <w:r w:rsidRPr="00710899">
        <w:rPr>
          <w:rFonts w:eastAsia="Calibri"/>
          <w:b/>
          <w:spacing w:val="1"/>
          <w:sz w:val="24"/>
          <w:szCs w:val="24"/>
          <w:u w:val="single"/>
        </w:rPr>
        <w:t>o</w:t>
      </w:r>
      <w:r w:rsidRPr="00710899">
        <w:rPr>
          <w:rFonts w:eastAsia="Calibri"/>
          <w:b/>
          <w:sz w:val="24"/>
          <w:szCs w:val="24"/>
          <w:u w:val="single"/>
        </w:rPr>
        <w:t>m</w:t>
      </w:r>
      <w:r w:rsidRPr="00710899">
        <w:rPr>
          <w:rFonts w:eastAsia="Calibri"/>
          <w:b/>
          <w:spacing w:val="-5"/>
          <w:sz w:val="24"/>
          <w:szCs w:val="24"/>
          <w:u w:val="single"/>
        </w:rPr>
        <w:t xml:space="preserve"> </w:t>
      </w:r>
      <w:r w:rsidRPr="00710899">
        <w:rPr>
          <w:rFonts w:eastAsia="Calibri"/>
          <w:b/>
          <w:spacing w:val="-1"/>
          <w:sz w:val="24"/>
          <w:szCs w:val="24"/>
          <w:u w:val="single"/>
        </w:rPr>
        <w:t>t</w:t>
      </w:r>
      <w:r w:rsidRPr="00710899">
        <w:rPr>
          <w:rFonts w:eastAsia="Calibri"/>
          <w:b/>
          <w:spacing w:val="1"/>
          <w:sz w:val="24"/>
          <w:szCs w:val="24"/>
          <w:u w:val="single"/>
        </w:rPr>
        <w:t>h</w:t>
      </w:r>
      <w:r w:rsidRPr="00710899">
        <w:rPr>
          <w:rFonts w:eastAsia="Calibri"/>
          <w:b/>
          <w:sz w:val="24"/>
          <w:szCs w:val="24"/>
          <w:u w:val="single"/>
        </w:rPr>
        <w:t>e</w:t>
      </w:r>
      <w:r w:rsidRPr="00710899">
        <w:rPr>
          <w:rFonts w:eastAsia="Calibri"/>
          <w:b/>
          <w:spacing w:val="-2"/>
          <w:sz w:val="24"/>
          <w:szCs w:val="24"/>
          <w:u w:val="single"/>
        </w:rPr>
        <w:t xml:space="preserve"> </w:t>
      </w:r>
      <w:r w:rsidRPr="00710899">
        <w:rPr>
          <w:rFonts w:eastAsia="Calibri"/>
          <w:b/>
          <w:spacing w:val="1"/>
          <w:sz w:val="24"/>
          <w:szCs w:val="24"/>
          <w:u w:val="single"/>
        </w:rPr>
        <w:t>d</w:t>
      </w:r>
      <w:r w:rsidRPr="00710899">
        <w:rPr>
          <w:rFonts w:eastAsia="Calibri"/>
          <w:b/>
          <w:spacing w:val="-1"/>
          <w:sz w:val="24"/>
          <w:szCs w:val="24"/>
          <w:u w:val="single"/>
        </w:rPr>
        <w:t>a</w:t>
      </w:r>
      <w:r w:rsidRPr="00710899">
        <w:rPr>
          <w:rFonts w:eastAsia="Calibri"/>
          <w:b/>
          <w:spacing w:val="1"/>
          <w:sz w:val="24"/>
          <w:szCs w:val="24"/>
          <w:u w:val="single"/>
        </w:rPr>
        <w:t>t</w:t>
      </w:r>
      <w:r w:rsidRPr="00710899">
        <w:rPr>
          <w:rFonts w:eastAsia="Calibri"/>
          <w:b/>
          <w:sz w:val="24"/>
          <w:szCs w:val="24"/>
          <w:u w:val="single"/>
        </w:rPr>
        <w:t>e</w:t>
      </w:r>
      <w:r w:rsidRPr="00710899">
        <w:rPr>
          <w:rFonts w:eastAsia="Calibri"/>
          <w:b/>
          <w:spacing w:val="-6"/>
          <w:sz w:val="24"/>
          <w:szCs w:val="24"/>
          <w:u w:val="single"/>
        </w:rPr>
        <w:t xml:space="preserve"> </w:t>
      </w:r>
      <w:r w:rsidRPr="00710899">
        <w:rPr>
          <w:rFonts w:eastAsia="Calibri"/>
          <w:b/>
          <w:spacing w:val="1"/>
          <w:sz w:val="24"/>
          <w:szCs w:val="24"/>
          <w:u w:val="single"/>
        </w:rPr>
        <w:t>o</w:t>
      </w:r>
      <w:r w:rsidRPr="00710899">
        <w:rPr>
          <w:rFonts w:eastAsia="Calibri"/>
          <w:b/>
          <w:sz w:val="24"/>
          <w:szCs w:val="24"/>
          <w:u w:val="single"/>
        </w:rPr>
        <w:t>f</w:t>
      </w:r>
      <w:r w:rsidRPr="00710899">
        <w:rPr>
          <w:rFonts w:eastAsia="Calibri"/>
          <w:b/>
          <w:spacing w:val="-2"/>
          <w:sz w:val="24"/>
          <w:szCs w:val="24"/>
          <w:u w:val="single"/>
        </w:rPr>
        <w:t xml:space="preserve"> </w:t>
      </w:r>
      <w:r w:rsidRPr="00710899">
        <w:rPr>
          <w:rFonts w:eastAsia="Calibri"/>
          <w:b/>
          <w:spacing w:val="1"/>
          <w:sz w:val="24"/>
          <w:szCs w:val="24"/>
          <w:u w:val="single"/>
        </w:rPr>
        <w:t>con</w:t>
      </w:r>
      <w:r w:rsidRPr="00710899">
        <w:rPr>
          <w:rFonts w:eastAsia="Calibri"/>
          <w:b/>
          <w:spacing w:val="-1"/>
          <w:sz w:val="24"/>
          <w:szCs w:val="24"/>
          <w:u w:val="single"/>
        </w:rPr>
        <w:t>t</w:t>
      </w:r>
      <w:r w:rsidRPr="00710899">
        <w:rPr>
          <w:rFonts w:eastAsia="Calibri"/>
          <w:b/>
          <w:spacing w:val="1"/>
          <w:sz w:val="24"/>
          <w:szCs w:val="24"/>
          <w:u w:val="single"/>
        </w:rPr>
        <w:t>r</w:t>
      </w:r>
      <w:r w:rsidRPr="00710899">
        <w:rPr>
          <w:rFonts w:eastAsia="Calibri"/>
          <w:b/>
          <w:spacing w:val="-1"/>
          <w:sz w:val="24"/>
          <w:szCs w:val="24"/>
          <w:u w:val="single"/>
        </w:rPr>
        <w:t>a</w:t>
      </w:r>
      <w:r w:rsidRPr="00710899">
        <w:rPr>
          <w:rFonts w:eastAsia="Calibri"/>
          <w:b/>
          <w:spacing w:val="1"/>
          <w:sz w:val="24"/>
          <w:szCs w:val="24"/>
          <w:u w:val="single"/>
        </w:rPr>
        <w:t>ct</w:t>
      </w:r>
      <w:r w:rsidRPr="00710899">
        <w:rPr>
          <w:rFonts w:eastAsia="Calibri"/>
          <w:b/>
          <w:sz w:val="24"/>
          <w:szCs w:val="24"/>
          <w:u w:val="single"/>
        </w:rPr>
        <w:t>)</w:t>
      </w:r>
    </w:p>
    <w:p w:rsidR="00485EF4" w:rsidRPr="005263A7" w:rsidRDefault="00485EF4" w:rsidP="00485EF4">
      <w:pPr>
        <w:spacing w:before="6" w:line="280" w:lineRule="exact"/>
        <w:rPr>
          <w:sz w:val="3"/>
          <w:szCs w:val="3"/>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CellMar>
          <w:left w:w="0" w:type="dxa"/>
          <w:right w:w="0" w:type="dxa"/>
        </w:tblCellMar>
        <w:tblLook w:val="01E0"/>
      </w:tblPr>
      <w:tblGrid>
        <w:gridCol w:w="713"/>
        <w:gridCol w:w="4068"/>
        <w:gridCol w:w="1267"/>
        <w:gridCol w:w="1062"/>
        <w:gridCol w:w="1380"/>
        <w:gridCol w:w="1110"/>
      </w:tblGrid>
      <w:tr w:rsidR="00CA306E" w:rsidRPr="005263A7" w:rsidTr="00710899">
        <w:trPr>
          <w:trHeight w:hRule="exact" w:val="469"/>
        </w:trPr>
        <w:tc>
          <w:tcPr>
            <w:tcW w:w="5000" w:type="pct"/>
            <w:gridSpan w:val="6"/>
            <w:shd w:val="clear" w:color="auto" w:fill="F1F1F1"/>
          </w:tcPr>
          <w:p w:rsidR="00CA306E" w:rsidRPr="005263A7" w:rsidRDefault="00314495" w:rsidP="00A53307">
            <w:pPr>
              <w:jc w:val="center"/>
              <w:rPr>
                <w:rFonts w:eastAsia="Calibri"/>
                <w:b/>
                <w:color w:val="000000" w:themeColor="text1"/>
                <w:sz w:val="32"/>
                <w:szCs w:val="32"/>
              </w:rPr>
            </w:pPr>
            <w:r>
              <w:rPr>
                <w:rFonts w:eastAsia="Calibri"/>
                <w:b/>
                <w:color w:val="000000" w:themeColor="text1"/>
                <w:sz w:val="32"/>
                <w:szCs w:val="32"/>
              </w:rPr>
              <w:t>LUNCH/ TEA ITEMS</w:t>
            </w:r>
          </w:p>
        </w:tc>
      </w:tr>
      <w:tr w:rsidR="00CA306E" w:rsidRPr="005263A7" w:rsidTr="00E47D83">
        <w:trPr>
          <w:trHeight w:hRule="exact" w:val="884"/>
        </w:trPr>
        <w:tc>
          <w:tcPr>
            <w:tcW w:w="371" w:type="pct"/>
            <w:shd w:val="clear" w:color="auto" w:fill="D9D9D9"/>
            <w:vAlign w:val="center"/>
          </w:tcPr>
          <w:p w:rsidR="00CA306E" w:rsidRPr="005263A7" w:rsidRDefault="00CA306E" w:rsidP="00B35875">
            <w:pPr>
              <w:spacing w:before="29"/>
              <w:ind w:left="81"/>
              <w:jc w:val="center"/>
              <w:rPr>
                <w:rFonts w:eastAsia="Calibri"/>
                <w:sz w:val="22"/>
                <w:szCs w:val="22"/>
              </w:rPr>
            </w:pPr>
            <w:proofErr w:type="spellStart"/>
            <w:r w:rsidRPr="005263A7">
              <w:rPr>
                <w:rFonts w:eastAsia="Calibri"/>
                <w:b/>
                <w:spacing w:val="-1"/>
                <w:sz w:val="22"/>
                <w:szCs w:val="22"/>
              </w:rPr>
              <w:t>S</w:t>
            </w:r>
            <w:r w:rsidRPr="005263A7">
              <w:rPr>
                <w:rFonts w:eastAsia="Calibri"/>
                <w:b/>
                <w:spacing w:val="1"/>
                <w:sz w:val="22"/>
                <w:szCs w:val="22"/>
              </w:rPr>
              <w:t>r</w:t>
            </w:r>
            <w:proofErr w:type="spellEnd"/>
            <w:r>
              <w:rPr>
                <w:rFonts w:eastAsia="Calibri"/>
                <w:b/>
                <w:sz w:val="22"/>
                <w:szCs w:val="22"/>
              </w:rPr>
              <w:t>#</w:t>
            </w:r>
          </w:p>
        </w:tc>
        <w:tc>
          <w:tcPr>
            <w:tcW w:w="2119" w:type="pct"/>
            <w:shd w:val="clear" w:color="auto" w:fill="D9D9D9"/>
            <w:vAlign w:val="center"/>
          </w:tcPr>
          <w:p w:rsidR="00CA306E" w:rsidRPr="005263A7" w:rsidRDefault="00CA306E" w:rsidP="00B35875">
            <w:pPr>
              <w:spacing w:before="29"/>
              <w:ind w:left="102"/>
              <w:jc w:val="center"/>
              <w:rPr>
                <w:rFonts w:eastAsia="Calibri"/>
                <w:sz w:val="22"/>
                <w:szCs w:val="22"/>
              </w:rPr>
            </w:pPr>
            <w:r>
              <w:rPr>
                <w:rFonts w:eastAsia="Calibri"/>
                <w:b/>
                <w:spacing w:val="1"/>
                <w:sz w:val="22"/>
                <w:szCs w:val="22"/>
              </w:rPr>
              <w:t xml:space="preserve">Name of </w:t>
            </w:r>
            <w:r w:rsidRPr="005263A7">
              <w:rPr>
                <w:rFonts w:eastAsia="Calibri"/>
                <w:b/>
                <w:spacing w:val="1"/>
                <w:sz w:val="22"/>
                <w:szCs w:val="22"/>
              </w:rPr>
              <w:t>I</w:t>
            </w:r>
            <w:r w:rsidRPr="005263A7">
              <w:rPr>
                <w:rFonts w:eastAsia="Calibri"/>
                <w:b/>
                <w:sz w:val="22"/>
                <w:szCs w:val="22"/>
              </w:rPr>
              <w:t>t</w:t>
            </w:r>
            <w:r w:rsidRPr="005263A7">
              <w:rPr>
                <w:rFonts w:eastAsia="Calibri"/>
                <w:b/>
                <w:spacing w:val="-1"/>
                <w:sz w:val="22"/>
                <w:szCs w:val="22"/>
              </w:rPr>
              <w:t>e</w:t>
            </w:r>
            <w:r w:rsidRPr="005263A7">
              <w:rPr>
                <w:rFonts w:eastAsia="Calibri"/>
                <w:b/>
                <w:spacing w:val="1"/>
                <w:sz w:val="22"/>
                <w:szCs w:val="22"/>
              </w:rPr>
              <w:t>m</w:t>
            </w:r>
          </w:p>
        </w:tc>
        <w:tc>
          <w:tcPr>
            <w:tcW w:w="660" w:type="pct"/>
            <w:shd w:val="clear" w:color="auto" w:fill="D9D9D9"/>
            <w:vAlign w:val="center"/>
          </w:tcPr>
          <w:p w:rsidR="00CA306E" w:rsidRPr="005263A7" w:rsidRDefault="00CA306E" w:rsidP="00E47D83">
            <w:pPr>
              <w:spacing w:before="12"/>
              <w:ind w:left="102" w:right="80"/>
              <w:jc w:val="center"/>
              <w:rPr>
                <w:rFonts w:eastAsia="Calibri"/>
                <w:sz w:val="22"/>
                <w:szCs w:val="22"/>
              </w:rPr>
            </w:pPr>
            <w:r>
              <w:rPr>
                <w:rFonts w:eastAsia="Calibri"/>
                <w:b/>
                <w:spacing w:val="-1"/>
                <w:sz w:val="22"/>
                <w:szCs w:val="22"/>
              </w:rPr>
              <w:t>Full plate Serving weight</w:t>
            </w:r>
          </w:p>
        </w:tc>
        <w:tc>
          <w:tcPr>
            <w:tcW w:w="553" w:type="pct"/>
            <w:shd w:val="clear" w:color="auto" w:fill="D9D9D9"/>
          </w:tcPr>
          <w:p w:rsidR="00CA306E" w:rsidRDefault="00CA306E" w:rsidP="00B6370E">
            <w:pPr>
              <w:spacing w:before="34"/>
              <w:ind w:left="105"/>
              <w:jc w:val="center"/>
              <w:rPr>
                <w:rFonts w:eastAsia="Calibri"/>
                <w:b/>
                <w:spacing w:val="-1"/>
                <w:sz w:val="22"/>
                <w:szCs w:val="22"/>
              </w:rPr>
            </w:pPr>
            <w:r w:rsidRPr="005263A7">
              <w:rPr>
                <w:rFonts w:eastAsia="Calibri"/>
                <w:b/>
                <w:spacing w:val="1"/>
                <w:sz w:val="22"/>
                <w:szCs w:val="22"/>
              </w:rPr>
              <w:t>R</w:t>
            </w:r>
            <w:r w:rsidRPr="005263A7">
              <w:rPr>
                <w:rFonts w:eastAsia="Calibri"/>
                <w:b/>
                <w:spacing w:val="-1"/>
                <w:sz w:val="22"/>
                <w:szCs w:val="22"/>
              </w:rPr>
              <w:t>a</w:t>
            </w:r>
            <w:r w:rsidRPr="005263A7">
              <w:rPr>
                <w:rFonts w:eastAsia="Calibri"/>
                <w:b/>
                <w:sz w:val="22"/>
                <w:szCs w:val="22"/>
              </w:rPr>
              <w:t xml:space="preserve">te </w:t>
            </w:r>
            <w:proofErr w:type="spellStart"/>
            <w:r>
              <w:rPr>
                <w:rFonts w:eastAsia="Calibri"/>
                <w:b/>
                <w:spacing w:val="1"/>
                <w:sz w:val="22"/>
                <w:szCs w:val="22"/>
              </w:rPr>
              <w:t>Rs</w:t>
            </w:r>
            <w:proofErr w:type="spellEnd"/>
            <w:r>
              <w:rPr>
                <w:rFonts w:eastAsia="Calibri"/>
                <w:b/>
                <w:spacing w:val="1"/>
                <w:sz w:val="22"/>
                <w:szCs w:val="22"/>
              </w:rPr>
              <w:t>.</w:t>
            </w:r>
          </w:p>
        </w:tc>
        <w:tc>
          <w:tcPr>
            <w:tcW w:w="719" w:type="pct"/>
            <w:shd w:val="clear" w:color="auto" w:fill="D9D9D9"/>
            <w:vAlign w:val="center"/>
          </w:tcPr>
          <w:p w:rsidR="00CA306E" w:rsidRPr="005263A7" w:rsidRDefault="00CA306E" w:rsidP="00B6370E">
            <w:pPr>
              <w:spacing w:before="34"/>
              <w:ind w:left="105"/>
              <w:jc w:val="center"/>
              <w:rPr>
                <w:rFonts w:eastAsia="Calibri"/>
                <w:b/>
                <w:spacing w:val="1"/>
                <w:sz w:val="22"/>
                <w:szCs w:val="22"/>
              </w:rPr>
            </w:pPr>
            <w:r>
              <w:rPr>
                <w:rFonts w:eastAsia="Calibri"/>
                <w:b/>
                <w:spacing w:val="-1"/>
                <w:sz w:val="22"/>
                <w:szCs w:val="22"/>
              </w:rPr>
              <w:t>Half plate Serving weight</w:t>
            </w:r>
          </w:p>
        </w:tc>
        <w:tc>
          <w:tcPr>
            <w:tcW w:w="578" w:type="pct"/>
            <w:shd w:val="clear" w:color="auto" w:fill="D9D9D9"/>
          </w:tcPr>
          <w:p w:rsidR="00CA306E" w:rsidRPr="005263A7" w:rsidRDefault="00CA306E" w:rsidP="00B35875">
            <w:pPr>
              <w:spacing w:before="34"/>
              <w:ind w:left="105"/>
              <w:jc w:val="center"/>
              <w:rPr>
                <w:rFonts w:eastAsia="Calibri"/>
                <w:b/>
                <w:spacing w:val="1"/>
                <w:sz w:val="22"/>
                <w:szCs w:val="22"/>
              </w:rPr>
            </w:pPr>
            <w:r w:rsidRPr="005263A7">
              <w:rPr>
                <w:rFonts w:eastAsia="Calibri"/>
                <w:b/>
                <w:spacing w:val="1"/>
                <w:sz w:val="22"/>
                <w:szCs w:val="22"/>
              </w:rPr>
              <w:t>R</w:t>
            </w:r>
            <w:r w:rsidRPr="005263A7">
              <w:rPr>
                <w:rFonts w:eastAsia="Calibri"/>
                <w:b/>
                <w:spacing w:val="-1"/>
                <w:sz w:val="22"/>
                <w:szCs w:val="22"/>
              </w:rPr>
              <w:t>a</w:t>
            </w:r>
            <w:r w:rsidRPr="005263A7">
              <w:rPr>
                <w:rFonts w:eastAsia="Calibri"/>
                <w:b/>
                <w:sz w:val="22"/>
                <w:szCs w:val="22"/>
              </w:rPr>
              <w:t xml:space="preserve">te </w:t>
            </w:r>
            <w:proofErr w:type="spellStart"/>
            <w:r>
              <w:rPr>
                <w:rFonts w:eastAsia="Calibri"/>
                <w:b/>
                <w:spacing w:val="1"/>
                <w:sz w:val="22"/>
                <w:szCs w:val="22"/>
              </w:rPr>
              <w:t>Rs</w:t>
            </w:r>
            <w:proofErr w:type="spellEnd"/>
            <w:r>
              <w:rPr>
                <w:rFonts w:eastAsia="Calibri"/>
                <w:b/>
                <w:spacing w:val="1"/>
                <w:sz w:val="22"/>
                <w:szCs w:val="22"/>
              </w:rPr>
              <w:t>.</w:t>
            </w: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spacing w:before="23"/>
              <w:rPr>
                <w:rFonts w:eastAsia="Calibri"/>
                <w:sz w:val="22"/>
                <w:szCs w:val="22"/>
              </w:rPr>
            </w:pPr>
          </w:p>
        </w:tc>
        <w:tc>
          <w:tcPr>
            <w:tcW w:w="2119" w:type="pct"/>
          </w:tcPr>
          <w:p w:rsidR="00CA306E" w:rsidRPr="005263A7" w:rsidRDefault="00CA306E" w:rsidP="00947F1C">
            <w:pPr>
              <w:spacing w:before="3"/>
              <w:ind w:left="105"/>
              <w:rPr>
                <w:rFonts w:eastAsia="Calibri"/>
                <w:sz w:val="22"/>
                <w:szCs w:val="22"/>
              </w:rPr>
            </w:pPr>
            <w:proofErr w:type="spellStart"/>
            <w:r w:rsidRPr="003B6B31">
              <w:rPr>
                <w:rFonts w:eastAsia="Calibri"/>
                <w:sz w:val="22"/>
                <w:szCs w:val="22"/>
              </w:rPr>
              <w:t>Aloo</w:t>
            </w:r>
            <w:proofErr w:type="spellEnd"/>
            <w:r w:rsidR="00947F1C">
              <w:rPr>
                <w:rFonts w:eastAsia="Calibri"/>
                <w:sz w:val="22"/>
                <w:szCs w:val="22"/>
              </w:rPr>
              <w:t>,</w:t>
            </w:r>
            <w:r w:rsidRPr="003B6B31">
              <w:rPr>
                <w:rFonts w:eastAsia="Calibri"/>
                <w:sz w:val="22"/>
                <w:szCs w:val="22"/>
              </w:rPr>
              <w:t xml:space="preserve"> </w:t>
            </w:r>
            <w:proofErr w:type="spellStart"/>
            <w:r w:rsidRPr="003B6B31">
              <w:rPr>
                <w:rFonts w:eastAsia="Calibri"/>
                <w:sz w:val="22"/>
                <w:szCs w:val="22"/>
              </w:rPr>
              <w:t>Matar</w:t>
            </w:r>
            <w:proofErr w:type="spellEnd"/>
            <w:r w:rsidR="00947F1C">
              <w:rPr>
                <w:rFonts w:eastAsia="Calibri"/>
                <w:sz w:val="22"/>
                <w:szCs w:val="22"/>
              </w:rPr>
              <w:t>,</w:t>
            </w:r>
            <w:r w:rsidRPr="003B6B31">
              <w:rPr>
                <w:rFonts w:eastAsia="Calibri"/>
                <w:sz w:val="22"/>
                <w:szCs w:val="22"/>
              </w:rPr>
              <w:t xml:space="preserve"> </w:t>
            </w:r>
            <w:r w:rsidR="00314495">
              <w:rPr>
                <w:rFonts w:eastAsia="Calibri"/>
                <w:sz w:val="22"/>
                <w:szCs w:val="22"/>
              </w:rPr>
              <w:t xml:space="preserve">Beef </w:t>
            </w:r>
            <w:proofErr w:type="spellStart"/>
            <w:r w:rsidRPr="003B6B31">
              <w:rPr>
                <w:rFonts w:eastAsia="Calibri"/>
                <w:sz w:val="22"/>
                <w:szCs w:val="22"/>
              </w:rPr>
              <w:t>Qeema</w:t>
            </w:r>
            <w:proofErr w:type="spellEnd"/>
            <w:r w:rsidR="00314495">
              <w:rPr>
                <w:rFonts w:eastAsia="Calibri"/>
                <w:sz w:val="22"/>
                <w:szCs w:val="22"/>
              </w:rPr>
              <w:t xml:space="preserve"> </w:t>
            </w:r>
          </w:p>
        </w:tc>
        <w:tc>
          <w:tcPr>
            <w:tcW w:w="660" w:type="pct"/>
          </w:tcPr>
          <w:p w:rsidR="00CA306E" w:rsidRPr="0014270E" w:rsidRDefault="00CA306E" w:rsidP="00476B54">
            <w:pPr>
              <w:spacing w:line="260" w:lineRule="exact"/>
              <w:ind w:left="102"/>
              <w:jc w:val="center"/>
              <w:rPr>
                <w:rFonts w:eastAsia="Calibri"/>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 xml:space="preserve">Beef </w:t>
            </w:r>
            <w:proofErr w:type="spellStart"/>
            <w:r w:rsidRPr="003B6B31">
              <w:rPr>
                <w:rFonts w:eastAsia="Calibri"/>
                <w:sz w:val="22"/>
                <w:szCs w:val="22"/>
              </w:rPr>
              <w:t>Qorma</w:t>
            </w:r>
            <w:proofErr w:type="spellEnd"/>
          </w:p>
        </w:tc>
        <w:tc>
          <w:tcPr>
            <w:tcW w:w="660" w:type="pct"/>
          </w:tcPr>
          <w:p w:rsidR="00CA306E" w:rsidRPr="005263A7" w:rsidRDefault="00CA306E" w:rsidP="00476B54">
            <w:pPr>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Beef Biryani</w:t>
            </w:r>
          </w:p>
        </w:tc>
        <w:tc>
          <w:tcPr>
            <w:tcW w:w="660" w:type="pct"/>
          </w:tcPr>
          <w:p w:rsidR="00CA306E" w:rsidRPr="005263A7" w:rsidRDefault="00CA306E" w:rsidP="00476B54">
            <w:pPr>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5"/>
              <w:ind w:left="105"/>
              <w:rPr>
                <w:rFonts w:eastAsia="Calibri"/>
                <w:sz w:val="22"/>
                <w:szCs w:val="22"/>
              </w:rPr>
            </w:pPr>
          </w:p>
        </w:tc>
        <w:tc>
          <w:tcPr>
            <w:tcW w:w="719" w:type="pct"/>
          </w:tcPr>
          <w:p w:rsidR="00CA306E" w:rsidRPr="005263A7" w:rsidRDefault="00CA306E" w:rsidP="00C01153">
            <w:pPr>
              <w:spacing w:before="5"/>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5"/>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proofErr w:type="spellStart"/>
            <w:r w:rsidRPr="003B6B31">
              <w:rPr>
                <w:rFonts w:eastAsia="Calibri"/>
                <w:sz w:val="22"/>
                <w:szCs w:val="22"/>
              </w:rPr>
              <w:t>Chapati</w:t>
            </w:r>
            <w:proofErr w:type="spellEnd"/>
          </w:p>
        </w:tc>
        <w:tc>
          <w:tcPr>
            <w:tcW w:w="660" w:type="pct"/>
          </w:tcPr>
          <w:p w:rsidR="00CA306E" w:rsidRPr="00CD1C93" w:rsidRDefault="00CA306E" w:rsidP="00476B54">
            <w:pPr>
              <w:spacing w:line="260" w:lineRule="exact"/>
              <w:ind w:left="102"/>
              <w:jc w:val="center"/>
              <w:rPr>
                <w:rFonts w:eastAsia="Calibri"/>
                <w:sz w:val="22"/>
                <w:szCs w:val="22"/>
              </w:rPr>
            </w:pPr>
            <w:r>
              <w:rPr>
                <w:rFonts w:eastAsia="Calibri"/>
                <w:sz w:val="22"/>
                <w:szCs w:val="22"/>
              </w:rPr>
              <w:t>11</w:t>
            </w:r>
            <w:r w:rsidRPr="0014270E">
              <w:rPr>
                <w:rFonts w:eastAsia="Calibri"/>
                <w:sz w:val="22"/>
                <w:szCs w:val="22"/>
              </w:rPr>
              <w:t xml:space="preserve">0 </w:t>
            </w:r>
            <w:r>
              <w:rPr>
                <w:rFonts w:eastAsia="Calibri"/>
                <w:sz w:val="22"/>
                <w:szCs w:val="22"/>
              </w:rPr>
              <w:t>gram</w:t>
            </w:r>
          </w:p>
        </w:tc>
        <w:tc>
          <w:tcPr>
            <w:tcW w:w="553" w:type="pct"/>
          </w:tcPr>
          <w:p w:rsidR="00CA306E" w:rsidRPr="00C01153" w:rsidRDefault="00CA306E" w:rsidP="00A53307">
            <w:pPr>
              <w:spacing w:before="3"/>
              <w:ind w:left="105"/>
              <w:rPr>
                <w:rFonts w:eastAsia="Calibri"/>
                <w:b/>
                <w:bCs/>
                <w:sz w:val="22"/>
                <w:szCs w:val="22"/>
              </w:rPr>
            </w:pPr>
          </w:p>
        </w:tc>
        <w:tc>
          <w:tcPr>
            <w:tcW w:w="719" w:type="pct"/>
          </w:tcPr>
          <w:p w:rsidR="00CA306E" w:rsidRPr="005263A7" w:rsidRDefault="00C01153" w:rsidP="00C01153">
            <w:pPr>
              <w:spacing w:before="3"/>
              <w:ind w:left="105"/>
              <w:jc w:val="center"/>
              <w:rPr>
                <w:rFonts w:eastAsia="Calibri"/>
                <w:sz w:val="22"/>
                <w:szCs w:val="22"/>
              </w:rPr>
            </w:pPr>
            <w:r>
              <w:rPr>
                <w:rFonts w:eastAsia="Calibri"/>
                <w:sz w:val="22"/>
                <w:szCs w:val="22"/>
              </w:rPr>
              <w:t>----</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53"/>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A53307">
            <w:pPr>
              <w:spacing w:before="3"/>
              <w:ind w:left="105"/>
              <w:rPr>
                <w:rFonts w:eastAsia="Calibri"/>
                <w:sz w:val="22"/>
                <w:szCs w:val="22"/>
              </w:rPr>
            </w:pPr>
            <w:r w:rsidRPr="003B6B31">
              <w:rPr>
                <w:rFonts w:eastAsia="Calibri"/>
                <w:sz w:val="22"/>
                <w:szCs w:val="22"/>
              </w:rPr>
              <w:t>Chicken Biryani</w:t>
            </w:r>
            <w:r>
              <w:rPr>
                <w:rFonts w:eastAsia="Calibri"/>
                <w:sz w:val="22"/>
                <w:szCs w:val="22"/>
              </w:rPr>
              <w:t xml:space="preserve"> </w:t>
            </w:r>
          </w:p>
        </w:tc>
        <w:tc>
          <w:tcPr>
            <w:tcW w:w="660" w:type="pct"/>
          </w:tcPr>
          <w:p w:rsidR="00CA306E" w:rsidRPr="005263A7" w:rsidRDefault="00CA306E" w:rsidP="00476B54">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130 gram</w:t>
            </w:r>
          </w:p>
        </w:tc>
        <w:tc>
          <w:tcPr>
            <w:tcW w:w="578" w:type="pct"/>
          </w:tcPr>
          <w:p w:rsidR="00CA306E" w:rsidRPr="005263A7" w:rsidRDefault="00CA306E" w:rsidP="00A53307">
            <w:pPr>
              <w:spacing w:before="3"/>
              <w:ind w:left="105"/>
              <w:rPr>
                <w:rFonts w:eastAsia="Calibri"/>
                <w:sz w:val="22"/>
                <w:szCs w:val="22"/>
              </w:rPr>
            </w:pPr>
          </w:p>
        </w:tc>
      </w:tr>
      <w:tr w:rsidR="00CA306E" w:rsidRPr="005263A7" w:rsidTr="00E47D83">
        <w:trPr>
          <w:trHeight w:hRule="exact" w:val="362"/>
        </w:trPr>
        <w:tc>
          <w:tcPr>
            <w:tcW w:w="371" w:type="pct"/>
          </w:tcPr>
          <w:p w:rsidR="00CA306E" w:rsidRPr="0047165D" w:rsidRDefault="00CA306E" w:rsidP="0047165D">
            <w:pPr>
              <w:pStyle w:val="ListParagraph"/>
              <w:numPr>
                <w:ilvl w:val="0"/>
                <w:numId w:val="6"/>
              </w:numPr>
              <w:spacing w:line="260" w:lineRule="exact"/>
              <w:rPr>
                <w:rFonts w:eastAsia="Calibri"/>
                <w:sz w:val="22"/>
                <w:szCs w:val="22"/>
              </w:rPr>
            </w:pPr>
          </w:p>
        </w:tc>
        <w:tc>
          <w:tcPr>
            <w:tcW w:w="2119" w:type="pct"/>
          </w:tcPr>
          <w:p w:rsidR="00CA306E" w:rsidRPr="005263A7" w:rsidRDefault="00CA306E" w:rsidP="00CA306E">
            <w:pPr>
              <w:spacing w:before="3"/>
              <w:ind w:left="105"/>
              <w:rPr>
                <w:rFonts w:eastAsia="Calibri"/>
                <w:sz w:val="22"/>
                <w:szCs w:val="22"/>
              </w:rPr>
            </w:pPr>
            <w:r w:rsidRPr="003B6B31">
              <w:rPr>
                <w:rFonts w:eastAsia="Calibri"/>
                <w:sz w:val="22"/>
                <w:szCs w:val="22"/>
              </w:rPr>
              <w:t xml:space="preserve">Chicken </w:t>
            </w:r>
            <w:proofErr w:type="spellStart"/>
            <w:r w:rsidRPr="003B6B31">
              <w:rPr>
                <w:rFonts w:eastAsia="Calibri"/>
                <w:sz w:val="22"/>
                <w:szCs w:val="22"/>
              </w:rPr>
              <w:t>Karahi</w:t>
            </w:r>
            <w:proofErr w:type="spellEnd"/>
            <w:r>
              <w:rPr>
                <w:rFonts w:eastAsia="Calibri"/>
                <w:sz w:val="22"/>
                <w:szCs w:val="22"/>
              </w:rPr>
              <w:t xml:space="preserve"> </w:t>
            </w:r>
          </w:p>
        </w:tc>
        <w:tc>
          <w:tcPr>
            <w:tcW w:w="660" w:type="pct"/>
          </w:tcPr>
          <w:p w:rsidR="00CA306E" w:rsidRPr="005263A7" w:rsidRDefault="00CA306E" w:rsidP="00B0000B">
            <w:pPr>
              <w:spacing w:line="260" w:lineRule="exact"/>
              <w:jc w:val="center"/>
              <w:rPr>
                <w:rFonts w:eastAsia="Calibri"/>
                <w:b/>
                <w:bCs/>
                <w:sz w:val="22"/>
                <w:szCs w:val="22"/>
              </w:rPr>
            </w:pPr>
            <w:r>
              <w:rPr>
                <w:rFonts w:eastAsia="Calibri"/>
                <w:sz w:val="22"/>
                <w:szCs w:val="22"/>
              </w:rPr>
              <w:t>98</w:t>
            </w:r>
            <w:r w:rsidRPr="0014270E">
              <w:rPr>
                <w:rFonts w:eastAsia="Calibri"/>
                <w:sz w:val="22"/>
                <w:szCs w:val="22"/>
              </w:rPr>
              <w:t xml:space="preserve">0 </w:t>
            </w:r>
            <w:r>
              <w:rPr>
                <w:rFonts w:eastAsia="Calibri"/>
                <w:sz w:val="22"/>
                <w:szCs w:val="22"/>
              </w:rPr>
              <w:t>gram</w:t>
            </w:r>
          </w:p>
        </w:tc>
        <w:tc>
          <w:tcPr>
            <w:tcW w:w="553" w:type="pct"/>
          </w:tcPr>
          <w:p w:rsidR="00CA306E" w:rsidRPr="005263A7" w:rsidRDefault="00CA306E" w:rsidP="00A53307">
            <w:pPr>
              <w:spacing w:before="3"/>
              <w:ind w:left="105"/>
              <w:rPr>
                <w:rFonts w:eastAsia="Calibri"/>
                <w:sz w:val="22"/>
                <w:szCs w:val="22"/>
              </w:rPr>
            </w:pPr>
          </w:p>
        </w:tc>
        <w:tc>
          <w:tcPr>
            <w:tcW w:w="719" w:type="pct"/>
          </w:tcPr>
          <w:p w:rsidR="00CA306E" w:rsidRPr="005263A7" w:rsidRDefault="00CA306E" w:rsidP="00C01153">
            <w:pPr>
              <w:spacing w:before="3"/>
              <w:ind w:left="105"/>
              <w:jc w:val="center"/>
              <w:rPr>
                <w:rFonts w:eastAsia="Calibri"/>
                <w:sz w:val="22"/>
                <w:szCs w:val="22"/>
              </w:rPr>
            </w:pPr>
            <w:r>
              <w:rPr>
                <w:rFonts w:eastAsia="Calibri"/>
                <w:sz w:val="22"/>
                <w:szCs w:val="22"/>
              </w:rPr>
              <w:t>490</w:t>
            </w:r>
            <w:r w:rsidRPr="0014270E">
              <w:rPr>
                <w:rFonts w:eastAsia="Calibri"/>
                <w:sz w:val="22"/>
                <w:szCs w:val="22"/>
              </w:rPr>
              <w:t xml:space="preserve"> </w:t>
            </w:r>
            <w:r>
              <w:rPr>
                <w:rFonts w:eastAsia="Calibri"/>
                <w:sz w:val="22"/>
                <w:szCs w:val="22"/>
              </w:rPr>
              <w:t>gram</w:t>
            </w:r>
          </w:p>
        </w:tc>
        <w:tc>
          <w:tcPr>
            <w:tcW w:w="578" w:type="pct"/>
          </w:tcPr>
          <w:p w:rsidR="00CA306E" w:rsidRPr="005263A7" w:rsidRDefault="00CA306E" w:rsidP="00A53307">
            <w:pPr>
              <w:spacing w:before="3"/>
              <w:ind w:left="105"/>
              <w:rPr>
                <w:rFonts w:eastAsia="Calibri"/>
                <w:sz w:val="22"/>
                <w:szCs w:val="22"/>
              </w:rPr>
            </w:pPr>
          </w:p>
        </w:tc>
      </w:tr>
      <w:tr w:rsidR="005514A0" w:rsidRPr="005263A7" w:rsidTr="00E47D83">
        <w:trPr>
          <w:trHeight w:hRule="exact" w:val="371"/>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3B6B31" w:rsidRDefault="005514A0" w:rsidP="005514A0">
            <w:pPr>
              <w:spacing w:before="3"/>
              <w:ind w:left="105"/>
              <w:rPr>
                <w:rFonts w:eastAsia="Calibri"/>
                <w:sz w:val="22"/>
                <w:szCs w:val="22"/>
              </w:rPr>
            </w:pPr>
            <w:r>
              <w:rPr>
                <w:rFonts w:eastAsia="Calibri"/>
                <w:sz w:val="22"/>
                <w:szCs w:val="22"/>
              </w:rPr>
              <w:t xml:space="preserve">Chicken </w:t>
            </w:r>
            <w:proofErr w:type="spellStart"/>
            <w:r>
              <w:rPr>
                <w:rFonts w:eastAsia="Calibri"/>
                <w:sz w:val="22"/>
                <w:szCs w:val="22"/>
              </w:rPr>
              <w:t>Qorma</w:t>
            </w:r>
            <w:proofErr w:type="spellEnd"/>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71"/>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w:t>
            </w:r>
            <w:proofErr w:type="spellStart"/>
            <w:r w:rsidRPr="005263A7">
              <w:rPr>
                <w:rFonts w:eastAsia="Calibri"/>
                <w:sz w:val="22"/>
                <w:szCs w:val="22"/>
              </w:rPr>
              <w:t>C</w:t>
            </w:r>
            <w:r w:rsidRPr="003B6B31">
              <w:rPr>
                <w:rFonts w:eastAsia="Calibri"/>
                <w:sz w:val="22"/>
                <w:szCs w:val="22"/>
              </w:rPr>
              <w:t>h</w:t>
            </w:r>
            <w:r w:rsidRPr="005263A7">
              <w:rPr>
                <w:rFonts w:eastAsia="Calibri"/>
                <w:sz w:val="22"/>
                <w:szCs w:val="22"/>
              </w:rPr>
              <w:t>a</w:t>
            </w:r>
            <w:r w:rsidRPr="003B6B31">
              <w:rPr>
                <w:rFonts w:eastAsia="Calibri"/>
                <w:sz w:val="22"/>
                <w:szCs w:val="22"/>
              </w:rPr>
              <w:t>nn</w:t>
            </w:r>
            <w:r w:rsidRPr="005263A7">
              <w:rPr>
                <w:rFonts w:eastAsia="Calibri"/>
                <w:sz w:val="22"/>
                <w:szCs w:val="22"/>
              </w:rPr>
              <w:t>a</w:t>
            </w:r>
            <w:proofErr w:type="spellEnd"/>
            <w:r>
              <w:rPr>
                <w:rFonts w:eastAsia="Calibri"/>
                <w:sz w:val="22"/>
                <w:szCs w:val="22"/>
              </w:rPr>
              <w:t xml:space="preserve"> (Simple)</w:t>
            </w:r>
            <w:r w:rsidRPr="005263A7">
              <w:rPr>
                <w:rFonts w:eastAsia="Calibri"/>
                <w:sz w:val="22"/>
                <w:szCs w:val="22"/>
              </w:rPr>
              <w:t xml:space="preserve"> </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2D2795" w:rsidP="002D2795">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M</w:t>
            </w:r>
            <w:r w:rsidRPr="005263A7">
              <w:rPr>
                <w:rFonts w:eastAsia="Calibri"/>
                <w:sz w:val="22"/>
                <w:szCs w:val="22"/>
              </w:rPr>
              <w:t>ash</w:t>
            </w:r>
            <w:r>
              <w:rPr>
                <w:rFonts w:eastAsia="Calibri"/>
                <w:sz w:val="22"/>
                <w:szCs w:val="22"/>
              </w:rPr>
              <w:t xml:space="preserve"> (Simple)</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pacing w:val="1"/>
                <w:position w:val="1"/>
                <w:sz w:val="22"/>
                <w:szCs w:val="22"/>
              </w:rPr>
            </w:pPr>
          </w:p>
        </w:tc>
        <w:tc>
          <w:tcPr>
            <w:tcW w:w="2119" w:type="pct"/>
          </w:tcPr>
          <w:p w:rsidR="005514A0" w:rsidRPr="003B6B31" w:rsidRDefault="00E47D83" w:rsidP="00E47D83">
            <w:pPr>
              <w:spacing w:before="3"/>
              <w:ind w:left="105"/>
              <w:rPr>
                <w:rFonts w:eastAsia="Calibri"/>
                <w:sz w:val="22"/>
                <w:szCs w:val="22"/>
              </w:rPr>
            </w:pPr>
            <w:proofErr w:type="spellStart"/>
            <w:r w:rsidRPr="005263A7">
              <w:rPr>
                <w:rFonts w:eastAsia="Calibri"/>
                <w:spacing w:val="1"/>
                <w:sz w:val="22"/>
                <w:szCs w:val="22"/>
              </w:rPr>
              <w:t>D</w:t>
            </w:r>
            <w:r w:rsidRPr="005263A7">
              <w:rPr>
                <w:rFonts w:eastAsia="Calibri"/>
                <w:sz w:val="22"/>
                <w:szCs w:val="22"/>
              </w:rPr>
              <w:t>aal</w:t>
            </w:r>
            <w:proofErr w:type="spellEnd"/>
            <w:r w:rsidRPr="005263A7">
              <w:rPr>
                <w:rFonts w:eastAsia="Calibri"/>
                <w:spacing w:val="-2"/>
                <w:sz w:val="22"/>
                <w:szCs w:val="22"/>
              </w:rPr>
              <w:t xml:space="preserve"> </w:t>
            </w:r>
            <w:proofErr w:type="spellStart"/>
            <w:r w:rsidRPr="005263A7">
              <w:rPr>
                <w:rFonts w:eastAsia="Calibri"/>
                <w:spacing w:val="1"/>
                <w:sz w:val="22"/>
                <w:szCs w:val="22"/>
              </w:rPr>
              <w:t>Mo</w:t>
            </w:r>
            <w:r w:rsidRPr="005263A7">
              <w:rPr>
                <w:rFonts w:eastAsia="Calibri"/>
                <w:spacing w:val="-1"/>
                <w:sz w:val="22"/>
                <w:szCs w:val="22"/>
              </w:rPr>
              <w:t>n</w:t>
            </w:r>
            <w:r w:rsidRPr="005263A7">
              <w:rPr>
                <w:rFonts w:eastAsia="Calibri"/>
                <w:sz w:val="22"/>
                <w:szCs w:val="22"/>
              </w:rPr>
              <w:t>g</w:t>
            </w:r>
            <w:proofErr w:type="spellEnd"/>
            <w:r w:rsidRPr="005263A7">
              <w:rPr>
                <w:rFonts w:eastAsia="Calibri"/>
                <w:spacing w:val="-2"/>
                <w:sz w:val="22"/>
                <w:szCs w:val="22"/>
              </w:rPr>
              <w:t xml:space="preserve"> </w:t>
            </w:r>
            <w:proofErr w:type="spellStart"/>
            <w:r w:rsidRPr="005263A7">
              <w:rPr>
                <w:rFonts w:eastAsia="Calibri"/>
                <w:spacing w:val="1"/>
                <w:sz w:val="22"/>
                <w:szCs w:val="22"/>
              </w:rPr>
              <w:t>M</w:t>
            </w:r>
            <w:r w:rsidRPr="005263A7">
              <w:rPr>
                <w:rFonts w:eastAsia="Calibri"/>
                <w:sz w:val="22"/>
                <w:szCs w:val="22"/>
              </w:rPr>
              <w:t>a</w:t>
            </w:r>
            <w:r w:rsidRPr="005263A7">
              <w:rPr>
                <w:rFonts w:eastAsia="Calibri"/>
                <w:spacing w:val="-2"/>
                <w:sz w:val="22"/>
                <w:szCs w:val="22"/>
              </w:rPr>
              <w:t>s</w:t>
            </w:r>
            <w:r w:rsidRPr="005263A7">
              <w:rPr>
                <w:rFonts w:eastAsia="Calibri"/>
                <w:spacing w:val="1"/>
                <w:sz w:val="22"/>
                <w:szCs w:val="22"/>
              </w:rPr>
              <w:t>oo</w:t>
            </w:r>
            <w:r w:rsidRPr="005263A7">
              <w:rPr>
                <w:rFonts w:eastAsia="Calibri"/>
                <w:sz w:val="22"/>
                <w:szCs w:val="22"/>
              </w:rPr>
              <w:t>r</w:t>
            </w:r>
            <w:proofErr w:type="spellEnd"/>
            <w:r w:rsidRPr="003B6B31">
              <w:rPr>
                <w:rFonts w:eastAsia="Calibri"/>
                <w:sz w:val="22"/>
                <w:szCs w:val="22"/>
              </w:rPr>
              <w:t xml:space="preserve"> </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25</w:t>
            </w:r>
            <w:r w:rsidRPr="0014270E">
              <w:rPr>
                <w:rFonts w:eastAsia="Calibri"/>
                <w:sz w:val="22"/>
                <w:szCs w:val="22"/>
              </w:rPr>
              <w:t xml:space="preserve">0 </w:t>
            </w:r>
            <w:r>
              <w:rPr>
                <w:rFonts w:eastAsia="Calibri"/>
                <w:sz w:val="22"/>
                <w:szCs w:val="22"/>
              </w:rPr>
              <w:t>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130 gram</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E47D83" w:rsidP="005514A0">
            <w:pPr>
              <w:spacing w:before="3"/>
              <w:ind w:left="105"/>
              <w:rPr>
                <w:rFonts w:eastAsia="Calibri"/>
                <w:sz w:val="22"/>
                <w:szCs w:val="22"/>
              </w:rPr>
            </w:pPr>
            <w:proofErr w:type="spellStart"/>
            <w:r w:rsidRPr="003B6B31">
              <w:rPr>
                <w:rFonts w:eastAsia="Calibri"/>
                <w:sz w:val="22"/>
                <w:szCs w:val="22"/>
              </w:rPr>
              <w:t>D</w:t>
            </w:r>
            <w:r w:rsidRPr="005263A7">
              <w:rPr>
                <w:rFonts w:eastAsia="Calibri"/>
                <w:sz w:val="22"/>
                <w:szCs w:val="22"/>
              </w:rPr>
              <w:t>aal</w:t>
            </w:r>
            <w:proofErr w:type="spellEnd"/>
            <w:r w:rsidRPr="003B6B31">
              <w:rPr>
                <w:rFonts w:eastAsia="Calibri"/>
                <w:sz w:val="22"/>
                <w:szCs w:val="22"/>
              </w:rPr>
              <w:t xml:space="preserve"> </w:t>
            </w:r>
            <w:proofErr w:type="spellStart"/>
            <w:r w:rsidRPr="005263A7">
              <w:rPr>
                <w:rFonts w:eastAsia="Calibri"/>
                <w:sz w:val="22"/>
                <w:szCs w:val="22"/>
              </w:rPr>
              <w:t>C</w:t>
            </w:r>
            <w:r w:rsidRPr="003B6B31">
              <w:rPr>
                <w:rFonts w:eastAsia="Calibri"/>
                <w:sz w:val="22"/>
                <w:szCs w:val="22"/>
              </w:rPr>
              <w:t>h</w:t>
            </w:r>
            <w:r w:rsidRPr="005263A7">
              <w:rPr>
                <w:rFonts w:eastAsia="Calibri"/>
                <w:sz w:val="22"/>
                <w:szCs w:val="22"/>
              </w:rPr>
              <w:t>a</w:t>
            </w:r>
            <w:r w:rsidRPr="003B6B31">
              <w:rPr>
                <w:rFonts w:eastAsia="Calibri"/>
                <w:sz w:val="22"/>
                <w:szCs w:val="22"/>
              </w:rPr>
              <w:t>nn</w:t>
            </w:r>
            <w:r w:rsidRPr="005263A7">
              <w:rPr>
                <w:rFonts w:eastAsia="Calibri"/>
                <w:sz w:val="22"/>
                <w:szCs w:val="22"/>
              </w:rPr>
              <w:t>a</w:t>
            </w:r>
            <w:proofErr w:type="spellEnd"/>
            <w:r>
              <w:rPr>
                <w:rFonts w:eastAsia="Calibri"/>
                <w:sz w:val="22"/>
                <w:szCs w:val="22"/>
              </w:rPr>
              <w:t xml:space="preserve">/Mash </w:t>
            </w:r>
            <w:r w:rsidRPr="00E47D83">
              <w:rPr>
                <w:rFonts w:eastAsia="Calibri"/>
                <w:szCs w:val="22"/>
              </w:rPr>
              <w:t>(Butter/</w:t>
            </w:r>
            <w:proofErr w:type="spellStart"/>
            <w:r w:rsidRPr="00E47D83">
              <w:rPr>
                <w:rFonts w:eastAsia="Calibri"/>
                <w:szCs w:val="22"/>
              </w:rPr>
              <w:t>Desi</w:t>
            </w:r>
            <w:proofErr w:type="spellEnd"/>
            <w:r w:rsidRPr="00E47D83">
              <w:rPr>
                <w:rFonts w:eastAsia="Calibri"/>
                <w:szCs w:val="22"/>
              </w:rPr>
              <w:t xml:space="preserve"> Ghee Fried)</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675C76" w:rsidRPr="005263A7" w:rsidTr="0089624B">
        <w:trPr>
          <w:trHeight w:hRule="exact" w:val="353"/>
        </w:trPr>
        <w:tc>
          <w:tcPr>
            <w:tcW w:w="371" w:type="pct"/>
          </w:tcPr>
          <w:p w:rsidR="00675C76" w:rsidRPr="0047165D" w:rsidRDefault="00675C76" w:rsidP="00675C76">
            <w:pPr>
              <w:pStyle w:val="ListParagraph"/>
              <w:numPr>
                <w:ilvl w:val="0"/>
                <w:numId w:val="6"/>
              </w:numPr>
              <w:rPr>
                <w:rFonts w:eastAsia="Calibri"/>
                <w:sz w:val="22"/>
                <w:szCs w:val="22"/>
              </w:rPr>
            </w:pPr>
          </w:p>
        </w:tc>
        <w:tc>
          <w:tcPr>
            <w:tcW w:w="2119" w:type="pct"/>
          </w:tcPr>
          <w:p w:rsidR="00675C76" w:rsidRPr="005263A7" w:rsidRDefault="00675C76" w:rsidP="00675C76">
            <w:pPr>
              <w:ind w:left="102"/>
              <w:rPr>
                <w:rFonts w:eastAsia="Calibri"/>
                <w:sz w:val="22"/>
                <w:szCs w:val="22"/>
              </w:rPr>
            </w:pPr>
            <w:r>
              <w:rPr>
                <w:rFonts w:eastAsia="Calibri"/>
                <w:spacing w:val="-2"/>
                <w:sz w:val="22"/>
                <w:szCs w:val="22"/>
              </w:rPr>
              <w:t xml:space="preserve">Simple Rice with </w:t>
            </w:r>
            <w:proofErr w:type="spellStart"/>
            <w:r>
              <w:rPr>
                <w:rFonts w:eastAsia="Calibri"/>
                <w:spacing w:val="-2"/>
                <w:sz w:val="22"/>
                <w:szCs w:val="22"/>
              </w:rPr>
              <w:t>Dall</w:t>
            </w:r>
            <w:proofErr w:type="spellEnd"/>
            <w:r>
              <w:rPr>
                <w:rFonts w:eastAsia="Calibri"/>
                <w:spacing w:val="-2"/>
                <w:sz w:val="22"/>
                <w:szCs w:val="22"/>
              </w:rPr>
              <w:t xml:space="preserve"> </w:t>
            </w:r>
            <w:proofErr w:type="spellStart"/>
            <w:r>
              <w:rPr>
                <w:rFonts w:eastAsia="Calibri"/>
                <w:spacing w:val="-2"/>
                <w:sz w:val="22"/>
                <w:szCs w:val="22"/>
              </w:rPr>
              <w:t>Channa</w:t>
            </w:r>
            <w:proofErr w:type="spellEnd"/>
            <w:r w:rsidRPr="005263A7">
              <w:rPr>
                <w:rFonts w:eastAsia="Calibri"/>
                <w:spacing w:val="-1"/>
                <w:sz w:val="22"/>
                <w:szCs w:val="22"/>
              </w:rPr>
              <w:t xml:space="preserve"> </w:t>
            </w:r>
          </w:p>
        </w:tc>
        <w:tc>
          <w:tcPr>
            <w:tcW w:w="660" w:type="pct"/>
          </w:tcPr>
          <w:p w:rsidR="00675C76" w:rsidRDefault="00675C76" w:rsidP="00675C76">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675C76" w:rsidRPr="005263A7" w:rsidRDefault="00675C76" w:rsidP="00675C76">
            <w:pPr>
              <w:spacing w:before="3"/>
              <w:ind w:left="105"/>
              <w:rPr>
                <w:rFonts w:eastAsia="Calibri"/>
                <w:spacing w:val="1"/>
                <w:sz w:val="22"/>
                <w:szCs w:val="22"/>
              </w:rPr>
            </w:pPr>
          </w:p>
        </w:tc>
        <w:tc>
          <w:tcPr>
            <w:tcW w:w="719" w:type="pct"/>
          </w:tcPr>
          <w:p w:rsidR="00675C76" w:rsidRPr="005263A7" w:rsidRDefault="00675C76" w:rsidP="00675C76">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675C76" w:rsidRPr="005263A7" w:rsidRDefault="00675C76" w:rsidP="00675C76">
            <w:pPr>
              <w:spacing w:before="3"/>
              <w:ind w:left="105"/>
              <w:rPr>
                <w:rFonts w:eastAsia="Calibri"/>
                <w:spacing w:val="1"/>
                <w:sz w:val="22"/>
                <w:szCs w:val="22"/>
              </w:rPr>
            </w:pPr>
          </w:p>
        </w:tc>
      </w:tr>
      <w:tr w:rsidR="005514A0" w:rsidRPr="005263A7" w:rsidTr="00FC7EFF">
        <w:trPr>
          <w:trHeight w:hRule="exact" w:val="362"/>
        </w:trPr>
        <w:tc>
          <w:tcPr>
            <w:tcW w:w="371" w:type="pct"/>
          </w:tcPr>
          <w:p w:rsidR="005514A0" w:rsidRPr="0047165D" w:rsidRDefault="005514A0" w:rsidP="005514A0">
            <w:pPr>
              <w:pStyle w:val="ListParagraph"/>
              <w:numPr>
                <w:ilvl w:val="0"/>
                <w:numId w:val="6"/>
              </w:numPr>
              <w:rPr>
                <w:rFonts w:eastAsia="Calibri"/>
                <w:sz w:val="22"/>
                <w:szCs w:val="22"/>
              </w:rPr>
            </w:pPr>
          </w:p>
        </w:tc>
        <w:tc>
          <w:tcPr>
            <w:tcW w:w="2119" w:type="pct"/>
          </w:tcPr>
          <w:p w:rsidR="005514A0" w:rsidRPr="005263A7" w:rsidRDefault="00FC7EFF" w:rsidP="0089624B">
            <w:pPr>
              <w:spacing w:before="5"/>
              <w:ind w:left="105"/>
              <w:rPr>
                <w:rFonts w:eastAsia="Calibri"/>
                <w:sz w:val="22"/>
                <w:szCs w:val="22"/>
              </w:rPr>
            </w:pPr>
            <w:r w:rsidRPr="005263A7">
              <w:rPr>
                <w:rFonts w:eastAsia="Calibri"/>
                <w:sz w:val="22"/>
                <w:szCs w:val="22"/>
              </w:rPr>
              <w:t>V</w:t>
            </w:r>
            <w:r w:rsidRPr="005263A7">
              <w:rPr>
                <w:rFonts w:eastAsia="Calibri"/>
                <w:spacing w:val="1"/>
                <w:sz w:val="22"/>
                <w:szCs w:val="22"/>
              </w:rPr>
              <w:t>e</w:t>
            </w:r>
            <w:r w:rsidRPr="005263A7">
              <w:rPr>
                <w:rFonts w:eastAsia="Calibri"/>
                <w:spacing w:val="-1"/>
                <w:sz w:val="22"/>
                <w:szCs w:val="22"/>
              </w:rPr>
              <w:t>g</w:t>
            </w:r>
            <w:r w:rsidRPr="005263A7">
              <w:rPr>
                <w:rFonts w:eastAsia="Calibri"/>
                <w:spacing w:val="1"/>
                <w:sz w:val="22"/>
                <w:szCs w:val="22"/>
              </w:rPr>
              <w:t>et</w:t>
            </w:r>
            <w:r w:rsidRPr="005263A7">
              <w:rPr>
                <w:rFonts w:eastAsia="Calibri"/>
                <w:sz w:val="22"/>
                <w:szCs w:val="22"/>
              </w:rPr>
              <w:t>a</w:t>
            </w:r>
            <w:r w:rsidRPr="005263A7">
              <w:rPr>
                <w:rFonts w:eastAsia="Calibri"/>
                <w:spacing w:val="-1"/>
                <w:sz w:val="22"/>
                <w:szCs w:val="22"/>
              </w:rPr>
              <w:t>b</w:t>
            </w:r>
            <w:r w:rsidRPr="005263A7">
              <w:rPr>
                <w:rFonts w:eastAsia="Calibri"/>
                <w:sz w:val="22"/>
                <w:szCs w:val="22"/>
              </w:rPr>
              <w:t>le</w:t>
            </w:r>
            <w:r w:rsidRPr="005263A7">
              <w:rPr>
                <w:rFonts w:eastAsia="Calibri"/>
                <w:spacing w:val="-1"/>
                <w:sz w:val="22"/>
                <w:szCs w:val="22"/>
              </w:rPr>
              <w:t xml:space="preserve"> </w:t>
            </w:r>
            <w:r>
              <w:rPr>
                <w:rFonts w:eastAsia="Calibri"/>
                <w:spacing w:val="-1"/>
                <w:sz w:val="22"/>
                <w:szCs w:val="22"/>
              </w:rPr>
              <w:t>Rice</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FC7EFF">
        <w:trPr>
          <w:trHeight w:hRule="exact" w:val="54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FC7EFF" w:rsidRPr="005263A7" w:rsidRDefault="00FC7EFF" w:rsidP="00FC7EFF">
            <w:pPr>
              <w:ind w:left="102"/>
              <w:rPr>
                <w:rFonts w:eastAsia="Calibri"/>
                <w:sz w:val="22"/>
                <w:szCs w:val="22"/>
              </w:rPr>
            </w:pPr>
            <w:r w:rsidRPr="005263A7">
              <w:rPr>
                <w:rFonts w:eastAsia="Calibri"/>
                <w:sz w:val="22"/>
                <w:szCs w:val="22"/>
              </w:rPr>
              <w:t>V</w:t>
            </w:r>
            <w:r w:rsidRPr="005263A7">
              <w:rPr>
                <w:rFonts w:eastAsia="Calibri"/>
                <w:spacing w:val="1"/>
                <w:sz w:val="22"/>
                <w:szCs w:val="22"/>
              </w:rPr>
              <w:t>e</w:t>
            </w:r>
            <w:r w:rsidRPr="005263A7">
              <w:rPr>
                <w:rFonts w:eastAsia="Calibri"/>
                <w:spacing w:val="-1"/>
                <w:sz w:val="22"/>
                <w:szCs w:val="22"/>
              </w:rPr>
              <w:t>g</w:t>
            </w:r>
            <w:r w:rsidRPr="005263A7">
              <w:rPr>
                <w:rFonts w:eastAsia="Calibri"/>
                <w:spacing w:val="1"/>
                <w:sz w:val="22"/>
                <w:szCs w:val="22"/>
              </w:rPr>
              <w:t>et</w:t>
            </w:r>
            <w:r w:rsidRPr="005263A7">
              <w:rPr>
                <w:rFonts w:eastAsia="Calibri"/>
                <w:sz w:val="22"/>
                <w:szCs w:val="22"/>
              </w:rPr>
              <w:t>a</w:t>
            </w:r>
            <w:r w:rsidRPr="005263A7">
              <w:rPr>
                <w:rFonts w:eastAsia="Calibri"/>
                <w:spacing w:val="-1"/>
                <w:sz w:val="22"/>
                <w:szCs w:val="22"/>
              </w:rPr>
              <w:t>b</w:t>
            </w:r>
            <w:r w:rsidRPr="005263A7">
              <w:rPr>
                <w:rFonts w:eastAsia="Calibri"/>
                <w:sz w:val="22"/>
                <w:szCs w:val="22"/>
              </w:rPr>
              <w:t>le</w:t>
            </w:r>
            <w:r w:rsidRPr="005263A7">
              <w:rPr>
                <w:rFonts w:eastAsia="Calibri"/>
                <w:spacing w:val="-1"/>
                <w:sz w:val="22"/>
                <w:szCs w:val="22"/>
              </w:rPr>
              <w:t xml:space="preserve"> </w:t>
            </w:r>
            <w:r>
              <w:rPr>
                <w:rFonts w:eastAsia="Calibri"/>
                <w:sz w:val="22"/>
                <w:szCs w:val="22"/>
              </w:rPr>
              <w:t xml:space="preserve">Rice </w:t>
            </w:r>
            <w:r w:rsidRPr="005263A7">
              <w:rPr>
                <w:rFonts w:eastAsia="Calibri"/>
                <w:sz w:val="22"/>
                <w:szCs w:val="22"/>
              </w:rPr>
              <w:t>&amp;</w:t>
            </w:r>
            <w:r w:rsidRPr="005263A7">
              <w:rPr>
                <w:rFonts w:eastAsia="Calibri"/>
                <w:spacing w:val="2"/>
                <w:sz w:val="22"/>
                <w:szCs w:val="22"/>
              </w:rPr>
              <w:t xml:space="preserve"> </w:t>
            </w:r>
            <w:r w:rsidRPr="005263A7">
              <w:rPr>
                <w:rFonts w:eastAsia="Calibri"/>
                <w:sz w:val="22"/>
                <w:szCs w:val="22"/>
              </w:rPr>
              <w:t>E</w:t>
            </w:r>
            <w:r w:rsidRPr="005263A7">
              <w:rPr>
                <w:rFonts w:eastAsia="Calibri"/>
                <w:spacing w:val="-1"/>
                <w:sz w:val="22"/>
                <w:szCs w:val="22"/>
              </w:rPr>
              <w:t>g</w:t>
            </w:r>
            <w:r w:rsidRPr="005263A7">
              <w:rPr>
                <w:rFonts w:eastAsia="Calibri"/>
                <w:sz w:val="22"/>
                <w:szCs w:val="22"/>
              </w:rPr>
              <w:t>g Fr</w:t>
            </w:r>
            <w:r w:rsidRPr="005263A7">
              <w:rPr>
                <w:rFonts w:eastAsia="Calibri"/>
                <w:spacing w:val="-3"/>
                <w:sz w:val="22"/>
                <w:szCs w:val="22"/>
              </w:rPr>
              <w:t>i</w:t>
            </w:r>
            <w:r w:rsidRPr="005263A7">
              <w:rPr>
                <w:rFonts w:eastAsia="Calibri"/>
                <w:spacing w:val="1"/>
                <w:sz w:val="22"/>
                <w:szCs w:val="22"/>
              </w:rPr>
              <w:t>e</w:t>
            </w:r>
            <w:r w:rsidRPr="005263A7">
              <w:rPr>
                <w:rFonts w:eastAsia="Calibri"/>
                <w:sz w:val="22"/>
                <w:szCs w:val="22"/>
              </w:rPr>
              <w:t>d Ri</w:t>
            </w:r>
            <w:r w:rsidRPr="005263A7">
              <w:rPr>
                <w:rFonts w:eastAsia="Calibri"/>
                <w:spacing w:val="-2"/>
                <w:sz w:val="22"/>
                <w:szCs w:val="22"/>
              </w:rPr>
              <w:t>c</w:t>
            </w:r>
            <w:r w:rsidRPr="005263A7">
              <w:rPr>
                <w:rFonts w:eastAsia="Calibri"/>
                <w:sz w:val="22"/>
                <w:szCs w:val="22"/>
              </w:rPr>
              <w:t>e</w:t>
            </w:r>
          </w:p>
          <w:p w:rsidR="005514A0" w:rsidRPr="005263A7" w:rsidRDefault="00FC7EFF" w:rsidP="00FC7EFF">
            <w:pPr>
              <w:spacing w:before="3"/>
              <w:ind w:left="105"/>
              <w:rPr>
                <w:rFonts w:eastAsia="Calibri"/>
                <w:sz w:val="22"/>
                <w:szCs w:val="22"/>
              </w:rPr>
            </w:pPr>
            <w:r w:rsidRPr="005263A7">
              <w:rPr>
                <w:rFonts w:eastAsia="Calibri"/>
                <w:sz w:val="22"/>
                <w:szCs w:val="22"/>
              </w:rPr>
              <w:t>With Chicken Manchurian</w:t>
            </w:r>
          </w:p>
        </w:tc>
        <w:tc>
          <w:tcPr>
            <w:tcW w:w="660" w:type="pct"/>
          </w:tcPr>
          <w:p w:rsidR="005514A0" w:rsidRDefault="00C30D79" w:rsidP="005514A0">
            <w:pPr>
              <w:spacing w:line="260" w:lineRule="exact"/>
              <w:ind w:left="102"/>
              <w:jc w:val="center"/>
              <w:rPr>
                <w:rFonts w:eastAsia="Calibri"/>
                <w:b/>
                <w:bCs/>
                <w:sz w:val="22"/>
                <w:szCs w:val="22"/>
              </w:rPr>
            </w:pPr>
            <w:r>
              <w:rPr>
                <w:rFonts w:eastAsia="Calibri"/>
                <w:sz w:val="22"/>
                <w:szCs w:val="22"/>
              </w:rPr>
              <w:t>4</w:t>
            </w:r>
            <w:r w:rsidR="005514A0">
              <w:rPr>
                <w:rFonts w:eastAsia="Calibri"/>
                <w:sz w:val="22"/>
                <w:szCs w:val="22"/>
              </w:rPr>
              <w:t>50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C30D79" w:rsidP="005514A0">
            <w:pPr>
              <w:spacing w:before="3"/>
              <w:ind w:left="105"/>
              <w:jc w:val="center"/>
              <w:rPr>
                <w:rFonts w:eastAsia="Calibri"/>
                <w:spacing w:val="1"/>
                <w:sz w:val="22"/>
                <w:szCs w:val="22"/>
              </w:rPr>
            </w:pPr>
            <w:r>
              <w:rPr>
                <w:rFonts w:eastAsia="Calibri"/>
                <w:spacing w:val="1"/>
                <w:sz w:val="22"/>
                <w:szCs w:val="22"/>
              </w:rPr>
              <w:t>2</w:t>
            </w:r>
            <w:r w:rsidR="005514A0">
              <w:rPr>
                <w:rFonts w:eastAsia="Calibri"/>
                <w:spacing w:val="1"/>
                <w:sz w:val="22"/>
                <w:szCs w:val="22"/>
              </w:rPr>
              <w:t xml:space="preserve">30 </w:t>
            </w:r>
            <w:r w:rsidR="005514A0">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187FC0" w:rsidP="005514A0">
            <w:pPr>
              <w:spacing w:before="3"/>
              <w:ind w:left="105"/>
              <w:rPr>
                <w:rFonts w:eastAsia="Calibri"/>
                <w:sz w:val="22"/>
                <w:szCs w:val="22"/>
              </w:rPr>
            </w:pPr>
            <w:r w:rsidRPr="005263A7">
              <w:rPr>
                <w:rFonts w:eastAsia="Calibri"/>
                <w:spacing w:val="-1"/>
                <w:sz w:val="22"/>
                <w:szCs w:val="22"/>
              </w:rPr>
              <w:t>H</w:t>
            </w:r>
            <w:r w:rsidRPr="005263A7">
              <w:rPr>
                <w:rFonts w:eastAsia="Calibri"/>
                <w:sz w:val="22"/>
                <w:szCs w:val="22"/>
              </w:rPr>
              <w:t>al</w:t>
            </w:r>
            <w:r w:rsidRPr="005263A7">
              <w:rPr>
                <w:rFonts w:eastAsia="Calibri"/>
                <w:spacing w:val="1"/>
                <w:sz w:val="22"/>
                <w:szCs w:val="22"/>
              </w:rPr>
              <w:t>ee</w:t>
            </w:r>
            <w:r w:rsidRPr="005263A7">
              <w:rPr>
                <w:rFonts w:eastAsia="Calibri"/>
                <w:sz w:val="22"/>
                <w:szCs w:val="22"/>
              </w:rPr>
              <w:t>m</w:t>
            </w:r>
          </w:p>
        </w:tc>
        <w:tc>
          <w:tcPr>
            <w:tcW w:w="660" w:type="pct"/>
          </w:tcPr>
          <w:p w:rsidR="005514A0" w:rsidRDefault="00C30D79" w:rsidP="005514A0">
            <w:pPr>
              <w:spacing w:line="260" w:lineRule="exact"/>
              <w:ind w:left="102"/>
              <w:jc w:val="center"/>
              <w:rPr>
                <w:rFonts w:eastAsia="Calibri"/>
                <w:b/>
                <w:bCs/>
                <w:sz w:val="22"/>
                <w:szCs w:val="22"/>
              </w:rPr>
            </w:pPr>
            <w:r>
              <w:rPr>
                <w:rFonts w:eastAsia="Calibri"/>
                <w:sz w:val="22"/>
                <w:szCs w:val="22"/>
              </w:rPr>
              <w:t>25</w:t>
            </w:r>
            <w:r w:rsidR="005514A0">
              <w:rPr>
                <w:rFonts w:eastAsia="Calibri"/>
                <w:sz w:val="22"/>
                <w:szCs w:val="22"/>
              </w:rPr>
              <w:t>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C30D79"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187FC0" w:rsidP="005514A0">
            <w:pPr>
              <w:spacing w:before="3"/>
              <w:ind w:left="105"/>
              <w:rPr>
                <w:rFonts w:eastAsia="Calibri"/>
                <w:sz w:val="22"/>
                <w:szCs w:val="22"/>
              </w:rPr>
            </w:pPr>
            <w:r w:rsidRPr="005263A7">
              <w:rPr>
                <w:rFonts w:eastAsia="Calibri"/>
                <w:spacing w:val="-1"/>
                <w:sz w:val="22"/>
                <w:szCs w:val="22"/>
              </w:rPr>
              <w:t>N</w:t>
            </w:r>
            <w:r w:rsidRPr="005263A7">
              <w:rPr>
                <w:rFonts w:eastAsia="Calibri"/>
                <w:sz w:val="22"/>
                <w:szCs w:val="22"/>
              </w:rPr>
              <w:t>aan</w:t>
            </w:r>
            <w:r>
              <w:rPr>
                <w:rFonts w:eastAsia="Calibri"/>
                <w:sz w:val="22"/>
                <w:szCs w:val="22"/>
              </w:rPr>
              <w:t xml:space="preserve"> (Sesame seeds / Garlic)</w:t>
            </w:r>
          </w:p>
        </w:tc>
        <w:tc>
          <w:tcPr>
            <w:tcW w:w="660" w:type="pct"/>
          </w:tcPr>
          <w:p w:rsidR="005514A0" w:rsidRDefault="00DF4205" w:rsidP="00DF4205">
            <w:pPr>
              <w:spacing w:line="260" w:lineRule="exact"/>
              <w:ind w:left="102"/>
              <w:jc w:val="center"/>
              <w:rPr>
                <w:rFonts w:eastAsia="Calibri"/>
                <w:b/>
                <w:bCs/>
                <w:sz w:val="22"/>
                <w:szCs w:val="22"/>
              </w:rPr>
            </w:pPr>
            <w:r>
              <w:rPr>
                <w:rFonts w:eastAsia="Calibri"/>
                <w:sz w:val="22"/>
                <w:szCs w:val="22"/>
              </w:rPr>
              <w:t>1</w:t>
            </w:r>
            <w:r w:rsidR="005514A0">
              <w:rPr>
                <w:rFonts w:eastAsia="Calibri"/>
                <w:sz w:val="22"/>
                <w:szCs w:val="22"/>
              </w:rPr>
              <w:t>20</w:t>
            </w:r>
            <w:r w:rsidR="005514A0" w:rsidRPr="0014270E">
              <w:rPr>
                <w:rFonts w:eastAsia="Calibri"/>
                <w:sz w:val="22"/>
                <w:szCs w:val="22"/>
              </w:rPr>
              <w:t xml:space="preserve"> </w:t>
            </w:r>
            <w:r w:rsidR="005514A0">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DF4205" w:rsidP="005514A0">
            <w:pPr>
              <w:spacing w:before="3"/>
              <w:ind w:left="105"/>
              <w:jc w:val="center"/>
              <w:rPr>
                <w:rFonts w:eastAsia="Calibri"/>
                <w:spacing w:val="1"/>
                <w:sz w:val="22"/>
                <w:szCs w:val="22"/>
              </w:rPr>
            </w:pPr>
            <w:r>
              <w:rPr>
                <w:rFonts w:eastAsia="Calibri"/>
                <w:spacing w:val="1"/>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pacing w:val="1"/>
                <w:sz w:val="22"/>
                <w:szCs w:val="22"/>
              </w:rPr>
              <w:t>Matar</w:t>
            </w:r>
            <w:proofErr w:type="spellEnd"/>
            <w:r w:rsidRPr="005263A7">
              <w:rPr>
                <w:rFonts w:eastAsia="Calibri"/>
                <w:spacing w:val="-2"/>
                <w:sz w:val="22"/>
                <w:szCs w:val="22"/>
              </w:rPr>
              <w:t xml:space="preserve"> </w:t>
            </w:r>
            <w:r w:rsidRPr="005263A7">
              <w:rPr>
                <w:rFonts w:eastAsia="Calibri"/>
                <w:sz w:val="22"/>
                <w:szCs w:val="22"/>
              </w:rPr>
              <w:t xml:space="preserve">/ </w:t>
            </w:r>
            <w:proofErr w:type="spellStart"/>
            <w:r w:rsidRPr="005263A7">
              <w:rPr>
                <w:rFonts w:eastAsia="Calibri"/>
                <w:sz w:val="22"/>
                <w:szCs w:val="22"/>
              </w:rPr>
              <w:t>C</w:t>
            </w:r>
            <w:r w:rsidRPr="005263A7">
              <w:rPr>
                <w:rFonts w:eastAsia="Calibri"/>
                <w:spacing w:val="-1"/>
                <w:sz w:val="22"/>
                <w:szCs w:val="22"/>
              </w:rPr>
              <w:t>h</w:t>
            </w:r>
            <w:r w:rsidRPr="005263A7">
              <w:rPr>
                <w:rFonts w:eastAsia="Calibri"/>
                <w:sz w:val="22"/>
                <w:szCs w:val="22"/>
              </w:rPr>
              <w:t>a</w:t>
            </w:r>
            <w:r w:rsidRPr="005263A7">
              <w:rPr>
                <w:rFonts w:eastAsia="Calibri"/>
                <w:spacing w:val="-1"/>
                <w:sz w:val="22"/>
                <w:szCs w:val="22"/>
              </w:rPr>
              <w:t>nn</w:t>
            </w:r>
            <w:r w:rsidRPr="005263A7">
              <w:rPr>
                <w:rFonts w:eastAsia="Calibri"/>
                <w:sz w:val="22"/>
                <w:szCs w:val="22"/>
              </w:rPr>
              <w:t>a</w:t>
            </w:r>
            <w:proofErr w:type="spellEnd"/>
            <w:r w:rsidRPr="005263A7">
              <w:rPr>
                <w:rFonts w:eastAsia="Calibri"/>
                <w:spacing w:val="1"/>
                <w:sz w:val="22"/>
                <w:szCs w:val="22"/>
              </w:rPr>
              <w:t xml:space="preserve"> </w:t>
            </w:r>
            <w:proofErr w:type="spellStart"/>
            <w:r w:rsidRPr="005263A7">
              <w:rPr>
                <w:rFonts w:eastAsia="Calibri"/>
                <w:spacing w:val="1"/>
                <w:sz w:val="22"/>
                <w:szCs w:val="22"/>
              </w:rPr>
              <w:t>P</w:t>
            </w:r>
            <w:r w:rsidRPr="005263A7">
              <w:rPr>
                <w:rFonts w:eastAsia="Calibri"/>
                <w:spacing w:val="-1"/>
                <w:sz w:val="22"/>
                <w:szCs w:val="22"/>
              </w:rPr>
              <w:t>u</w:t>
            </w:r>
            <w:r w:rsidRPr="005263A7">
              <w:rPr>
                <w:rFonts w:eastAsia="Calibri"/>
                <w:sz w:val="22"/>
                <w:szCs w:val="22"/>
              </w:rPr>
              <w:t>l</w:t>
            </w:r>
            <w:r w:rsidRPr="005263A7">
              <w:rPr>
                <w:rFonts w:eastAsia="Calibri"/>
                <w:spacing w:val="-2"/>
                <w:sz w:val="22"/>
                <w:szCs w:val="22"/>
              </w:rPr>
              <w:t>a</w:t>
            </w:r>
            <w:r w:rsidRPr="005263A7">
              <w:rPr>
                <w:rFonts w:eastAsia="Calibri"/>
                <w:sz w:val="22"/>
                <w:szCs w:val="22"/>
              </w:rPr>
              <w:t>o</w:t>
            </w:r>
            <w:proofErr w:type="spellEnd"/>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350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160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Pulao (Mutton)</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450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230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Lobia</w:t>
            </w:r>
            <w:proofErr w:type="spellEnd"/>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250</w:t>
            </w:r>
            <w:r w:rsidRPr="0014270E">
              <w:rPr>
                <w:rFonts w:eastAsia="Calibri"/>
                <w:sz w:val="22"/>
                <w:szCs w:val="22"/>
              </w:rPr>
              <w:t xml:space="preserve"> </w:t>
            </w:r>
            <w:r>
              <w:rPr>
                <w:rFonts w:eastAsia="Calibri"/>
                <w:sz w:val="22"/>
                <w:szCs w:val="22"/>
              </w:rPr>
              <w:t>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Pr="005263A7" w:rsidRDefault="005514A0" w:rsidP="005514A0">
            <w:pPr>
              <w:spacing w:before="3"/>
              <w:ind w:left="105"/>
              <w:rPr>
                <w:rFonts w:eastAsia="Calibri"/>
                <w:spacing w:val="1"/>
                <w:sz w:val="22"/>
                <w:szCs w:val="22"/>
              </w:rPr>
            </w:pPr>
            <w:r>
              <w:rPr>
                <w:rFonts w:eastAsia="Calibri"/>
                <w:spacing w:val="1"/>
                <w:sz w:val="22"/>
                <w:szCs w:val="22"/>
              </w:rPr>
              <w:t>Mix Vegetable</w:t>
            </w:r>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0"/>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Default="005514A0" w:rsidP="005514A0">
            <w:pPr>
              <w:spacing w:before="3"/>
              <w:ind w:left="105"/>
              <w:rPr>
                <w:rFonts w:eastAsia="Calibri"/>
                <w:spacing w:val="1"/>
                <w:sz w:val="22"/>
                <w:szCs w:val="22"/>
              </w:rPr>
            </w:pPr>
            <w:r>
              <w:rPr>
                <w:rFonts w:eastAsia="Calibri"/>
                <w:spacing w:val="1"/>
                <w:sz w:val="22"/>
                <w:szCs w:val="22"/>
              </w:rPr>
              <w:t xml:space="preserve">Egg </w:t>
            </w:r>
            <w:proofErr w:type="spellStart"/>
            <w:r>
              <w:rPr>
                <w:rFonts w:eastAsia="Calibri"/>
                <w:spacing w:val="1"/>
                <w:sz w:val="22"/>
                <w:szCs w:val="22"/>
              </w:rPr>
              <w:t>Chany</w:t>
            </w:r>
            <w:proofErr w:type="spellEnd"/>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0"/>
        </w:trPr>
        <w:tc>
          <w:tcPr>
            <w:tcW w:w="371" w:type="pct"/>
          </w:tcPr>
          <w:p w:rsidR="005514A0" w:rsidRPr="0047165D" w:rsidRDefault="005514A0" w:rsidP="005514A0">
            <w:pPr>
              <w:pStyle w:val="ListParagraph"/>
              <w:numPr>
                <w:ilvl w:val="0"/>
                <w:numId w:val="6"/>
              </w:numPr>
              <w:spacing w:line="260" w:lineRule="exact"/>
              <w:rPr>
                <w:rFonts w:eastAsia="Calibri"/>
                <w:sz w:val="22"/>
                <w:szCs w:val="22"/>
              </w:rPr>
            </w:pPr>
          </w:p>
        </w:tc>
        <w:tc>
          <w:tcPr>
            <w:tcW w:w="2119" w:type="pct"/>
          </w:tcPr>
          <w:p w:rsidR="005514A0" w:rsidRDefault="005514A0" w:rsidP="005514A0">
            <w:pPr>
              <w:spacing w:before="3"/>
              <w:ind w:left="105"/>
              <w:rPr>
                <w:rFonts w:eastAsia="Calibri"/>
                <w:spacing w:val="1"/>
                <w:sz w:val="22"/>
                <w:szCs w:val="22"/>
              </w:rPr>
            </w:pPr>
            <w:proofErr w:type="spellStart"/>
            <w:r>
              <w:rPr>
                <w:rFonts w:eastAsia="Calibri"/>
                <w:spacing w:val="1"/>
                <w:sz w:val="22"/>
                <w:szCs w:val="22"/>
              </w:rPr>
              <w:t>Karhee</w:t>
            </w:r>
            <w:proofErr w:type="spellEnd"/>
            <w:r>
              <w:rPr>
                <w:rFonts w:eastAsia="Calibri"/>
                <w:spacing w:val="1"/>
                <w:sz w:val="22"/>
                <w:szCs w:val="22"/>
              </w:rPr>
              <w:t xml:space="preserve"> </w:t>
            </w:r>
            <w:proofErr w:type="spellStart"/>
            <w:r>
              <w:rPr>
                <w:rFonts w:eastAsia="Calibri"/>
                <w:spacing w:val="1"/>
                <w:sz w:val="22"/>
                <w:szCs w:val="22"/>
              </w:rPr>
              <w:t>pakora</w:t>
            </w:r>
            <w:proofErr w:type="spellEnd"/>
            <w:r>
              <w:rPr>
                <w:rFonts w:eastAsia="Calibri"/>
                <w:spacing w:val="1"/>
                <w:sz w:val="22"/>
                <w:szCs w:val="22"/>
              </w:rPr>
              <w:t xml:space="preserve"> 02 </w:t>
            </w:r>
            <w:proofErr w:type="spellStart"/>
            <w:r>
              <w:rPr>
                <w:rFonts w:eastAsia="Calibri"/>
                <w:spacing w:val="1"/>
                <w:sz w:val="22"/>
                <w:szCs w:val="22"/>
              </w:rPr>
              <w:t>pcs</w:t>
            </w:r>
            <w:proofErr w:type="spellEnd"/>
            <w:r>
              <w:rPr>
                <w:rFonts w:eastAsia="Calibri"/>
                <w:spacing w:val="1"/>
                <w:sz w:val="22"/>
                <w:szCs w:val="22"/>
              </w:rPr>
              <w:t xml:space="preserve"> </w:t>
            </w:r>
            <w:proofErr w:type="spellStart"/>
            <w:r>
              <w:rPr>
                <w:rFonts w:eastAsia="Calibri"/>
                <w:spacing w:val="1"/>
                <w:sz w:val="22"/>
                <w:szCs w:val="22"/>
              </w:rPr>
              <w:t>pakora</w:t>
            </w:r>
            <w:proofErr w:type="spellEnd"/>
          </w:p>
        </w:tc>
        <w:tc>
          <w:tcPr>
            <w:tcW w:w="660" w:type="pct"/>
          </w:tcPr>
          <w:p w:rsidR="005514A0" w:rsidRDefault="005514A0" w:rsidP="005514A0">
            <w:pPr>
              <w:spacing w:line="260" w:lineRule="exact"/>
              <w:ind w:left="102"/>
              <w:jc w:val="center"/>
              <w:rPr>
                <w:rFonts w:eastAsia="Calibri"/>
                <w:sz w:val="22"/>
                <w:szCs w:val="22"/>
              </w:rPr>
            </w:pPr>
            <w:r>
              <w:rPr>
                <w:rFonts w:eastAsia="Calibri"/>
                <w:sz w:val="22"/>
                <w:szCs w:val="22"/>
              </w:rPr>
              <w:t>250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Pr="005263A7" w:rsidRDefault="005514A0" w:rsidP="005514A0">
            <w:pPr>
              <w:spacing w:before="3"/>
              <w:ind w:left="105"/>
              <w:jc w:val="center"/>
              <w:rPr>
                <w:rFonts w:eastAsia="Calibri"/>
                <w:spacing w:val="1"/>
                <w:sz w:val="22"/>
                <w:szCs w:val="22"/>
              </w:rPr>
            </w:pPr>
            <w:r>
              <w:rPr>
                <w:rFonts w:eastAsia="Calibri"/>
                <w:spacing w:val="1"/>
                <w:sz w:val="22"/>
                <w:szCs w:val="22"/>
              </w:rPr>
              <w:t xml:space="preserve">130 </w:t>
            </w:r>
            <w:r>
              <w:rPr>
                <w:rFonts w:eastAsia="Calibri"/>
                <w:sz w:val="22"/>
                <w:szCs w:val="22"/>
              </w:rPr>
              <w:t>gram</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710899">
        <w:trPr>
          <w:trHeight w:hRule="exact" w:val="416"/>
        </w:trPr>
        <w:tc>
          <w:tcPr>
            <w:tcW w:w="5000" w:type="pct"/>
            <w:gridSpan w:val="6"/>
          </w:tcPr>
          <w:p w:rsidR="005514A0" w:rsidRPr="005263A7" w:rsidRDefault="005514A0" w:rsidP="005514A0">
            <w:pPr>
              <w:jc w:val="center"/>
              <w:rPr>
                <w:rFonts w:eastAsia="Calibri"/>
                <w:b/>
                <w:color w:val="000000" w:themeColor="text1"/>
                <w:spacing w:val="1"/>
                <w:sz w:val="32"/>
                <w:szCs w:val="32"/>
              </w:rPr>
            </w:pPr>
            <w:r>
              <w:rPr>
                <w:rFonts w:eastAsia="Calibri"/>
                <w:b/>
                <w:color w:val="000000" w:themeColor="text1"/>
                <w:spacing w:val="1"/>
                <w:sz w:val="32"/>
                <w:szCs w:val="32"/>
              </w:rPr>
              <w:t>SNACKS ITEMS</w:t>
            </w: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pacing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 xml:space="preserve">Egg </w:t>
            </w:r>
            <w:proofErr w:type="spellStart"/>
            <w:r>
              <w:rPr>
                <w:rFonts w:eastAsia="Calibri"/>
                <w:sz w:val="22"/>
                <w:szCs w:val="22"/>
              </w:rPr>
              <w:t>Omlate</w:t>
            </w:r>
            <w:proofErr w:type="spellEnd"/>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egg</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pacing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Egg Fry</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egg</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before="23"/>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Te</w:t>
            </w:r>
            <w:r w:rsidRPr="005263A7">
              <w:rPr>
                <w:rFonts w:eastAsia="Calibri"/>
                <w:sz w:val="22"/>
                <w:szCs w:val="22"/>
              </w:rPr>
              <w:t>a</w:t>
            </w:r>
            <w:r w:rsidRPr="001A73CE">
              <w:rPr>
                <w:rFonts w:eastAsia="Calibri"/>
                <w:sz w:val="22"/>
                <w:szCs w:val="22"/>
              </w:rPr>
              <w:t xml:space="preserve"> </w:t>
            </w:r>
            <w:r w:rsidRPr="005263A7">
              <w:rPr>
                <w:rFonts w:eastAsia="Calibri"/>
                <w:sz w:val="22"/>
                <w:szCs w:val="22"/>
              </w:rPr>
              <w:t>Bag</w:t>
            </w:r>
            <w:r w:rsidRPr="001A73CE">
              <w:rPr>
                <w:rFonts w:eastAsia="Calibri"/>
                <w:sz w:val="22"/>
                <w:szCs w:val="22"/>
              </w:rPr>
              <w:t xml:space="preserve"> </w:t>
            </w:r>
            <w:r w:rsidRPr="005263A7">
              <w:rPr>
                <w:rFonts w:eastAsia="Calibri"/>
                <w:sz w:val="22"/>
                <w:szCs w:val="22"/>
              </w:rPr>
              <w:t>(Gr</w:t>
            </w:r>
            <w:r w:rsidRPr="001A73CE">
              <w:rPr>
                <w:rFonts w:eastAsia="Calibri"/>
                <w:sz w:val="22"/>
                <w:szCs w:val="22"/>
              </w:rPr>
              <w:t>een</w:t>
            </w:r>
            <w:r w:rsidRPr="005263A7">
              <w:rPr>
                <w:rFonts w:eastAsia="Calibri"/>
                <w:sz w:val="22"/>
                <w:szCs w:val="22"/>
              </w:rPr>
              <w:t>)</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35"/>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M</w:t>
            </w:r>
            <w:r w:rsidRPr="005263A7">
              <w:rPr>
                <w:rFonts w:eastAsia="Calibri"/>
                <w:sz w:val="22"/>
                <w:szCs w:val="22"/>
              </w:rPr>
              <w:t>ilk</w:t>
            </w:r>
            <w:r w:rsidRPr="001A73CE">
              <w:rPr>
                <w:rFonts w:eastAsia="Calibri"/>
                <w:sz w:val="22"/>
                <w:szCs w:val="22"/>
              </w:rPr>
              <w:t xml:space="preserve"> Te</w:t>
            </w:r>
            <w:r w:rsidRPr="005263A7">
              <w:rPr>
                <w:rFonts w:eastAsia="Calibri"/>
                <w:sz w:val="22"/>
                <w:szCs w:val="22"/>
              </w:rPr>
              <w:t>a</w:t>
            </w:r>
            <w:r w:rsidRPr="001A73CE">
              <w:rPr>
                <w:rFonts w:eastAsia="Calibri"/>
                <w:sz w:val="22"/>
                <w:szCs w:val="22"/>
              </w:rPr>
              <w:t xml:space="preserve"> (</w:t>
            </w:r>
            <w:proofErr w:type="spellStart"/>
            <w:r w:rsidRPr="001A73CE">
              <w:rPr>
                <w:rFonts w:eastAsia="Calibri"/>
                <w:sz w:val="22"/>
                <w:szCs w:val="22"/>
              </w:rPr>
              <w:t>Dhood</w:t>
            </w:r>
            <w:r w:rsidRPr="005263A7">
              <w:rPr>
                <w:rFonts w:eastAsia="Calibri"/>
                <w:sz w:val="22"/>
                <w:szCs w:val="22"/>
              </w:rPr>
              <w:t>h</w:t>
            </w:r>
            <w:proofErr w:type="spellEnd"/>
            <w:r w:rsidRPr="001A73CE">
              <w:rPr>
                <w:rFonts w:eastAsia="Calibri"/>
                <w:sz w:val="22"/>
                <w:szCs w:val="22"/>
              </w:rPr>
              <w:t xml:space="preserve"> </w:t>
            </w:r>
            <w:proofErr w:type="spellStart"/>
            <w:r w:rsidRPr="001A73CE">
              <w:rPr>
                <w:rFonts w:eastAsia="Calibri"/>
                <w:sz w:val="22"/>
                <w:szCs w:val="22"/>
              </w:rPr>
              <w:t>P</w:t>
            </w:r>
            <w:r w:rsidRPr="005263A7">
              <w:rPr>
                <w:rFonts w:eastAsia="Calibri"/>
                <w:sz w:val="22"/>
                <w:szCs w:val="22"/>
              </w:rPr>
              <w:t>a</w:t>
            </w:r>
            <w:r w:rsidRPr="001A73CE">
              <w:rPr>
                <w:rFonts w:eastAsia="Calibri"/>
                <w:sz w:val="22"/>
                <w:szCs w:val="22"/>
              </w:rPr>
              <w:t>t</w:t>
            </w:r>
            <w:r w:rsidRPr="005263A7">
              <w:rPr>
                <w:rFonts w:eastAsia="Calibri"/>
                <w:sz w:val="22"/>
                <w:szCs w:val="22"/>
              </w:rPr>
              <w:t>i</w:t>
            </w:r>
            <w:proofErr w:type="spellEnd"/>
            <w:r w:rsidRPr="005263A7">
              <w:rPr>
                <w:rFonts w:eastAsia="Calibri"/>
                <w:sz w:val="22"/>
                <w:szCs w:val="22"/>
              </w:rPr>
              <w:t>)</w:t>
            </w:r>
            <w:r>
              <w:rPr>
                <w:rFonts w:eastAsia="Calibri"/>
                <w:sz w:val="22"/>
                <w:szCs w:val="22"/>
              </w:rPr>
              <w:t xml:space="preserve"> - 100 ml</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89"/>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Office Tea (Normal)</w:t>
            </w:r>
            <w:r>
              <w:rPr>
                <w:rFonts w:eastAsia="Calibri"/>
                <w:sz w:val="22"/>
                <w:szCs w:val="22"/>
              </w:rPr>
              <w:t xml:space="preserve"> -  100 ml </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01</w:t>
            </w:r>
            <w:r w:rsidRPr="0014270E">
              <w:rPr>
                <w:rFonts w:eastAsia="Calibri"/>
                <w:sz w:val="22"/>
                <w:szCs w:val="22"/>
              </w:rPr>
              <w:t xml:space="preserve"> </w:t>
            </w:r>
            <w:r>
              <w:rPr>
                <w:rFonts w:eastAsia="Calibri"/>
                <w:sz w:val="22"/>
                <w:szCs w:val="22"/>
              </w:rPr>
              <w:t>cup</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1157FE">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Shami</w:t>
            </w:r>
            <w:proofErr w:type="spellEnd"/>
            <w:r>
              <w:rPr>
                <w:rFonts w:eastAsia="Calibri"/>
                <w:sz w:val="22"/>
                <w:szCs w:val="22"/>
              </w:rPr>
              <w:t xml:space="preserve"> </w:t>
            </w:r>
            <w:proofErr w:type="spellStart"/>
            <w:r>
              <w:rPr>
                <w:rFonts w:eastAsia="Calibri"/>
                <w:sz w:val="22"/>
                <w:szCs w:val="22"/>
              </w:rPr>
              <w:t>Kabab</w:t>
            </w:r>
            <w:proofErr w:type="spellEnd"/>
            <w:r>
              <w:rPr>
                <w:rFonts w:eastAsia="Calibri"/>
                <w:sz w:val="22"/>
                <w:szCs w:val="22"/>
              </w:rPr>
              <w:t xml:space="preserve"> </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Vegetable Samosa</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1A73CE" w:rsidRDefault="005514A0" w:rsidP="005514A0">
            <w:pPr>
              <w:spacing w:before="3"/>
              <w:ind w:left="105"/>
              <w:rPr>
                <w:rFonts w:eastAsia="Calibri"/>
                <w:sz w:val="22"/>
                <w:szCs w:val="22"/>
              </w:rPr>
            </w:pPr>
            <w:proofErr w:type="spellStart"/>
            <w:r w:rsidRPr="001A73CE">
              <w:rPr>
                <w:rFonts w:eastAsia="Calibri"/>
                <w:sz w:val="22"/>
                <w:szCs w:val="22"/>
              </w:rPr>
              <w:t>Qeem</w:t>
            </w:r>
            <w:r w:rsidRPr="005263A7">
              <w:rPr>
                <w:rFonts w:eastAsia="Calibri"/>
                <w:sz w:val="22"/>
                <w:szCs w:val="22"/>
              </w:rPr>
              <w:t>a</w:t>
            </w:r>
            <w:proofErr w:type="spellEnd"/>
            <w:r w:rsidRPr="001A73CE">
              <w:rPr>
                <w:rFonts w:eastAsia="Calibri"/>
                <w:sz w:val="22"/>
                <w:szCs w:val="22"/>
              </w:rPr>
              <w:t xml:space="preserve"> </w:t>
            </w:r>
            <w:r>
              <w:rPr>
                <w:rFonts w:eastAsia="Calibri"/>
                <w:sz w:val="22"/>
                <w:szCs w:val="22"/>
              </w:rPr>
              <w:t xml:space="preserve">Chicken </w:t>
            </w:r>
            <w:proofErr w:type="spellStart"/>
            <w:r w:rsidRPr="005263A7">
              <w:rPr>
                <w:rFonts w:eastAsia="Calibri"/>
                <w:sz w:val="22"/>
                <w:szCs w:val="22"/>
              </w:rPr>
              <w:t>S</w:t>
            </w:r>
            <w:r w:rsidRPr="001A73CE">
              <w:rPr>
                <w:rFonts w:eastAsia="Calibri"/>
                <w:sz w:val="22"/>
                <w:szCs w:val="22"/>
              </w:rPr>
              <w:t>amo</w:t>
            </w:r>
            <w:r>
              <w:rPr>
                <w:rFonts w:eastAsia="Calibri"/>
                <w:sz w:val="22"/>
                <w:szCs w:val="22"/>
              </w:rPr>
              <w:t>sa</w:t>
            </w:r>
            <w:proofErr w:type="spellEnd"/>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3E0458">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1A73CE" w:rsidRDefault="005514A0" w:rsidP="005514A0">
            <w:pPr>
              <w:spacing w:before="3"/>
              <w:ind w:left="105"/>
              <w:rPr>
                <w:rFonts w:eastAsia="Calibri"/>
                <w:sz w:val="22"/>
                <w:szCs w:val="22"/>
              </w:rPr>
            </w:pPr>
            <w:r>
              <w:rPr>
                <w:rFonts w:eastAsia="Calibri"/>
                <w:sz w:val="22"/>
                <w:szCs w:val="22"/>
              </w:rPr>
              <w:t>Chicken roll</w:t>
            </w:r>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71"/>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Pr>
                <w:rFonts w:eastAsia="Calibri"/>
                <w:sz w:val="22"/>
                <w:szCs w:val="22"/>
              </w:rPr>
              <w:t xml:space="preserve">Biscuits </w:t>
            </w:r>
          </w:p>
        </w:tc>
        <w:tc>
          <w:tcPr>
            <w:tcW w:w="660" w:type="pct"/>
          </w:tcPr>
          <w:p w:rsidR="005514A0" w:rsidRDefault="005514A0" w:rsidP="005514A0">
            <w:pPr>
              <w:spacing w:line="260" w:lineRule="exact"/>
              <w:ind w:left="102"/>
              <w:jc w:val="center"/>
              <w:rPr>
                <w:rFonts w:eastAsia="Calibri"/>
                <w:b/>
                <w:bCs/>
                <w:sz w:val="22"/>
                <w:szCs w:val="22"/>
              </w:rPr>
            </w:pPr>
            <w:proofErr w:type="spellStart"/>
            <w:r>
              <w:rPr>
                <w:rFonts w:eastAsia="Calibri"/>
                <w:sz w:val="22"/>
                <w:szCs w:val="22"/>
              </w:rPr>
              <w:t>Ticky</w:t>
            </w:r>
            <w:proofErr w:type="spellEnd"/>
            <w:r>
              <w:rPr>
                <w:rFonts w:eastAsia="Calibri"/>
                <w:sz w:val="22"/>
                <w:szCs w:val="22"/>
              </w:rPr>
              <w:t xml:space="preserve"> Pack</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Bisc</w:t>
            </w:r>
            <w:r w:rsidRPr="001A73CE">
              <w:rPr>
                <w:rFonts w:eastAsia="Calibri"/>
                <w:sz w:val="22"/>
                <w:szCs w:val="22"/>
              </w:rPr>
              <w:t>u</w:t>
            </w:r>
            <w:r w:rsidRPr="005263A7">
              <w:rPr>
                <w:rFonts w:eastAsia="Calibri"/>
                <w:sz w:val="22"/>
                <w:szCs w:val="22"/>
              </w:rPr>
              <w:t>i</w:t>
            </w:r>
            <w:r w:rsidRPr="001A73CE">
              <w:rPr>
                <w:rFonts w:eastAsia="Calibri"/>
                <w:sz w:val="22"/>
                <w:szCs w:val="22"/>
              </w:rPr>
              <w:t>t</w:t>
            </w:r>
            <w:r w:rsidRPr="005263A7">
              <w:rPr>
                <w:rFonts w:eastAsia="Calibri"/>
                <w:sz w:val="22"/>
                <w:szCs w:val="22"/>
              </w:rPr>
              <w:t>s</w:t>
            </w:r>
            <w:r w:rsidRPr="001A73CE">
              <w:rPr>
                <w:rFonts w:eastAsia="Calibri"/>
                <w:sz w:val="22"/>
                <w:szCs w:val="22"/>
              </w:rPr>
              <w:t xml:space="preserve"> </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H</w:t>
            </w:r>
            <w:r w:rsidRPr="005263A7">
              <w:rPr>
                <w:rFonts w:eastAsia="Calibri"/>
                <w:sz w:val="22"/>
                <w:szCs w:val="22"/>
              </w:rPr>
              <w:t>alf</w:t>
            </w:r>
            <w:r w:rsidRPr="001A73CE">
              <w:rPr>
                <w:rFonts w:eastAsia="Calibri"/>
                <w:sz w:val="22"/>
                <w:szCs w:val="22"/>
              </w:rPr>
              <w:t xml:space="preserve"> P</w:t>
            </w:r>
            <w:r w:rsidRPr="005263A7">
              <w:rPr>
                <w:rFonts w:eastAsia="Calibri"/>
                <w:sz w:val="22"/>
                <w:szCs w:val="22"/>
              </w:rPr>
              <w:t>a</w:t>
            </w:r>
            <w:r w:rsidRPr="001A73CE">
              <w:rPr>
                <w:rFonts w:eastAsia="Calibri"/>
                <w:sz w:val="22"/>
                <w:szCs w:val="22"/>
              </w:rPr>
              <w:t>ck</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44"/>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h</w:t>
            </w:r>
            <w:r w:rsidRPr="005263A7">
              <w:rPr>
                <w:rFonts w:eastAsia="Calibri"/>
                <w:sz w:val="22"/>
                <w:szCs w:val="22"/>
              </w:rPr>
              <w:t>ic</w:t>
            </w:r>
            <w:r w:rsidRPr="001A73CE">
              <w:rPr>
                <w:rFonts w:eastAsia="Calibri"/>
                <w:sz w:val="22"/>
                <w:szCs w:val="22"/>
              </w:rPr>
              <w:t>ke</w:t>
            </w:r>
            <w:r w:rsidRPr="005263A7">
              <w:rPr>
                <w:rFonts w:eastAsia="Calibri"/>
                <w:sz w:val="22"/>
                <w:szCs w:val="22"/>
              </w:rPr>
              <w:t>n B</w:t>
            </w:r>
            <w:r w:rsidRPr="001A73CE">
              <w:rPr>
                <w:rFonts w:eastAsia="Calibri"/>
                <w:sz w:val="22"/>
                <w:szCs w:val="22"/>
              </w:rPr>
              <w:t>u</w:t>
            </w:r>
            <w:r w:rsidRPr="005263A7">
              <w:rPr>
                <w:rFonts w:eastAsia="Calibri"/>
                <w:sz w:val="22"/>
                <w:szCs w:val="22"/>
              </w:rPr>
              <w:t>r</w:t>
            </w:r>
            <w:r w:rsidRPr="001A73CE">
              <w:rPr>
                <w:rFonts w:eastAsia="Calibri"/>
                <w:sz w:val="22"/>
                <w:szCs w:val="22"/>
              </w:rPr>
              <w:t>ge</w:t>
            </w:r>
            <w:r w:rsidRPr="005263A7">
              <w:rPr>
                <w:rFonts w:eastAsia="Calibri"/>
                <w:sz w:val="22"/>
                <w:szCs w:val="22"/>
              </w:rPr>
              <w:t>r</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44"/>
        </w:trPr>
        <w:tc>
          <w:tcPr>
            <w:tcW w:w="371" w:type="pct"/>
          </w:tcPr>
          <w:p w:rsidR="005514A0" w:rsidRPr="00B43E83" w:rsidRDefault="005514A0" w:rsidP="005514A0">
            <w:pPr>
              <w:pStyle w:val="ListParagraph"/>
              <w:numPr>
                <w:ilvl w:val="0"/>
                <w:numId w:val="6"/>
              </w:numPr>
              <w:rPr>
                <w:rFonts w:eastAsia="Calibri"/>
                <w:bCs/>
                <w:spacing w:val="1"/>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Pr>
                <w:rFonts w:eastAsia="Calibri"/>
                <w:sz w:val="22"/>
                <w:szCs w:val="22"/>
              </w:rPr>
              <w:t>Shami</w:t>
            </w:r>
            <w:proofErr w:type="spellEnd"/>
            <w:r>
              <w:rPr>
                <w:rFonts w:eastAsia="Calibri"/>
                <w:sz w:val="22"/>
                <w:szCs w:val="22"/>
              </w:rPr>
              <w:t xml:space="preserve"> with egg </w:t>
            </w:r>
            <w:r w:rsidRPr="005263A7">
              <w:rPr>
                <w:rFonts w:eastAsia="Calibri"/>
                <w:sz w:val="22"/>
                <w:szCs w:val="22"/>
              </w:rPr>
              <w:t>B</w:t>
            </w:r>
            <w:r w:rsidRPr="001A73CE">
              <w:rPr>
                <w:rFonts w:eastAsia="Calibri"/>
                <w:sz w:val="22"/>
                <w:szCs w:val="22"/>
              </w:rPr>
              <w:t>u</w:t>
            </w:r>
            <w:r w:rsidRPr="005263A7">
              <w:rPr>
                <w:rFonts w:eastAsia="Calibri"/>
                <w:sz w:val="22"/>
                <w:szCs w:val="22"/>
              </w:rPr>
              <w:t>r</w:t>
            </w:r>
            <w:r w:rsidRPr="001A73CE">
              <w:rPr>
                <w:rFonts w:eastAsia="Calibri"/>
                <w:sz w:val="22"/>
                <w:szCs w:val="22"/>
              </w:rPr>
              <w:t>ge</w:t>
            </w:r>
            <w:r w:rsidRPr="005263A7">
              <w:rPr>
                <w:rFonts w:eastAsia="Calibri"/>
                <w:sz w:val="22"/>
                <w:szCs w:val="22"/>
              </w:rPr>
              <w:t>r</w:t>
            </w:r>
          </w:p>
        </w:tc>
        <w:tc>
          <w:tcPr>
            <w:tcW w:w="660" w:type="pct"/>
          </w:tcPr>
          <w:p w:rsidR="005514A0" w:rsidRPr="001A73CE" w:rsidRDefault="005514A0" w:rsidP="005514A0">
            <w:pPr>
              <w:spacing w:line="260" w:lineRule="exact"/>
              <w:ind w:left="102"/>
              <w:jc w:val="center"/>
              <w:rPr>
                <w:rFonts w:eastAsia="Calibri"/>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h</w:t>
            </w:r>
            <w:r w:rsidRPr="005263A7">
              <w:rPr>
                <w:rFonts w:eastAsia="Calibri"/>
                <w:sz w:val="22"/>
                <w:szCs w:val="22"/>
              </w:rPr>
              <w:t>ic</w:t>
            </w:r>
            <w:r w:rsidRPr="001A73CE">
              <w:rPr>
                <w:rFonts w:eastAsia="Calibri"/>
                <w:sz w:val="22"/>
                <w:szCs w:val="22"/>
              </w:rPr>
              <w:t>ke</w:t>
            </w:r>
            <w:r w:rsidRPr="005263A7">
              <w:rPr>
                <w:rFonts w:eastAsia="Calibri"/>
                <w:sz w:val="22"/>
                <w:szCs w:val="22"/>
              </w:rPr>
              <w:t>n Sa</w:t>
            </w:r>
            <w:r w:rsidRPr="001A73CE">
              <w:rPr>
                <w:rFonts w:eastAsia="Calibri"/>
                <w:sz w:val="22"/>
                <w:szCs w:val="22"/>
              </w:rPr>
              <w:t>ndw</w:t>
            </w:r>
            <w:r w:rsidRPr="005263A7">
              <w:rPr>
                <w:rFonts w:eastAsia="Calibri"/>
                <w:sz w:val="22"/>
                <w:szCs w:val="22"/>
              </w:rPr>
              <w:t>ich</w:t>
            </w:r>
          </w:p>
        </w:tc>
        <w:tc>
          <w:tcPr>
            <w:tcW w:w="660" w:type="pct"/>
          </w:tcPr>
          <w:p w:rsidR="005514A0" w:rsidRDefault="005514A0" w:rsidP="005514A0">
            <w:pPr>
              <w:spacing w:line="260" w:lineRule="exact"/>
              <w:ind w:left="102"/>
              <w:jc w:val="center"/>
              <w:rPr>
                <w:rFonts w:eastAsia="Calibri"/>
                <w:b/>
                <w:bCs/>
                <w:sz w:val="22"/>
                <w:szCs w:val="22"/>
              </w:rPr>
            </w:pPr>
            <w:r w:rsidRPr="001A73CE">
              <w:rPr>
                <w:rFonts w:eastAsia="Calibri"/>
                <w:sz w:val="22"/>
                <w:szCs w:val="22"/>
              </w:rPr>
              <w:t>Per Piece</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290"/>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Kheer</w:t>
            </w:r>
          </w:p>
        </w:tc>
        <w:tc>
          <w:tcPr>
            <w:tcW w:w="660" w:type="pct"/>
          </w:tcPr>
          <w:p w:rsidR="005514A0" w:rsidRDefault="005514A0" w:rsidP="005514A0">
            <w:pPr>
              <w:spacing w:line="260" w:lineRule="exact"/>
              <w:ind w:left="102"/>
              <w:jc w:val="center"/>
              <w:rPr>
                <w:rFonts w:eastAsia="Calibri"/>
                <w:b/>
                <w:bCs/>
                <w:sz w:val="22"/>
                <w:szCs w:val="22"/>
              </w:rPr>
            </w:pPr>
            <w:r>
              <w:rPr>
                <w:rFonts w:eastAsia="Calibri"/>
                <w:sz w:val="22"/>
                <w:szCs w:val="22"/>
              </w:rPr>
              <w:t>10</w:t>
            </w:r>
            <w:r w:rsidRPr="005476A6">
              <w:rPr>
                <w:rFonts w:eastAsia="Calibri"/>
                <w:sz w:val="22"/>
                <w:szCs w:val="22"/>
              </w:rPr>
              <w:t>0</w:t>
            </w:r>
            <w:r>
              <w:rPr>
                <w:rFonts w:eastAsia="Calibri"/>
                <w:sz w:val="22"/>
                <w:szCs w:val="22"/>
              </w:rPr>
              <w:t xml:space="preserve">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pacing w:val="1"/>
                <w:position w:val="1"/>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Sweet Rice (</w:t>
            </w:r>
            <w:proofErr w:type="spellStart"/>
            <w:r w:rsidRPr="005263A7">
              <w:rPr>
                <w:rFonts w:eastAsia="Calibri"/>
                <w:sz w:val="22"/>
                <w:szCs w:val="22"/>
              </w:rPr>
              <w:t>Gurr</w:t>
            </w:r>
            <w:proofErr w:type="spellEnd"/>
            <w:r>
              <w:rPr>
                <w:rFonts w:eastAsia="Calibri"/>
                <w:sz w:val="22"/>
                <w:szCs w:val="22"/>
              </w:rPr>
              <w:t>/</w:t>
            </w:r>
            <w:proofErr w:type="spellStart"/>
            <w:r>
              <w:rPr>
                <w:rFonts w:eastAsia="Calibri"/>
                <w:sz w:val="22"/>
                <w:szCs w:val="22"/>
              </w:rPr>
              <w:t>Desi</w:t>
            </w:r>
            <w:proofErr w:type="spellEnd"/>
            <w:r>
              <w:rPr>
                <w:rFonts w:eastAsia="Calibri"/>
                <w:sz w:val="22"/>
                <w:szCs w:val="22"/>
              </w:rPr>
              <w:t xml:space="preserve"> Ghee</w:t>
            </w:r>
            <w:r w:rsidRPr="005263A7">
              <w:rPr>
                <w:rFonts w:eastAsia="Calibri"/>
                <w:sz w:val="22"/>
                <w:szCs w:val="22"/>
              </w:rPr>
              <w:t>)</w:t>
            </w:r>
          </w:p>
        </w:tc>
        <w:tc>
          <w:tcPr>
            <w:tcW w:w="660" w:type="pct"/>
          </w:tcPr>
          <w:p w:rsidR="005514A0" w:rsidRPr="005476A6" w:rsidRDefault="005514A0" w:rsidP="005514A0">
            <w:pPr>
              <w:spacing w:line="260" w:lineRule="exact"/>
              <w:ind w:left="102"/>
              <w:jc w:val="center"/>
              <w:rPr>
                <w:rFonts w:eastAsia="Calibri"/>
                <w:sz w:val="22"/>
                <w:szCs w:val="22"/>
              </w:rPr>
            </w:pPr>
            <w:r>
              <w:rPr>
                <w:rFonts w:eastAsia="Calibri"/>
                <w:sz w:val="22"/>
                <w:szCs w:val="22"/>
              </w:rPr>
              <w:t>10</w:t>
            </w:r>
            <w:r w:rsidRPr="005476A6">
              <w:rPr>
                <w:rFonts w:eastAsia="Calibri"/>
                <w:sz w:val="22"/>
                <w:szCs w:val="22"/>
              </w:rPr>
              <w:t>0</w:t>
            </w:r>
            <w:r>
              <w:rPr>
                <w:rFonts w:eastAsia="Calibri"/>
                <w:sz w:val="22"/>
                <w:szCs w:val="22"/>
              </w:rPr>
              <w:t xml:space="preserve"> gram</w:t>
            </w:r>
          </w:p>
        </w:tc>
        <w:tc>
          <w:tcPr>
            <w:tcW w:w="553" w:type="pct"/>
          </w:tcPr>
          <w:p w:rsidR="005514A0" w:rsidRPr="005263A7" w:rsidRDefault="005514A0" w:rsidP="005514A0">
            <w:pPr>
              <w:spacing w:before="3"/>
              <w:ind w:left="105"/>
              <w:rPr>
                <w:rFonts w:eastAsia="Calibri"/>
                <w:spacing w:val="1"/>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pacing w:val="1"/>
                <w:sz w:val="22"/>
                <w:szCs w:val="22"/>
              </w:rPr>
            </w:pPr>
          </w:p>
        </w:tc>
      </w:tr>
      <w:tr w:rsidR="005514A0" w:rsidRPr="005263A7" w:rsidTr="00E47D83">
        <w:trPr>
          <w:trHeight w:hRule="exact" w:val="281"/>
        </w:trPr>
        <w:tc>
          <w:tcPr>
            <w:tcW w:w="371" w:type="pct"/>
          </w:tcPr>
          <w:p w:rsidR="005514A0" w:rsidRPr="00B43E83" w:rsidRDefault="005514A0" w:rsidP="005514A0">
            <w:pPr>
              <w:pStyle w:val="ListParagraph"/>
              <w:numPr>
                <w:ilvl w:val="0"/>
                <w:numId w:val="6"/>
              </w:numPr>
              <w:spacing w:before="23"/>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Fi</w:t>
            </w:r>
            <w:r w:rsidRPr="001A73CE">
              <w:rPr>
                <w:rFonts w:eastAsia="Calibri"/>
                <w:sz w:val="22"/>
                <w:szCs w:val="22"/>
              </w:rPr>
              <w:t>nge</w:t>
            </w:r>
            <w:r w:rsidRPr="005263A7">
              <w:rPr>
                <w:rFonts w:eastAsia="Calibri"/>
                <w:sz w:val="22"/>
                <w:szCs w:val="22"/>
              </w:rPr>
              <w:t>r</w:t>
            </w:r>
            <w:r w:rsidRPr="001A73CE">
              <w:rPr>
                <w:rFonts w:eastAsia="Calibri"/>
                <w:sz w:val="22"/>
                <w:szCs w:val="22"/>
              </w:rPr>
              <w:t xml:space="preserve"> </w:t>
            </w:r>
            <w:r w:rsidRPr="005263A7">
              <w:rPr>
                <w:rFonts w:eastAsia="Calibri"/>
                <w:sz w:val="22"/>
                <w:szCs w:val="22"/>
              </w:rPr>
              <w:t>C</w:t>
            </w:r>
            <w:r w:rsidRPr="001A73CE">
              <w:rPr>
                <w:rFonts w:eastAsia="Calibri"/>
                <w:sz w:val="22"/>
                <w:szCs w:val="22"/>
              </w:rPr>
              <w:t>h</w:t>
            </w:r>
            <w:r w:rsidRPr="005263A7">
              <w:rPr>
                <w:rFonts w:eastAsia="Calibri"/>
                <w:sz w:val="22"/>
                <w:szCs w:val="22"/>
              </w:rPr>
              <w:t>i</w:t>
            </w:r>
            <w:r w:rsidRPr="001A73CE">
              <w:rPr>
                <w:rFonts w:eastAsia="Calibri"/>
                <w:sz w:val="22"/>
                <w:szCs w:val="22"/>
              </w:rPr>
              <w:t>p</w:t>
            </w:r>
            <w:r w:rsidRPr="005263A7">
              <w:rPr>
                <w:rFonts w:eastAsia="Calibri"/>
                <w:sz w:val="22"/>
                <w:szCs w:val="22"/>
              </w:rPr>
              <w:t>s</w:t>
            </w:r>
          </w:p>
        </w:tc>
        <w:tc>
          <w:tcPr>
            <w:tcW w:w="660" w:type="pct"/>
          </w:tcPr>
          <w:p w:rsidR="005514A0" w:rsidRPr="005263A7" w:rsidRDefault="005514A0" w:rsidP="005514A0">
            <w:pPr>
              <w:spacing w:before="23"/>
              <w:ind w:left="102"/>
              <w:jc w:val="center"/>
              <w:rPr>
                <w:rFonts w:eastAsia="Calibri"/>
                <w:b/>
                <w:bCs/>
                <w:sz w:val="22"/>
                <w:szCs w:val="22"/>
              </w:rPr>
            </w:pPr>
            <w:r>
              <w:rPr>
                <w:rFonts w:eastAsia="Calibri"/>
                <w:sz w:val="22"/>
                <w:szCs w:val="22"/>
              </w:rPr>
              <w:t>50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proofErr w:type="spellStart"/>
            <w:r w:rsidRPr="001A73CE">
              <w:rPr>
                <w:rFonts w:eastAsia="Calibri"/>
                <w:sz w:val="22"/>
                <w:szCs w:val="22"/>
              </w:rPr>
              <w:t>Chatpata</w:t>
            </w:r>
            <w:proofErr w:type="spellEnd"/>
            <w:r w:rsidRPr="001A73CE">
              <w:rPr>
                <w:rFonts w:eastAsia="Calibri"/>
                <w:sz w:val="22"/>
                <w:szCs w:val="22"/>
              </w:rPr>
              <w:t xml:space="preserve"> Chat</w:t>
            </w:r>
          </w:p>
        </w:tc>
        <w:tc>
          <w:tcPr>
            <w:tcW w:w="660" w:type="pct"/>
          </w:tcPr>
          <w:p w:rsidR="005514A0" w:rsidRPr="0047165D" w:rsidRDefault="005514A0" w:rsidP="005514A0">
            <w:pPr>
              <w:spacing w:line="260" w:lineRule="exact"/>
              <w:ind w:left="102"/>
              <w:jc w:val="center"/>
              <w:rPr>
                <w:rFonts w:eastAsia="Calibri"/>
                <w:sz w:val="22"/>
                <w:szCs w:val="22"/>
              </w:rPr>
            </w:pPr>
            <w:r w:rsidRPr="0047165D">
              <w:rPr>
                <w:rFonts w:eastAsia="Calibri"/>
                <w:sz w:val="22"/>
                <w:szCs w:val="22"/>
              </w:rPr>
              <w:t>Per plate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Potato Cutlet</w:t>
            </w:r>
          </w:p>
        </w:tc>
        <w:tc>
          <w:tcPr>
            <w:tcW w:w="660" w:type="pct"/>
          </w:tcPr>
          <w:p w:rsidR="005514A0" w:rsidRPr="005263A7" w:rsidRDefault="005514A0" w:rsidP="005514A0">
            <w:pPr>
              <w:spacing w:line="260" w:lineRule="exact"/>
              <w:ind w:left="102"/>
              <w:jc w:val="center"/>
              <w:rPr>
                <w:rFonts w:eastAsia="Calibri"/>
                <w:b/>
                <w:bCs/>
                <w:sz w:val="22"/>
                <w:szCs w:val="22"/>
              </w:rPr>
            </w:pPr>
            <w:r w:rsidRPr="001A73CE">
              <w:rPr>
                <w:rFonts w:eastAsia="Calibri"/>
                <w:sz w:val="22"/>
                <w:szCs w:val="22"/>
              </w:rPr>
              <w:t xml:space="preserve">Per </w:t>
            </w:r>
            <w:r>
              <w:rPr>
                <w:rFonts w:eastAsia="Calibri"/>
                <w:sz w:val="22"/>
                <w:szCs w:val="22"/>
              </w:rPr>
              <w:t>p</w:t>
            </w:r>
            <w:r w:rsidRPr="001A73CE">
              <w:rPr>
                <w:rFonts w:eastAsia="Calibri"/>
                <w:sz w:val="22"/>
                <w:szCs w:val="22"/>
              </w:rPr>
              <w:t>iece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01CA0">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1A73CE">
              <w:rPr>
                <w:rFonts w:eastAsia="Calibri"/>
                <w:sz w:val="22"/>
                <w:szCs w:val="22"/>
              </w:rPr>
              <w:t>M</w:t>
            </w:r>
            <w:r w:rsidRPr="005263A7">
              <w:rPr>
                <w:rFonts w:eastAsia="Calibri"/>
                <w:sz w:val="22"/>
                <w:szCs w:val="22"/>
              </w:rPr>
              <w:t>i</w:t>
            </w:r>
            <w:r w:rsidRPr="001A73CE">
              <w:rPr>
                <w:rFonts w:eastAsia="Calibri"/>
                <w:sz w:val="22"/>
                <w:szCs w:val="22"/>
              </w:rPr>
              <w:t>ne</w:t>
            </w:r>
            <w:r w:rsidRPr="005263A7">
              <w:rPr>
                <w:rFonts w:eastAsia="Calibri"/>
                <w:sz w:val="22"/>
                <w:szCs w:val="22"/>
              </w:rPr>
              <w:t>ral</w:t>
            </w:r>
            <w:r w:rsidRPr="001A73CE">
              <w:rPr>
                <w:rFonts w:eastAsia="Calibri"/>
                <w:sz w:val="22"/>
                <w:szCs w:val="22"/>
              </w:rPr>
              <w:t xml:space="preserve"> W</w:t>
            </w:r>
            <w:r w:rsidRPr="005263A7">
              <w:rPr>
                <w:rFonts w:eastAsia="Calibri"/>
                <w:sz w:val="22"/>
                <w:szCs w:val="22"/>
              </w:rPr>
              <w:t>a</w:t>
            </w:r>
            <w:r w:rsidRPr="001A73CE">
              <w:rPr>
                <w:rFonts w:eastAsia="Calibri"/>
                <w:sz w:val="22"/>
                <w:szCs w:val="22"/>
              </w:rPr>
              <w:t xml:space="preserve">ter </w:t>
            </w:r>
            <w:r w:rsidRPr="005263A7">
              <w:rPr>
                <w:rFonts w:eastAsia="Calibri"/>
                <w:sz w:val="22"/>
                <w:szCs w:val="22"/>
              </w:rPr>
              <w:t>(</w:t>
            </w:r>
            <w:r w:rsidRPr="001A73CE">
              <w:rPr>
                <w:rFonts w:eastAsia="Calibri"/>
                <w:sz w:val="22"/>
                <w:szCs w:val="22"/>
              </w:rPr>
              <w:t>Ne</w:t>
            </w:r>
            <w:r w:rsidRPr="005263A7">
              <w:rPr>
                <w:rFonts w:eastAsia="Calibri"/>
                <w:sz w:val="22"/>
                <w:szCs w:val="22"/>
              </w:rPr>
              <w:t>s</w:t>
            </w:r>
            <w:r>
              <w:rPr>
                <w:rFonts w:eastAsia="Calibri"/>
                <w:sz w:val="22"/>
                <w:szCs w:val="22"/>
              </w:rPr>
              <w:t>tle</w:t>
            </w:r>
            <w:r w:rsidRPr="005263A7">
              <w:rPr>
                <w:rFonts w:eastAsia="Calibri"/>
                <w:sz w:val="22"/>
                <w:szCs w:val="22"/>
              </w:rPr>
              <w:t>)</w:t>
            </w:r>
          </w:p>
        </w:tc>
        <w:tc>
          <w:tcPr>
            <w:tcW w:w="660" w:type="pct"/>
          </w:tcPr>
          <w:p w:rsidR="005514A0" w:rsidRPr="005263A7" w:rsidRDefault="005514A0" w:rsidP="005514A0">
            <w:pPr>
              <w:spacing w:line="260" w:lineRule="exact"/>
              <w:ind w:left="102"/>
              <w:jc w:val="center"/>
              <w:rPr>
                <w:rFonts w:eastAsia="Calibri"/>
                <w:b/>
                <w:bCs/>
                <w:sz w:val="22"/>
                <w:szCs w:val="22"/>
              </w:rPr>
            </w:pPr>
            <w:r w:rsidRPr="001A73CE">
              <w:rPr>
                <w:rFonts w:eastAsia="Calibri"/>
                <w:sz w:val="22"/>
                <w:szCs w:val="22"/>
              </w:rPr>
              <w:t>L</w:t>
            </w:r>
            <w:r w:rsidRPr="005263A7">
              <w:rPr>
                <w:rFonts w:eastAsia="Calibri"/>
                <w:sz w:val="22"/>
                <w:szCs w:val="22"/>
              </w:rPr>
              <w:t>ar</w:t>
            </w:r>
            <w:r w:rsidRPr="001A73CE">
              <w:rPr>
                <w:rFonts w:eastAsia="Calibri"/>
                <w:sz w:val="22"/>
                <w:szCs w:val="22"/>
              </w:rPr>
              <w:t>ge</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Pr="005263A7" w:rsidRDefault="005514A0" w:rsidP="005514A0">
            <w:pPr>
              <w:spacing w:before="3"/>
              <w:ind w:left="105"/>
              <w:jc w:val="center"/>
              <w:rPr>
                <w:rFonts w:eastAsia="Calibri"/>
                <w:sz w:val="22"/>
                <w:szCs w:val="22"/>
              </w:rPr>
            </w:pPr>
            <w:r>
              <w:rPr>
                <w:rFonts w:eastAsia="Calibri"/>
                <w:sz w:val="22"/>
                <w:szCs w:val="22"/>
              </w:rPr>
              <w:t>Small</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o</w:t>
            </w:r>
            <w:r w:rsidRPr="005263A7">
              <w:rPr>
                <w:rFonts w:eastAsia="Calibri"/>
                <w:sz w:val="22"/>
                <w:szCs w:val="22"/>
              </w:rPr>
              <w:t xml:space="preserve">ld </w:t>
            </w:r>
            <w:r w:rsidRPr="001A73CE">
              <w:rPr>
                <w:rFonts w:eastAsia="Calibri"/>
                <w:sz w:val="22"/>
                <w:szCs w:val="22"/>
              </w:rPr>
              <w:t>D</w:t>
            </w:r>
            <w:r w:rsidRPr="005263A7">
              <w:rPr>
                <w:rFonts w:eastAsia="Calibri"/>
                <w:sz w:val="22"/>
                <w:szCs w:val="22"/>
              </w:rPr>
              <w:t>ri</w:t>
            </w:r>
            <w:r w:rsidRPr="001A73CE">
              <w:rPr>
                <w:rFonts w:eastAsia="Calibri"/>
                <w:sz w:val="22"/>
                <w:szCs w:val="22"/>
              </w:rPr>
              <w:t>n</w:t>
            </w:r>
            <w:r w:rsidRPr="005263A7">
              <w:rPr>
                <w:rFonts w:eastAsia="Calibri"/>
                <w:sz w:val="22"/>
                <w:szCs w:val="22"/>
              </w:rPr>
              <w:t>k</w:t>
            </w:r>
            <w:r w:rsidRPr="001A73CE">
              <w:rPr>
                <w:rFonts w:eastAsia="Calibri"/>
                <w:sz w:val="22"/>
                <w:szCs w:val="22"/>
              </w:rPr>
              <w:t xml:space="preserve"> </w:t>
            </w:r>
          </w:p>
        </w:tc>
        <w:tc>
          <w:tcPr>
            <w:tcW w:w="660" w:type="pct"/>
          </w:tcPr>
          <w:p w:rsidR="005514A0" w:rsidRPr="005263A7" w:rsidRDefault="005514A0" w:rsidP="005514A0">
            <w:pPr>
              <w:ind w:left="102"/>
              <w:jc w:val="center"/>
              <w:rPr>
                <w:rFonts w:eastAsia="Calibri"/>
                <w:b/>
                <w:bCs/>
                <w:sz w:val="22"/>
                <w:szCs w:val="22"/>
              </w:rPr>
            </w:pPr>
            <w:r w:rsidRPr="001A73CE">
              <w:rPr>
                <w:rFonts w:eastAsia="Calibri"/>
                <w:sz w:val="22"/>
                <w:szCs w:val="22"/>
              </w:rPr>
              <w:t>Regu</w:t>
            </w:r>
            <w:r w:rsidRPr="005263A7">
              <w:rPr>
                <w:rFonts w:eastAsia="Calibri"/>
                <w:sz w:val="22"/>
                <w:szCs w:val="22"/>
              </w:rPr>
              <w:t>lar</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C</w:t>
            </w:r>
            <w:r w:rsidRPr="001A73CE">
              <w:rPr>
                <w:rFonts w:eastAsia="Calibri"/>
                <w:sz w:val="22"/>
                <w:szCs w:val="22"/>
              </w:rPr>
              <w:t>o</w:t>
            </w:r>
            <w:r w:rsidRPr="005263A7">
              <w:rPr>
                <w:rFonts w:eastAsia="Calibri"/>
                <w:sz w:val="22"/>
                <w:szCs w:val="22"/>
              </w:rPr>
              <w:t xml:space="preserve">ld </w:t>
            </w:r>
            <w:r w:rsidRPr="001A73CE">
              <w:rPr>
                <w:rFonts w:eastAsia="Calibri"/>
                <w:sz w:val="22"/>
                <w:szCs w:val="22"/>
              </w:rPr>
              <w:t>D</w:t>
            </w:r>
            <w:r w:rsidRPr="005263A7">
              <w:rPr>
                <w:rFonts w:eastAsia="Calibri"/>
                <w:sz w:val="22"/>
                <w:szCs w:val="22"/>
              </w:rPr>
              <w:t>ri</w:t>
            </w:r>
            <w:r w:rsidRPr="001A73CE">
              <w:rPr>
                <w:rFonts w:eastAsia="Calibri"/>
                <w:sz w:val="22"/>
                <w:szCs w:val="22"/>
              </w:rPr>
              <w:t>n</w:t>
            </w:r>
            <w:r w:rsidRPr="005263A7">
              <w:rPr>
                <w:rFonts w:eastAsia="Calibri"/>
                <w:sz w:val="22"/>
                <w:szCs w:val="22"/>
              </w:rPr>
              <w:t>k</w:t>
            </w:r>
          </w:p>
        </w:tc>
        <w:tc>
          <w:tcPr>
            <w:tcW w:w="660" w:type="pct"/>
          </w:tcPr>
          <w:p w:rsidR="005514A0" w:rsidRPr="001A73CE" w:rsidRDefault="005514A0" w:rsidP="005514A0">
            <w:pPr>
              <w:ind w:left="102"/>
              <w:jc w:val="center"/>
              <w:rPr>
                <w:rFonts w:eastAsia="Calibri"/>
                <w:sz w:val="22"/>
                <w:szCs w:val="22"/>
              </w:rPr>
            </w:pPr>
            <w:r>
              <w:rPr>
                <w:rFonts w:eastAsia="Calibri"/>
                <w:sz w:val="22"/>
                <w:szCs w:val="22"/>
              </w:rPr>
              <w:t>Tin Pack</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62"/>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Russian Salad</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100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r w:rsidR="005514A0" w:rsidRPr="005263A7" w:rsidTr="00E47D83">
        <w:trPr>
          <w:trHeight w:hRule="exact" w:val="353"/>
        </w:trPr>
        <w:tc>
          <w:tcPr>
            <w:tcW w:w="371" w:type="pct"/>
          </w:tcPr>
          <w:p w:rsidR="005514A0" w:rsidRPr="00B43E83" w:rsidRDefault="005514A0" w:rsidP="005514A0">
            <w:pPr>
              <w:pStyle w:val="ListParagraph"/>
              <w:numPr>
                <w:ilvl w:val="0"/>
                <w:numId w:val="6"/>
              </w:numPr>
              <w:spacing w:line="260" w:lineRule="exact"/>
              <w:rPr>
                <w:rFonts w:eastAsia="Calibri"/>
                <w:bCs/>
                <w:sz w:val="22"/>
                <w:szCs w:val="22"/>
              </w:rPr>
            </w:pPr>
          </w:p>
        </w:tc>
        <w:tc>
          <w:tcPr>
            <w:tcW w:w="2119" w:type="pct"/>
          </w:tcPr>
          <w:p w:rsidR="005514A0" w:rsidRPr="005263A7" w:rsidRDefault="005514A0" w:rsidP="005514A0">
            <w:pPr>
              <w:spacing w:before="3"/>
              <w:ind w:left="105"/>
              <w:rPr>
                <w:rFonts w:eastAsia="Calibri"/>
                <w:sz w:val="22"/>
                <w:szCs w:val="22"/>
              </w:rPr>
            </w:pPr>
            <w:r w:rsidRPr="005263A7">
              <w:rPr>
                <w:rFonts w:eastAsia="Calibri"/>
                <w:sz w:val="22"/>
                <w:szCs w:val="22"/>
              </w:rPr>
              <w:t xml:space="preserve">Vegetable </w:t>
            </w:r>
            <w:proofErr w:type="spellStart"/>
            <w:r w:rsidRPr="005263A7">
              <w:rPr>
                <w:rFonts w:eastAsia="Calibri"/>
                <w:sz w:val="22"/>
                <w:szCs w:val="22"/>
              </w:rPr>
              <w:t>Pakora</w:t>
            </w:r>
            <w:proofErr w:type="spellEnd"/>
            <w:r>
              <w:rPr>
                <w:rFonts w:eastAsia="Calibri"/>
                <w:sz w:val="22"/>
                <w:szCs w:val="22"/>
              </w:rPr>
              <w:t xml:space="preserve"> fry</w:t>
            </w:r>
          </w:p>
        </w:tc>
        <w:tc>
          <w:tcPr>
            <w:tcW w:w="660" w:type="pct"/>
          </w:tcPr>
          <w:p w:rsidR="005514A0" w:rsidRPr="005263A7" w:rsidRDefault="005514A0" w:rsidP="005514A0">
            <w:pPr>
              <w:spacing w:line="260" w:lineRule="exact"/>
              <w:ind w:left="102"/>
              <w:jc w:val="center"/>
              <w:rPr>
                <w:rFonts w:eastAsia="Calibri"/>
                <w:b/>
                <w:bCs/>
                <w:sz w:val="22"/>
                <w:szCs w:val="22"/>
              </w:rPr>
            </w:pPr>
            <w:r>
              <w:rPr>
                <w:rFonts w:eastAsia="Calibri"/>
                <w:sz w:val="22"/>
                <w:szCs w:val="22"/>
              </w:rPr>
              <w:t>100 gram</w:t>
            </w:r>
          </w:p>
        </w:tc>
        <w:tc>
          <w:tcPr>
            <w:tcW w:w="553" w:type="pct"/>
          </w:tcPr>
          <w:p w:rsidR="005514A0" w:rsidRPr="005263A7" w:rsidRDefault="005514A0" w:rsidP="005514A0">
            <w:pPr>
              <w:spacing w:before="3"/>
              <w:ind w:left="105"/>
              <w:rPr>
                <w:rFonts w:eastAsia="Calibri"/>
                <w:sz w:val="22"/>
                <w:szCs w:val="22"/>
              </w:rPr>
            </w:pPr>
          </w:p>
        </w:tc>
        <w:tc>
          <w:tcPr>
            <w:tcW w:w="719" w:type="pct"/>
          </w:tcPr>
          <w:p w:rsidR="005514A0" w:rsidRDefault="005514A0" w:rsidP="005514A0">
            <w:pPr>
              <w:jc w:val="center"/>
            </w:pPr>
            <w:r w:rsidRPr="00617F69">
              <w:rPr>
                <w:rFonts w:eastAsia="Calibri"/>
                <w:sz w:val="22"/>
                <w:szCs w:val="22"/>
              </w:rPr>
              <w:t>----</w:t>
            </w:r>
          </w:p>
        </w:tc>
        <w:tc>
          <w:tcPr>
            <w:tcW w:w="578" w:type="pct"/>
          </w:tcPr>
          <w:p w:rsidR="005514A0" w:rsidRPr="005263A7" w:rsidRDefault="005514A0" w:rsidP="005514A0">
            <w:pPr>
              <w:spacing w:before="3"/>
              <w:ind w:left="105"/>
              <w:rPr>
                <w:rFonts w:eastAsia="Calibri"/>
                <w:sz w:val="22"/>
                <w:szCs w:val="22"/>
              </w:rPr>
            </w:pPr>
          </w:p>
        </w:tc>
      </w:tr>
    </w:tbl>
    <w:p w:rsidR="00A65443" w:rsidRDefault="00A65443">
      <w:pPr>
        <w:spacing w:before="16" w:line="260" w:lineRule="exact"/>
        <w:rPr>
          <w:sz w:val="26"/>
          <w:szCs w:val="26"/>
        </w:rPr>
      </w:pPr>
    </w:p>
    <w:p w:rsidR="00A65443" w:rsidRPr="005263A7" w:rsidRDefault="00A65443">
      <w:pPr>
        <w:spacing w:before="16" w:line="260" w:lineRule="exact"/>
        <w:rPr>
          <w:sz w:val="26"/>
          <w:szCs w:val="26"/>
        </w:rPr>
      </w:pPr>
    </w:p>
    <w:p w:rsidR="000264F7" w:rsidRPr="005263A7" w:rsidRDefault="00500887">
      <w:pPr>
        <w:spacing w:before="11"/>
        <w:ind w:left="180"/>
        <w:rPr>
          <w:rFonts w:eastAsia="Calibri"/>
          <w:sz w:val="24"/>
          <w:szCs w:val="24"/>
          <w:u w:val="single"/>
        </w:rPr>
      </w:pPr>
      <w:r w:rsidRPr="005263A7">
        <w:rPr>
          <w:rFonts w:eastAsia="Calibri"/>
          <w:b/>
          <w:spacing w:val="1"/>
          <w:sz w:val="24"/>
          <w:szCs w:val="24"/>
          <w:u w:val="thick" w:color="000000"/>
        </w:rPr>
        <w:t>Not</w:t>
      </w:r>
      <w:r w:rsidRPr="005263A7">
        <w:rPr>
          <w:rFonts w:eastAsia="Calibri"/>
          <w:b/>
          <w:spacing w:val="-1"/>
          <w:sz w:val="24"/>
          <w:szCs w:val="24"/>
          <w:u w:val="thick" w:color="000000"/>
        </w:rPr>
        <w:t>e</w:t>
      </w:r>
      <w:r w:rsidRPr="005263A7">
        <w:rPr>
          <w:rFonts w:eastAsia="Calibri"/>
          <w:b/>
          <w:sz w:val="24"/>
          <w:szCs w:val="24"/>
        </w:rPr>
        <w:t>:</w:t>
      </w:r>
    </w:p>
    <w:p w:rsidR="000264F7" w:rsidRPr="005263A7" w:rsidRDefault="00500887">
      <w:pPr>
        <w:spacing w:line="280" w:lineRule="exact"/>
        <w:ind w:left="180"/>
        <w:rPr>
          <w:rFonts w:eastAsia="Calibri"/>
          <w:sz w:val="24"/>
          <w:szCs w:val="24"/>
        </w:rPr>
      </w:pPr>
      <w:r w:rsidRPr="005263A7">
        <w:rPr>
          <w:rFonts w:eastAsia="Calibri"/>
          <w:spacing w:val="1"/>
          <w:sz w:val="24"/>
          <w:szCs w:val="24"/>
        </w:rPr>
        <w:t>An</w:t>
      </w:r>
      <w:r w:rsidRPr="005263A7">
        <w:rPr>
          <w:rFonts w:eastAsia="Calibri"/>
          <w:sz w:val="24"/>
          <w:szCs w:val="24"/>
        </w:rPr>
        <w:t>y</w:t>
      </w:r>
      <w:r w:rsidRPr="005263A7">
        <w:rPr>
          <w:rFonts w:eastAsia="Calibri"/>
          <w:spacing w:val="-4"/>
          <w:sz w:val="24"/>
          <w:szCs w:val="24"/>
        </w:rPr>
        <w:t xml:space="preserve"> </w:t>
      </w:r>
      <w:r w:rsidRPr="005263A7">
        <w:rPr>
          <w:rFonts w:eastAsia="Calibri"/>
          <w:sz w:val="24"/>
          <w:szCs w:val="24"/>
        </w:rPr>
        <w:t>a</w:t>
      </w:r>
      <w:r w:rsidRPr="005263A7">
        <w:rPr>
          <w:rFonts w:eastAsia="Calibri"/>
          <w:spacing w:val="-1"/>
          <w:sz w:val="24"/>
          <w:szCs w:val="24"/>
        </w:rPr>
        <w:t>d</w:t>
      </w:r>
      <w:r w:rsidRPr="005263A7">
        <w:rPr>
          <w:rFonts w:eastAsia="Calibri"/>
          <w:spacing w:val="1"/>
          <w:sz w:val="24"/>
          <w:szCs w:val="24"/>
        </w:rPr>
        <w:t>d</w:t>
      </w:r>
      <w:r w:rsidRPr="005263A7">
        <w:rPr>
          <w:rFonts w:eastAsia="Calibri"/>
          <w:sz w:val="24"/>
          <w:szCs w:val="24"/>
        </w:rPr>
        <w:t>i</w:t>
      </w:r>
      <w:r w:rsidRPr="005263A7">
        <w:rPr>
          <w:rFonts w:eastAsia="Calibri"/>
          <w:spacing w:val="1"/>
          <w:sz w:val="24"/>
          <w:szCs w:val="24"/>
        </w:rPr>
        <w:t>t</w:t>
      </w:r>
      <w:r w:rsidRPr="005263A7">
        <w:rPr>
          <w:rFonts w:eastAsia="Calibri"/>
          <w:spacing w:val="-2"/>
          <w:sz w:val="24"/>
          <w:szCs w:val="24"/>
        </w:rPr>
        <w:t>i</w:t>
      </w:r>
      <w:r w:rsidRPr="005263A7">
        <w:rPr>
          <w:rFonts w:eastAsia="Calibri"/>
          <w:spacing w:val="1"/>
          <w:sz w:val="24"/>
          <w:szCs w:val="24"/>
        </w:rPr>
        <w:t>on</w:t>
      </w:r>
      <w:r w:rsidRPr="005263A7">
        <w:rPr>
          <w:rFonts w:eastAsia="Calibri"/>
          <w:sz w:val="24"/>
          <w:szCs w:val="24"/>
        </w:rPr>
        <w:t>al</w:t>
      </w:r>
      <w:r w:rsidRPr="005263A7">
        <w:rPr>
          <w:rFonts w:eastAsia="Calibri"/>
          <w:spacing w:val="-8"/>
          <w:sz w:val="24"/>
          <w:szCs w:val="24"/>
        </w:rPr>
        <w:t xml:space="preserve"> </w:t>
      </w:r>
      <w:r w:rsidRPr="005263A7">
        <w:rPr>
          <w:rFonts w:eastAsia="Calibri"/>
          <w:spacing w:val="2"/>
          <w:sz w:val="24"/>
          <w:szCs w:val="24"/>
        </w:rPr>
        <w:t>I</w:t>
      </w:r>
      <w:r w:rsidRPr="005263A7">
        <w:rPr>
          <w:rFonts w:eastAsia="Calibri"/>
          <w:spacing w:val="1"/>
          <w:sz w:val="24"/>
          <w:szCs w:val="24"/>
        </w:rPr>
        <w:t>tem</w:t>
      </w:r>
      <w:r w:rsidRPr="005263A7">
        <w:rPr>
          <w:rFonts w:eastAsia="Calibri"/>
          <w:sz w:val="24"/>
          <w:szCs w:val="24"/>
        </w:rPr>
        <w:t>s</w:t>
      </w:r>
      <w:r w:rsidRPr="005263A7">
        <w:rPr>
          <w:rFonts w:eastAsia="Calibri"/>
          <w:spacing w:val="-6"/>
          <w:sz w:val="24"/>
          <w:szCs w:val="24"/>
        </w:rPr>
        <w:t xml:space="preserve"> </w:t>
      </w:r>
      <w:r w:rsidRPr="005263A7">
        <w:rPr>
          <w:rFonts w:eastAsia="Calibri"/>
          <w:sz w:val="24"/>
          <w:szCs w:val="24"/>
        </w:rPr>
        <w:t>can</w:t>
      </w:r>
      <w:r w:rsidRPr="005263A7">
        <w:rPr>
          <w:rFonts w:eastAsia="Calibri"/>
          <w:spacing w:val="-2"/>
          <w:sz w:val="24"/>
          <w:szCs w:val="24"/>
        </w:rPr>
        <w:t xml:space="preserve"> </w:t>
      </w:r>
      <w:r w:rsidRPr="005263A7">
        <w:rPr>
          <w:rFonts w:eastAsia="Calibri"/>
          <w:spacing w:val="1"/>
          <w:sz w:val="24"/>
          <w:szCs w:val="24"/>
        </w:rPr>
        <w:t>b</w:t>
      </w:r>
      <w:r w:rsidRPr="005263A7">
        <w:rPr>
          <w:rFonts w:eastAsia="Calibri"/>
          <w:sz w:val="24"/>
          <w:szCs w:val="24"/>
        </w:rPr>
        <w:t>e</w:t>
      </w:r>
      <w:r w:rsidRPr="005263A7">
        <w:rPr>
          <w:rFonts w:eastAsia="Calibri"/>
          <w:spacing w:val="-3"/>
          <w:sz w:val="24"/>
          <w:szCs w:val="24"/>
        </w:rPr>
        <w:t xml:space="preserve"> </w:t>
      </w:r>
      <w:r w:rsidRPr="005263A7">
        <w:rPr>
          <w:rFonts w:eastAsia="Calibri"/>
          <w:sz w:val="24"/>
          <w:szCs w:val="24"/>
        </w:rPr>
        <w:t>a</w:t>
      </w:r>
      <w:r w:rsidRPr="005263A7">
        <w:rPr>
          <w:rFonts w:eastAsia="Calibri"/>
          <w:spacing w:val="1"/>
          <w:sz w:val="24"/>
          <w:szCs w:val="24"/>
        </w:rPr>
        <w:t>d</w:t>
      </w:r>
      <w:r w:rsidRPr="005263A7">
        <w:rPr>
          <w:rFonts w:eastAsia="Calibri"/>
          <w:spacing w:val="-1"/>
          <w:sz w:val="24"/>
          <w:szCs w:val="24"/>
        </w:rPr>
        <w:t>d</w:t>
      </w:r>
      <w:r w:rsidRPr="005263A7">
        <w:rPr>
          <w:rFonts w:eastAsia="Calibri"/>
          <w:spacing w:val="1"/>
          <w:sz w:val="24"/>
          <w:szCs w:val="24"/>
        </w:rPr>
        <w:t>e</w:t>
      </w:r>
      <w:r w:rsidRPr="005263A7">
        <w:rPr>
          <w:rFonts w:eastAsia="Calibri"/>
          <w:sz w:val="24"/>
          <w:szCs w:val="24"/>
        </w:rPr>
        <w:t>d</w:t>
      </w:r>
      <w:r w:rsidRPr="005263A7">
        <w:rPr>
          <w:rFonts w:eastAsia="Calibri"/>
          <w:spacing w:val="-6"/>
          <w:sz w:val="24"/>
          <w:szCs w:val="24"/>
        </w:rPr>
        <w:t xml:space="preserve"> </w:t>
      </w:r>
      <w:r w:rsidRPr="005263A7">
        <w:rPr>
          <w:rFonts w:eastAsia="Calibri"/>
          <w:spacing w:val="-1"/>
          <w:sz w:val="24"/>
          <w:szCs w:val="24"/>
        </w:rPr>
        <w:t>w</w:t>
      </w:r>
      <w:r w:rsidRPr="005263A7">
        <w:rPr>
          <w:rFonts w:eastAsia="Calibri"/>
          <w:sz w:val="24"/>
          <w:szCs w:val="24"/>
        </w:rPr>
        <w:t>i</w:t>
      </w:r>
      <w:r w:rsidRPr="005263A7">
        <w:rPr>
          <w:rFonts w:eastAsia="Calibri"/>
          <w:spacing w:val="1"/>
          <w:sz w:val="24"/>
          <w:szCs w:val="24"/>
        </w:rPr>
        <w:t>t</w:t>
      </w:r>
      <w:r w:rsidRPr="005263A7">
        <w:rPr>
          <w:rFonts w:eastAsia="Calibri"/>
          <w:sz w:val="24"/>
          <w:szCs w:val="24"/>
        </w:rPr>
        <w:t>h</w:t>
      </w:r>
      <w:r w:rsidRPr="005263A7">
        <w:rPr>
          <w:rFonts w:eastAsia="Calibri"/>
          <w:spacing w:val="-3"/>
          <w:sz w:val="24"/>
          <w:szCs w:val="24"/>
        </w:rPr>
        <w:t xml:space="preserve"> </w:t>
      </w:r>
      <w:r w:rsidRPr="005263A7">
        <w:rPr>
          <w:rFonts w:eastAsia="Calibri"/>
          <w:sz w:val="24"/>
          <w:szCs w:val="24"/>
        </w:rPr>
        <w:t>ra</w:t>
      </w:r>
      <w:r w:rsidRPr="005263A7">
        <w:rPr>
          <w:rFonts w:eastAsia="Calibri"/>
          <w:spacing w:val="1"/>
          <w:sz w:val="24"/>
          <w:szCs w:val="24"/>
        </w:rPr>
        <w:t>te</w:t>
      </w:r>
      <w:r w:rsidRPr="005263A7">
        <w:rPr>
          <w:rFonts w:eastAsia="Calibri"/>
          <w:sz w:val="24"/>
          <w:szCs w:val="24"/>
        </w:rPr>
        <w:t>s.</w:t>
      </w:r>
      <w:r w:rsidRPr="005263A7">
        <w:rPr>
          <w:rFonts w:eastAsia="Calibri"/>
          <w:spacing w:val="-5"/>
          <w:sz w:val="24"/>
          <w:szCs w:val="24"/>
        </w:rPr>
        <w:t xml:space="preserve"> </w:t>
      </w:r>
      <w:r w:rsidRPr="005263A7">
        <w:rPr>
          <w:rFonts w:eastAsia="Calibri"/>
          <w:spacing w:val="-1"/>
          <w:sz w:val="24"/>
          <w:szCs w:val="24"/>
        </w:rPr>
        <w:t>(</w:t>
      </w:r>
      <w:r w:rsidRPr="005263A7">
        <w:rPr>
          <w:rFonts w:eastAsia="Calibri"/>
          <w:spacing w:val="-3"/>
          <w:sz w:val="24"/>
          <w:szCs w:val="24"/>
        </w:rPr>
        <w:t>O</w:t>
      </w:r>
      <w:r w:rsidRPr="005263A7">
        <w:rPr>
          <w:rFonts w:eastAsia="Calibri"/>
          <w:sz w:val="24"/>
          <w:szCs w:val="24"/>
        </w:rPr>
        <w:t>n</w:t>
      </w:r>
      <w:r w:rsidRPr="005263A7">
        <w:rPr>
          <w:rFonts w:eastAsia="Calibri"/>
          <w:spacing w:val="-2"/>
          <w:sz w:val="24"/>
          <w:szCs w:val="24"/>
        </w:rPr>
        <w:t xml:space="preserve"> </w:t>
      </w:r>
      <w:r w:rsidRPr="005263A7">
        <w:rPr>
          <w:rFonts w:eastAsia="Calibri"/>
          <w:sz w:val="24"/>
          <w:szCs w:val="24"/>
        </w:rPr>
        <w:t>s</w:t>
      </w:r>
      <w:r w:rsidRPr="005263A7">
        <w:rPr>
          <w:rFonts w:eastAsia="Calibri"/>
          <w:spacing w:val="1"/>
          <w:sz w:val="24"/>
          <w:szCs w:val="24"/>
        </w:rPr>
        <w:t>e</w:t>
      </w:r>
      <w:r w:rsidRPr="005263A7">
        <w:rPr>
          <w:rFonts w:eastAsia="Calibri"/>
          <w:spacing w:val="-1"/>
          <w:sz w:val="24"/>
          <w:szCs w:val="24"/>
        </w:rPr>
        <w:t>p</w:t>
      </w:r>
      <w:r w:rsidRPr="005263A7">
        <w:rPr>
          <w:rFonts w:eastAsia="Calibri"/>
          <w:sz w:val="24"/>
          <w:szCs w:val="24"/>
        </w:rPr>
        <w:t>ara</w:t>
      </w:r>
      <w:r w:rsidRPr="005263A7">
        <w:rPr>
          <w:rFonts w:eastAsia="Calibri"/>
          <w:spacing w:val="1"/>
          <w:sz w:val="24"/>
          <w:szCs w:val="24"/>
        </w:rPr>
        <w:t>t</w:t>
      </w:r>
      <w:r w:rsidRPr="005263A7">
        <w:rPr>
          <w:rFonts w:eastAsia="Calibri"/>
          <w:sz w:val="24"/>
          <w:szCs w:val="24"/>
        </w:rPr>
        <w:t>e</w:t>
      </w:r>
      <w:r w:rsidRPr="005263A7">
        <w:rPr>
          <w:rFonts w:eastAsia="Calibri"/>
          <w:spacing w:val="-9"/>
          <w:sz w:val="24"/>
          <w:szCs w:val="24"/>
        </w:rPr>
        <w:t xml:space="preserve"> </w:t>
      </w:r>
      <w:r w:rsidRPr="005263A7">
        <w:rPr>
          <w:rFonts w:eastAsia="Calibri"/>
          <w:sz w:val="24"/>
          <w:szCs w:val="24"/>
        </w:rPr>
        <w:t>s</w:t>
      </w:r>
      <w:r w:rsidRPr="005263A7">
        <w:rPr>
          <w:rFonts w:eastAsia="Calibri"/>
          <w:spacing w:val="1"/>
          <w:sz w:val="24"/>
          <w:szCs w:val="24"/>
        </w:rPr>
        <w:t>h</w:t>
      </w:r>
      <w:r w:rsidRPr="005263A7">
        <w:rPr>
          <w:rFonts w:eastAsia="Calibri"/>
          <w:spacing w:val="-2"/>
          <w:sz w:val="24"/>
          <w:szCs w:val="24"/>
        </w:rPr>
        <w:t>e</w:t>
      </w:r>
      <w:r w:rsidRPr="005263A7">
        <w:rPr>
          <w:rFonts w:eastAsia="Calibri"/>
          <w:spacing w:val="1"/>
          <w:sz w:val="24"/>
          <w:szCs w:val="24"/>
        </w:rPr>
        <w:t>et</w:t>
      </w:r>
      <w:r w:rsidRPr="005263A7">
        <w:rPr>
          <w:rFonts w:eastAsia="Calibri"/>
          <w:sz w:val="24"/>
          <w:szCs w:val="24"/>
        </w:rPr>
        <w:t>s</w:t>
      </w:r>
      <w:r w:rsidRPr="005263A7">
        <w:rPr>
          <w:rFonts w:eastAsia="Calibri"/>
          <w:spacing w:val="-1"/>
          <w:sz w:val="24"/>
          <w:szCs w:val="24"/>
        </w:rPr>
        <w:t>)</w:t>
      </w:r>
      <w:r w:rsidRPr="005263A7">
        <w:rPr>
          <w:rFonts w:eastAsia="Calibri"/>
          <w:sz w:val="24"/>
          <w:szCs w:val="24"/>
        </w:rPr>
        <w:t>.</w:t>
      </w:r>
    </w:p>
    <w:p w:rsidR="001C26B8" w:rsidRPr="005263A7" w:rsidRDefault="001C26B8">
      <w:pPr>
        <w:spacing w:line="280" w:lineRule="exact"/>
        <w:ind w:left="180"/>
        <w:rPr>
          <w:rFonts w:eastAsia="Calibri"/>
          <w:sz w:val="24"/>
          <w:szCs w:val="24"/>
        </w:rPr>
      </w:pPr>
    </w:p>
    <w:p w:rsidR="000264F7" w:rsidRPr="005263A7" w:rsidRDefault="000264F7">
      <w:pPr>
        <w:spacing w:line="200" w:lineRule="exact"/>
      </w:pPr>
    </w:p>
    <w:p w:rsidR="00ED284F" w:rsidRPr="005263A7" w:rsidRDefault="00ED284F" w:rsidP="00ED284F">
      <w:pPr>
        <w:spacing w:line="260" w:lineRule="exact"/>
        <w:ind w:left="630" w:right="390" w:hanging="360"/>
        <w:jc w:val="both"/>
        <w:rPr>
          <w:rFonts w:eastAsia="Calibri"/>
          <w:b/>
          <w:sz w:val="22"/>
          <w:szCs w:val="22"/>
        </w:rPr>
      </w:pPr>
    </w:p>
    <w:p w:rsidR="00ED284F" w:rsidRPr="005263A7" w:rsidRDefault="00ED284F" w:rsidP="00ED284F">
      <w:pPr>
        <w:spacing w:line="200" w:lineRule="exact"/>
        <w:ind w:left="810" w:hanging="360"/>
        <w:rPr>
          <w:rFonts w:eastAsia="Calibri"/>
          <w:bCs/>
          <w:sz w:val="22"/>
          <w:szCs w:val="22"/>
        </w:rPr>
      </w:pPr>
    </w:p>
    <w:tbl>
      <w:tblPr>
        <w:tblStyle w:val="TableGrid"/>
        <w:tblW w:w="0" w:type="auto"/>
        <w:jc w:val="center"/>
        <w:tblLook w:val="04A0"/>
      </w:tblPr>
      <w:tblGrid>
        <w:gridCol w:w="4126"/>
        <w:gridCol w:w="1102"/>
        <w:gridCol w:w="4568"/>
      </w:tblGrid>
      <w:tr w:rsidR="00ED284F" w:rsidRPr="005263A7" w:rsidTr="002B1F02">
        <w:trPr>
          <w:trHeight w:val="935"/>
          <w:jc w:val="center"/>
        </w:trPr>
        <w:tc>
          <w:tcPr>
            <w:tcW w:w="4338" w:type="dxa"/>
            <w:tcBorders>
              <w:top w:val="single" w:sz="4" w:space="0" w:color="auto"/>
              <w:left w:val="single" w:sz="4" w:space="0" w:color="auto"/>
              <w:bottom w:val="single" w:sz="4" w:space="0" w:color="auto"/>
              <w:right w:val="single" w:sz="4" w:space="0" w:color="auto"/>
            </w:tcBorders>
          </w:tcPr>
          <w:p w:rsidR="00ED284F" w:rsidRPr="005263A7" w:rsidRDefault="00ED284F" w:rsidP="001A73CE">
            <w:pPr>
              <w:spacing w:line="200" w:lineRule="exact"/>
              <w:rPr>
                <w:rFonts w:ascii="Times New Roman" w:hAnsi="Times New Roman" w:cs="Times New Roman"/>
              </w:rPr>
            </w:pPr>
          </w:p>
        </w:tc>
        <w:tc>
          <w:tcPr>
            <w:tcW w:w="1170" w:type="dxa"/>
            <w:tcBorders>
              <w:top w:val="nil"/>
              <w:left w:val="single" w:sz="4" w:space="0" w:color="auto"/>
              <w:bottom w:val="nil"/>
              <w:right w:val="single" w:sz="4" w:space="0" w:color="auto"/>
            </w:tcBorders>
          </w:tcPr>
          <w:p w:rsidR="00ED284F" w:rsidRPr="005263A7" w:rsidRDefault="00ED284F" w:rsidP="001A73CE">
            <w:pPr>
              <w:spacing w:line="200" w:lineRule="exact"/>
              <w:rPr>
                <w:rFonts w:ascii="Times New Roman" w:hAnsi="Times New Roman" w:cs="Times New Roman"/>
              </w:rPr>
            </w:pPr>
          </w:p>
        </w:tc>
        <w:tc>
          <w:tcPr>
            <w:tcW w:w="4828" w:type="dxa"/>
            <w:tcBorders>
              <w:top w:val="single" w:sz="4" w:space="0" w:color="auto"/>
              <w:left w:val="single" w:sz="4" w:space="0" w:color="auto"/>
              <w:bottom w:val="single" w:sz="4" w:space="0" w:color="auto"/>
              <w:right w:val="single" w:sz="4" w:space="0" w:color="auto"/>
            </w:tcBorders>
          </w:tcPr>
          <w:p w:rsidR="00ED284F" w:rsidRPr="005263A7" w:rsidRDefault="00ED284F" w:rsidP="001A73CE">
            <w:pPr>
              <w:spacing w:line="200" w:lineRule="exact"/>
              <w:rPr>
                <w:rFonts w:ascii="Times New Roman" w:hAnsi="Times New Roman" w:cs="Times New Roman"/>
              </w:rPr>
            </w:pPr>
          </w:p>
        </w:tc>
      </w:tr>
      <w:tr w:rsidR="00ED284F" w:rsidRPr="002B1F02" w:rsidTr="002B1F02">
        <w:trPr>
          <w:trHeight w:val="260"/>
          <w:jc w:val="center"/>
        </w:trPr>
        <w:tc>
          <w:tcPr>
            <w:tcW w:w="4338" w:type="dxa"/>
            <w:tcBorders>
              <w:top w:val="single" w:sz="4" w:space="0" w:color="auto"/>
              <w:left w:val="single" w:sz="4" w:space="0" w:color="auto"/>
              <w:bottom w:val="single" w:sz="4" w:space="0" w:color="auto"/>
              <w:right w:val="single" w:sz="4" w:space="0" w:color="auto"/>
            </w:tcBorders>
          </w:tcPr>
          <w:p w:rsidR="00ED284F" w:rsidRPr="002B1F02" w:rsidRDefault="00ED284F" w:rsidP="001A73CE">
            <w:pPr>
              <w:spacing w:line="200" w:lineRule="exact"/>
              <w:jc w:val="center"/>
              <w:rPr>
                <w:rFonts w:ascii="Times New Roman" w:hAnsi="Times New Roman" w:cs="Times New Roman"/>
                <w:sz w:val="24"/>
                <w:szCs w:val="24"/>
              </w:rPr>
            </w:pPr>
            <w:r w:rsidRPr="002B1F02">
              <w:rPr>
                <w:rFonts w:ascii="Times New Roman" w:eastAsia="Calibri" w:hAnsi="Times New Roman" w:cs="Times New Roman"/>
                <w:b/>
                <w:sz w:val="24"/>
                <w:szCs w:val="24"/>
              </w:rPr>
              <w:t>C</w:t>
            </w:r>
            <w:r w:rsidRPr="002B1F02">
              <w:rPr>
                <w:rFonts w:ascii="Times New Roman" w:eastAsia="Calibri" w:hAnsi="Times New Roman" w:cs="Times New Roman"/>
                <w:b/>
                <w:spacing w:val="1"/>
                <w:sz w:val="24"/>
                <w:szCs w:val="24"/>
              </w:rPr>
              <w:t>omp</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n</w:t>
            </w:r>
            <w:r w:rsidRPr="002B1F02">
              <w:rPr>
                <w:rFonts w:ascii="Times New Roman" w:eastAsia="Calibri" w:hAnsi="Times New Roman" w:cs="Times New Roman"/>
                <w:b/>
                <w:spacing w:val="-1"/>
                <w:sz w:val="24"/>
                <w:szCs w:val="24"/>
              </w:rPr>
              <w:t>y’</w:t>
            </w: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7"/>
                <w:sz w:val="24"/>
                <w:szCs w:val="24"/>
              </w:rPr>
              <w:t xml:space="preserve"> </w:t>
            </w: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1"/>
                <w:sz w:val="24"/>
                <w:szCs w:val="24"/>
              </w:rPr>
              <w:t>t</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m</w:t>
            </w:r>
            <w:r w:rsidRPr="002B1F02">
              <w:rPr>
                <w:rFonts w:ascii="Times New Roman" w:eastAsia="Calibri" w:hAnsi="Times New Roman" w:cs="Times New Roman"/>
                <w:b/>
                <w:sz w:val="24"/>
                <w:szCs w:val="24"/>
              </w:rPr>
              <w:t>p</w:t>
            </w:r>
          </w:p>
        </w:tc>
        <w:tc>
          <w:tcPr>
            <w:tcW w:w="1170" w:type="dxa"/>
            <w:tcBorders>
              <w:top w:val="nil"/>
              <w:left w:val="single" w:sz="4" w:space="0" w:color="auto"/>
              <w:bottom w:val="nil"/>
              <w:right w:val="single" w:sz="4" w:space="0" w:color="auto"/>
            </w:tcBorders>
          </w:tcPr>
          <w:p w:rsidR="00ED284F" w:rsidRPr="002B1F02" w:rsidRDefault="00ED284F" w:rsidP="001A73CE">
            <w:pPr>
              <w:spacing w:line="200" w:lineRule="exact"/>
              <w:rPr>
                <w:rFonts w:ascii="Times New Roman" w:hAnsi="Times New Roman" w:cs="Times New Roman"/>
                <w:sz w:val="24"/>
                <w:szCs w:val="24"/>
              </w:rPr>
            </w:pPr>
          </w:p>
        </w:tc>
        <w:tc>
          <w:tcPr>
            <w:tcW w:w="4828" w:type="dxa"/>
            <w:tcBorders>
              <w:top w:val="single" w:sz="4" w:space="0" w:color="auto"/>
              <w:left w:val="single" w:sz="4" w:space="0" w:color="auto"/>
              <w:bottom w:val="single" w:sz="4" w:space="0" w:color="auto"/>
              <w:right w:val="single" w:sz="4" w:space="0" w:color="auto"/>
            </w:tcBorders>
          </w:tcPr>
          <w:p w:rsidR="00ED284F" w:rsidRPr="002B1F02" w:rsidRDefault="00ED284F" w:rsidP="001A73CE">
            <w:pPr>
              <w:spacing w:line="200" w:lineRule="exact"/>
              <w:jc w:val="center"/>
              <w:rPr>
                <w:rFonts w:ascii="Times New Roman" w:hAnsi="Times New Roman" w:cs="Times New Roman"/>
                <w:sz w:val="24"/>
                <w:szCs w:val="24"/>
              </w:rPr>
            </w:pPr>
            <w:r w:rsidRPr="002B1F02">
              <w:rPr>
                <w:rFonts w:ascii="Times New Roman" w:eastAsia="Calibri" w:hAnsi="Times New Roman" w:cs="Times New Roman"/>
                <w:b/>
                <w:sz w:val="24"/>
                <w:szCs w:val="24"/>
              </w:rPr>
              <w:t>S</w:t>
            </w:r>
            <w:r w:rsidRPr="002B1F02">
              <w:rPr>
                <w:rFonts w:ascii="Times New Roman" w:eastAsia="Calibri" w:hAnsi="Times New Roman" w:cs="Times New Roman"/>
                <w:b/>
                <w:spacing w:val="-1"/>
                <w:sz w:val="24"/>
                <w:szCs w:val="24"/>
              </w:rPr>
              <w:t>ig</w:t>
            </w:r>
            <w:r w:rsidRPr="002B1F02">
              <w:rPr>
                <w:rFonts w:ascii="Times New Roman" w:eastAsia="Calibri" w:hAnsi="Times New Roman" w:cs="Times New Roman"/>
                <w:b/>
                <w:spacing w:val="1"/>
                <w:sz w:val="24"/>
                <w:szCs w:val="24"/>
              </w:rPr>
              <w:t>n</w:t>
            </w:r>
            <w:r w:rsidRPr="002B1F02">
              <w:rPr>
                <w:rFonts w:ascii="Times New Roman" w:eastAsia="Calibri" w:hAnsi="Times New Roman" w:cs="Times New Roman"/>
                <w:b/>
                <w:sz w:val="24"/>
                <w:szCs w:val="24"/>
              </w:rPr>
              <w:t>a</w:t>
            </w:r>
            <w:r w:rsidRPr="002B1F02">
              <w:rPr>
                <w:rFonts w:ascii="Times New Roman" w:eastAsia="Calibri" w:hAnsi="Times New Roman" w:cs="Times New Roman"/>
                <w:b/>
                <w:spacing w:val="1"/>
                <w:sz w:val="24"/>
                <w:szCs w:val="24"/>
              </w:rPr>
              <w:t>tur</w:t>
            </w:r>
            <w:r w:rsidRPr="002B1F02">
              <w:rPr>
                <w:rFonts w:ascii="Times New Roman" w:eastAsia="Calibri" w:hAnsi="Times New Roman" w:cs="Times New Roman"/>
                <w:b/>
                <w:sz w:val="24"/>
                <w:szCs w:val="24"/>
              </w:rPr>
              <w:t>e</w:t>
            </w:r>
          </w:p>
        </w:tc>
      </w:tr>
    </w:tbl>
    <w:p w:rsidR="000264F7" w:rsidRPr="00C13E2B" w:rsidRDefault="000264F7" w:rsidP="00C13E2B">
      <w:pPr>
        <w:rPr>
          <w:sz w:val="22"/>
          <w:szCs w:val="22"/>
        </w:rPr>
      </w:pPr>
    </w:p>
    <w:sectPr w:rsidR="000264F7" w:rsidRPr="00C13E2B" w:rsidSect="00D465FC">
      <w:pgSz w:w="12240" w:h="15840"/>
      <w:pgMar w:top="900" w:right="1320" w:bottom="280" w:left="13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F5" w:rsidRDefault="00E81EF5" w:rsidP="000264F7">
      <w:r>
        <w:separator/>
      </w:r>
    </w:p>
  </w:endnote>
  <w:endnote w:type="continuationSeparator" w:id="0">
    <w:p w:rsidR="00E81EF5" w:rsidRDefault="00E81EF5" w:rsidP="00026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11719"/>
      <w:docPartObj>
        <w:docPartGallery w:val="Page Numbers (Bottom of Page)"/>
        <w:docPartUnique/>
      </w:docPartObj>
    </w:sdtPr>
    <w:sdtEndPr>
      <w:rPr>
        <w:color w:val="7F7F7F" w:themeColor="background1" w:themeShade="7F"/>
        <w:spacing w:val="60"/>
      </w:rPr>
    </w:sdtEndPr>
    <w:sdtContent>
      <w:p w:rsidR="000F02E5" w:rsidRDefault="00B67CDA" w:rsidP="000F02E5">
        <w:pPr>
          <w:pStyle w:val="Footer"/>
          <w:pBdr>
            <w:top w:val="single" w:sz="4" w:space="1" w:color="D9D9D9" w:themeColor="background1" w:themeShade="D9"/>
          </w:pBdr>
          <w:jc w:val="right"/>
          <w:rPr>
            <w:b/>
            <w:bCs/>
          </w:rPr>
        </w:pPr>
        <w:r w:rsidRPr="00B67CDA">
          <w:fldChar w:fldCharType="begin"/>
        </w:r>
        <w:r w:rsidR="000F02E5">
          <w:instrText xml:space="preserve"> PAGE   \* MERGEFORMAT </w:instrText>
        </w:r>
        <w:r w:rsidRPr="00B67CDA">
          <w:fldChar w:fldCharType="separate"/>
        </w:r>
        <w:r w:rsidR="006E4DC8" w:rsidRPr="006E4DC8">
          <w:rPr>
            <w:b/>
            <w:bCs/>
            <w:noProof/>
          </w:rPr>
          <w:t>2</w:t>
        </w:r>
        <w:r>
          <w:rPr>
            <w:b/>
            <w:bCs/>
            <w:noProof/>
          </w:rPr>
          <w:fldChar w:fldCharType="end"/>
        </w:r>
        <w:r w:rsidR="000F02E5">
          <w:rPr>
            <w:b/>
            <w:bCs/>
          </w:rPr>
          <w:t xml:space="preserve"> | </w:t>
        </w:r>
        <w:r w:rsidR="000F02E5">
          <w:rPr>
            <w:color w:val="7F7F7F" w:themeColor="background1" w:themeShade="7F"/>
            <w:spacing w:val="60"/>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67487"/>
      <w:docPartObj>
        <w:docPartGallery w:val="Page Numbers (Bottom of Page)"/>
        <w:docPartUnique/>
      </w:docPartObj>
    </w:sdtPr>
    <w:sdtEndPr>
      <w:rPr>
        <w:color w:val="7F7F7F" w:themeColor="background1" w:themeShade="7F"/>
        <w:spacing w:val="60"/>
      </w:rPr>
    </w:sdtEndPr>
    <w:sdtContent>
      <w:p w:rsidR="000F02E5" w:rsidRDefault="00B67CDA" w:rsidP="000F02E5">
        <w:pPr>
          <w:pStyle w:val="Footer"/>
          <w:pBdr>
            <w:top w:val="single" w:sz="4" w:space="1" w:color="D9D9D9" w:themeColor="background1" w:themeShade="D9"/>
          </w:pBdr>
          <w:jc w:val="right"/>
          <w:rPr>
            <w:b/>
            <w:bCs/>
          </w:rPr>
        </w:pPr>
        <w:r w:rsidRPr="00B67CDA">
          <w:fldChar w:fldCharType="begin"/>
        </w:r>
        <w:r w:rsidR="000F02E5">
          <w:instrText xml:space="preserve"> PAGE   \* MERGEFORMAT </w:instrText>
        </w:r>
        <w:r w:rsidRPr="00B67CDA">
          <w:fldChar w:fldCharType="separate"/>
        </w:r>
        <w:r w:rsidR="006E4DC8" w:rsidRPr="006E4DC8">
          <w:rPr>
            <w:b/>
            <w:bCs/>
            <w:noProof/>
          </w:rPr>
          <w:t>4</w:t>
        </w:r>
        <w:r>
          <w:rPr>
            <w:b/>
            <w:bCs/>
            <w:noProof/>
          </w:rPr>
          <w:fldChar w:fldCharType="end"/>
        </w:r>
        <w:r w:rsidR="000F02E5">
          <w:rPr>
            <w:b/>
            <w:bCs/>
          </w:rPr>
          <w:t xml:space="preserve"> | </w:t>
        </w:r>
        <w:r w:rsidR="000F02E5">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F5" w:rsidRDefault="00E81EF5" w:rsidP="000264F7">
      <w:r>
        <w:separator/>
      </w:r>
    </w:p>
  </w:footnote>
  <w:footnote w:type="continuationSeparator" w:id="0">
    <w:p w:rsidR="00E81EF5" w:rsidRDefault="00E81EF5" w:rsidP="00026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CE" w:rsidRPr="00E1683E" w:rsidRDefault="001A73CE" w:rsidP="00E1683E">
    <w:pPr>
      <w:pStyle w:val="NoSpacing"/>
      <w:jc w:val="center"/>
      <w:rPr>
        <w:b/>
        <w:bCs/>
        <w:sz w:val="4"/>
        <w:szCs w:val="4"/>
      </w:rPr>
    </w:pPr>
    <w:r>
      <w:rPr>
        <w:b/>
        <w:bCs/>
        <w:noProof/>
        <w:sz w:val="4"/>
        <w:szCs w:val="4"/>
      </w:rPr>
      <w:drawing>
        <wp:anchor distT="0" distB="0" distL="114300" distR="114300" simplePos="0" relativeHeight="251661312" behindDoc="1" locked="0" layoutInCell="1" allowOverlap="1">
          <wp:simplePos x="0" y="0"/>
          <wp:positionH relativeFrom="column">
            <wp:posOffset>5889625</wp:posOffset>
          </wp:positionH>
          <wp:positionV relativeFrom="paragraph">
            <wp:posOffset>-12065</wp:posOffset>
          </wp:positionV>
          <wp:extent cx="553085" cy="572770"/>
          <wp:effectExtent l="19050" t="0" r="0" b="0"/>
          <wp:wrapNone/>
          <wp:docPr id="1" name="Picture 1" descr="Govt of Paki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of Pakistan logo.jpg"/>
                  <pic:cNvPicPr/>
                </pic:nvPicPr>
                <pic:blipFill>
                  <a:blip r:embed="rId1"/>
                  <a:stretch>
                    <a:fillRect/>
                  </a:stretch>
                </pic:blipFill>
                <pic:spPr>
                  <a:xfrm>
                    <a:off x="0" y="0"/>
                    <a:ext cx="553085" cy="572770"/>
                  </a:xfrm>
                  <a:prstGeom prst="rect">
                    <a:avLst/>
                  </a:prstGeom>
                </pic:spPr>
              </pic:pic>
            </a:graphicData>
          </a:graphic>
        </wp:anchor>
      </w:drawing>
    </w:r>
    <w:r>
      <w:rPr>
        <w:b/>
        <w:bCs/>
        <w:noProof/>
        <w:sz w:val="4"/>
        <w:szCs w:val="4"/>
      </w:rPr>
      <w:drawing>
        <wp:anchor distT="0" distB="0" distL="114300" distR="114300" simplePos="0" relativeHeight="251657216" behindDoc="0" locked="0" layoutInCell="1" allowOverlap="1">
          <wp:simplePos x="0" y="0"/>
          <wp:positionH relativeFrom="column">
            <wp:posOffset>-136525</wp:posOffset>
          </wp:positionH>
          <wp:positionV relativeFrom="paragraph">
            <wp:posOffset>-19050</wp:posOffset>
          </wp:positionV>
          <wp:extent cx="720725" cy="581025"/>
          <wp:effectExtent l="19050" t="0" r="317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c logo final.jpg"/>
                  <pic:cNvPicPr/>
                </pic:nvPicPr>
                <pic:blipFill>
                  <a:blip r:embed="rId2" cstate="print"/>
                  <a:stretch>
                    <a:fillRect/>
                  </a:stretch>
                </pic:blipFill>
                <pic:spPr>
                  <a:xfrm>
                    <a:off x="0" y="0"/>
                    <a:ext cx="720725" cy="581025"/>
                  </a:xfrm>
                  <a:prstGeom prst="rect">
                    <a:avLst/>
                  </a:prstGeom>
                </pic:spPr>
              </pic:pic>
            </a:graphicData>
          </a:graphic>
        </wp:anchor>
      </w:drawing>
    </w:r>
  </w:p>
  <w:p w:rsidR="001A73CE" w:rsidRPr="004961EC" w:rsidRDefault="001A73CE" w:rsidP="00E1683E">
    <w:pPr>
      <w:pStyle w:val="NoSpacing"/>
      <w:jc w:val="center"/>
      <w:rPr>
        <w:b/>
        <w:bCs/>
        <w:sz w:val="20"/>
        <w:szCs w:val="20"/>
      </w:rPr>
    </w:pPr>
    <w:r w:rsidRPr="004961EC">
      <w:rPr>
        <w:b/>
        <w:bCs/>
        <w:sz w:val="20"/>
        <w:szCs w:val="20"/>
      </w:rPr>
      <w:t>PAKISTAN INDUSTRIAL TECHNICAL ASSISTANCE CENTRE (PITAC)</w:t>
    </w:r>
  </w:p>
  <w:p w:rsidR="001A73CE" w:rsidRPr="00180024" w:rsidRDefault="001A73CE" w:rsidP="00E1683E">
    <w:pPr>
      <w:pStyle w:val="NoSpacing"/>
      <w:jc w:val="center"/>
      <w:rPr>
        <w:b/>
        <w:bCs/>
        <w:sz w:val="18"/>
        <w:szCs w:val="18"/>
      </w:rPr>
    </w:pPr>
    <w:r w:rsidRPr="00180024">
      <w:rPr>
        <w:b/>
        <w:bCs/>
        <w:sz w:val="18"/>
        <w:szCs w:val="18"/>
      </w:rPr>
      <w:t>&amp; PITAC COLLEGE OF TECHNOLOGY (PCT)</w:t>
    </w:r>
    <w:r>
      <w:rPr>
        <w:b/>
        <w:bCs/>
        <w:sz w:val="18"/>
        <w:szCs w:val="18"/>
      </w:rPr>
      <w:t xml:space="preserve"> LAHORE</w:t>
    </w:r>
  </w:p>
  <w:p w:rsidR="001A73CE" w:rsidRPr="00180024" w:rsidRDefault="001A73CE" w:rsidP="00E1683E">
    <w:pPr>
      <w:pStyle w:val="NoSpacing"/>
      <w:jc w:val="center"/>
      <w:rPr>
        <w:sz w:val="18"/>
        <w:szCs w:val="18"/>
      </w:rPr>
    </w:pPr>
    <w:r w:rsidRPr="00180024">
      <w:rPr>
        <w:sz w:val="18"/>
        <w:szCs w:val="18"/>
      </w:rPr>
      <w:t>MINISTRY OF INDUSTRIES &amp; PRODUCTION</w:t>
    </w:r>
  </w:p>
  <w:p w:rsidR="001A73CE" w:rsidRPr="00180024" w:rsidRDefault="001A73CE" w:rsidP="00E1683E">
    <w:pPr>
      <w:pStyle w:val="NoSpacing"/>
      <w:jc w:val="center"/>
      <w:rPr>
        <w:sz w:val="18"/>
        <w:szCs w:val="18"/>
      </w:rPr>
    </w:pPr>
    <w:r w:rsidRPr="00180024">
      <w:rPr>
        <w:sz w:val="18"/>
        <w:szCs w:val="18"/>
      </w:rPr>
      <w:t>GOVERNMENT OF PAKISTAN</w:t>
    </w:r>
  </w:p>
  <w:p w:rsidR="001A73CE" w:rsidRDefault="001A73C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93"/>
    <w:multiLevelType w:val="hybridMultilevel"/>
    <w:tmpl w:val="D3DE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46CC3"/>
    <w:multiLevelType w:val="multilevel"/>
    <w:tmpl w:val="83DC1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046F84"/>
    <w:multiLevelType w:val="hybridMultilevel"/>
    <w:tmpl w:val="AE0445B0"/>
    <w:lvl w:ilvl="0" w:tplc="08889A4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1700F"/>
    <w:multiLevelType w:val="hybridMultilevel"/>
    <w:tmpl w:val="590A66C2"/>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4">
    <w:nsid w:val="681E18CE"/>
    <w:multiLevelType w:val="hybridMultilevel"/>
    <w:tmpl w:val="36D297A8"/>
    <w:lvl w:ilvl="0" w:tplc="6E008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264F7"/>
    <w:rsid w:val="00002E7A"/>
    <w:rsid w:val="00004117"/>
    <w:rsid w:val="0000417F"/>
    <w:rsid w:val="00007ACF"/>
    <w:rsid w:val="000113A9"/>
    <w:rsid w:val="00012FEE"/>
    <w:rsid w:val="00014223"/>
    <w:rsid w:val="0001494D"/>
    <w:rsid w:val="00017421"/>
    <w:rsid w:val="00017C51"/>
    <w:rsid w:val="00017DE8"/>
    <w:rsid w:val="00022D84"/>
    <w:rsid w:val="000251A9"/>
    <w:rsid w:val="000264F7"/>
    <w:rsid w:val="00040497"/>
    <w:rsid w:val="000405DD"/>
    <w:rsid w:val="0004545A"/>
    <w:rsid w:val="0004720A"/>
    <w:rsid w:val="00053BAB"/>
    <w:rsid w:val="00056A6D"/>
    <w:rsid w:val="00065768"/>
    <w:rsid w:val="00066D61"/>
    <w:rsid w:val="00070400"/>
    <w:rsid w:val="00075918"/>
    <w:rsid w:val="000810B2"/>
    <w:rsid w:val="000837FA"/>
    <w:rsid w:val="00085B66"/>
    <w:rsid w:val="00090DE6"/>
    <w:rsid w:val="00091072"/>
    <w:rsid w:val="000A7A96"/>
    <w:rsid w:val="000B0824"/>
    <w:rsid w:val="000B1CAC"/>
    <w:rsid w:val="000B6F85"/>
    <w:rsid w:val="000C4CE7"/>
    <w:rsid w:val="000D0E87"/>
    <w:rsid w:val="000D3EE9"/>
    <w:rsid w:val="000D60AA"/>
    <w:rsid w:val="000E40D0"/>
    <w:rsid w:val="000E6851"/>
    <w:rsid w:val="000F02E5"/>
    <w:rsid w:val="000F361F"/>
    <w:rsid w:val="000F79E1"/>
    <w:rsid w:val="000F7E99"/>
    <w:rsid w:val="001002E8"/>
    <w:rsid w:val="00100BD9"/>
    <w:rsid w:val="00104B5B"/>
    <w:rsid w:val="00113C0E"/>
    <w:rsid w:val="001171B9"/>
    <w:rsid w:val="00123E14"/>
    <w:rsid w:val="001262F4"/>
    <w:rsid w:val="001324DF"/>
    <w:rsid w:val="00136E7C"/>
    <w:rsid w:val="00141966"/>
    <w:rsid w:val="0014270E"/>
    <w:rsid w:val="00147CD6"/>
    <w:rsid w:val="001554CA"/>
    <w:rsid w:val="0016583F"/>
    <w:rsid w:val="001723B5"/>
    <w:rsid w:val="0017546E"/>
    <w:rsid w:val="00177DC8"/>
    <w:rsid w:val="001834B1"/>
    <w:rsid w:val="00184717"/>
    <w:rsid w:val="001851A5"/>
    <w:rsid w:val="00187F73"/>
    <w:rsid w:val="00187FC0"/>
    <w:rsid w:val="001913AA"/>
    <w:rsid w:val="00197CBC"/>
    <w:rsid w:val="001A094C"/>
    <w:rsid w:val="001A2375"/>
    <w:rsid w:val="001A5A2F"/>
    <w:rsid w:val="001A73CE"/>
    <w:rsid w:val="001B4084"/>
    <w:rsid w:val="001C26B8"/>
    <w:rsid w:val="001C3B20"/>
    <w:rsid w:val="001C3E38"/>
    <w:rsid w:val="001C44DE"/>
    <w:rsid w:val="001D163B"/>
    <w:rsid w:val="001D2949"/>
    <w:rsid w:val="001E31D2"/>
    <w:rsid w:val="001E33FD"/>
    <w:rsid w:val="001F0888"/>
    <w:rsid w:val="001F1A37"/>
    <w:rsid w:val="001F3BD3"/>
    <w:rsid w:val="001F49D9"/>
    <w:rsid w:val="001F5E9F"/>
    <w:rsid w:val="001F7228"/>
    <w:rsid w:val="00200531"/>
    <w:rsid w:val="00200A1C"/>
    <w:rsid w:val="002049E4"/>
    <w:rsid w:val="00204D76"/>
    <w:rsid w:val="00207268"/>
    <w:rsid w:val="002116D4"/>
    <w:rsid w:val="00214528"/>
    <w:rsid w:val="00214652"/>
    <w:rsid w:val="00220D2A"/>
    <w:rsid w:val="0022355A"/>
    <w:rsid w:val="00223B6B"/>
    <w:rsid w:val="0023036E"/>
    <w:rsid w:val="002318F2"/>
    <w:rsid w:val="00232D65"/>
    <w:rsid w:val="00234405"/>
    <w:rsid w:val="0023669F"/>
    <w:rsid w:val="00240DFC"/>
    <w:rsid w:val="00242ECC"/>
    <w:rsid w:val="00246F2F"/>
    <w:rsid w:val="00255E66"/>
    <w:rsid w:val="002631FA"/>
    <w:rsid w:val="00265DAF"/>
    <w:rsid w:val="00270A5D"/>
    <w:rsid w:val="00273A69"/>
    <w:rsid w:val="002838AE"/>
    <w:rsid w:val="0028618D"/>
    <w:rsid w:val="002931F0"/>
    <w:rsid w:val="00297F5C"/>
    <w:rsid w:val="002A038E"/>
    <w:rsid w:val="002A50F8"/>
    <w:rsid w:val="002B1F02"/>
    <w:rsid w:val="002B24BE"/>
    <w:rsid w:val="002C2403"/>
    <w:rsid w:val="002D0C29"/>
    <w:rsid w:val="002D2795"/>
    <w:rsid w:val="002D295C"/>
    <w:rsid w:val="002D3BF3"/>
    <w:rsid w:val="002E07DD"/>
    <w:rsid w:val="002E23C5"/>
    <w:rsid w:val="002E5F5C"/>
    <w:rsid w:val="002E74BF"/>
    <w:rsid w:val="002F2EFC"/>
    <w:rsid w:val="002F3111"/>
    <w:rsid w:val="00301595"/>
    <w:rsid w:val="00302314"/>
    <w:rsid w:val="00314495"/>
    <w:rsid w:val="0031532A"/>
    <w:rsid w:val="00315EE0"/>
    <w:rsid w:val="00317A4D"/>
    <w:rsid w:val="003218A5"/>
    <w:rsid w:val="00322E41"/>
    <w:rsid w:val="003231E5"/>
    <w:rsid w:val="003275ED"/>
    <w:rsid w:val="003314C6"/>
    <w:rsid w:val="0033672B"/>
    <w:rsid w:val="0035125B"/>
    <w:rsid w:val="00352075"/>
    <w:rsid w:val="00353041"/>
    <w:rsid w:val="00355B22"/>
    <w:rsid w:val="003612E3"/>
    <w:rsid w:val="00361D2F"/>
    <w:rsid w:val="00362502"/>
    <w:rsid w:val="00383A6E"/>
    <w:rsid w:val="00385079"/>
    <w:rsid w:val="00385521"/>
    <w:rsid w:val="00386995"/>
    <w:rsid w:val="00390D5C"/>
    <w:rsid w:val="003A292E"/>
    <w:rsid w:val="003A47E0"/>
    <w:rsid w:val="003A705C"/>
    <w:rsid w:val="003B34AE"/>
    <w:rsid w:val="003B6B31"/>
    <w:rsid w:val="003C07D0"/>
    <w:rsid w:val="003C118E"/>
    <w:rsid w:val="003C52DE"/>
    <w:rsid w:val="003D0903"/>
    <w:rsid w:val="003D3693"/>
    <w:rsid w:val="003E00BA"/>
    <w:rsid w:val="003E40CC"/>
    <w:rsid w:val="003E4E24"/>
    <w:rsid w:val="003F1768"/>
    <w:rsid w:val="003F241C"/>
    <w:rsid w:val="00401D28"/>
    <w:rsid w:val="004101E0"/>
    <w:rsid w:val="00412B87"/>
    <w:rsid w:val="0041648D"/>
    <w:rsid w:val="00420996"/>
    <w:rsid w:val="00432B5E"/>
    <w:rsid w:val="00437802"/>
    <w:rsid w:val="004421DD"/>
    <w:rsid w:val="004422F9"/>
    <w:rsid w:val="00442CD7"/>
    <w:rsid w:val="0044366A"/>
    <w:rsid w:val="00461ABB"/>
    <w:rsid w:val="00461C60"/>
    <w:rsid w:val="0047165D"/>
    <w:rsid w:val="004723E9"/>
    <w:rsid w:val="00473C93"/>
    <w:rsid w:val="004750B1"/>
    <w:rsid w:val="00476B54"/>
    <w:rsid w:val="00480B86"/>
    <w:rsid w:val="00483E43"/>
    <w:rsid w:val="004859FF"/>
    <w:rsid w:val="00485EF4"/>
    <w:rsid w:val="00491583"/>
    <w:rsid w:val="00494146"/>
    <w:rsid w:val="004A59D9"/>
    <w:rsid w:val="004B02FD"/>
    <w:rsid w:val="004B6322"/>
    <w:rsid w:val="004C10A1"/>
    <w:rsid w:val="004C1B1A"/>
    <w:rsid w:val="004C311B"/>
    <w:rsid w:val="004C50D1"/>
    <w:rsid w:val="004C5259"/>
    <w:rsid w:val="004D1DEC"/>
    <w:rsid w:val="004D3400"/>
    <w:rsid w:val="004D4716"/>
    <w:rsid w:val="004D7876"/>
    <w:rsid w:val="004E39C1"/>
    <w:rsid w:val="004E4A3D"/>
    <w:rsid w:val="004E5F60"/>
    <w:rsid w:val="004F2281"/>
    <w:rsid w:val="004F2906"/>
    <w:rsid w:val="004F6105"/>
    <w:rsid w:val="004F6335"/>
    <w:rsid w:val="004F635D"/>
    <w:rsid w:val="00500887"/>
    <w:rsid w:val="005022FE"/>
    <w:rsid w:val="0050752F"/>
    <w:rsid w:val="00507ABF"/>
    <w:rsid w:val="00510AE0"/>
    <w:rsid w:val="00511C64"/>
    <w:rsid w:val="005125F3"/>
    <w:rsid w:val="0051366A"/>
    <w:rsid w:val="00521BEE"/>
    <w:rsid w:val="005263A7"/>
    <w:rsid w:val="00533F33"/>
    <w:rsid w:val="005425EC"/>
    <w:rsid w:val="00542F69"/>
    <w:rsid w:val="005476A6"/>
    <w:rsid w:val="005514A0"/>
    <w:rsid w:val="00553259"/>
    <w:rsid w:val="00554F59"/>
    <w:rsid w:val="0055511E"/>
    <w:rsid w:val="0055529C"/>
    <w:rsid w:val="00562FE0"/>
    <w:rsid w:val="00565C7F"/>
    <w:rsid w:val="005674A1"/>
    <w:rsid w:val="0057187F"/>
    <w:rsid w:val="00574A4A"/>
    <w:rsid w:val="00574D06"/>
    <w:rsid w:val="00582040"/>
    <w:rsid w:val="00586A9A"/>
    <w:rsid w:val="005A1B71"/>
    <w:rsid w:val="005B0584"/>
    <w:rsid w:val="005B1937"/>
    <w:rsid w:val="005B4BB4"/>
    <w:rsid w:val="005B657D"/>
    <w:rsid w:val="005B7029"/>
    <w:rsid w:val="005C13F1"/>
    <w:rsid w:val="005C5C98"/>
    <w:rsid w:val="005C626D"/>
    <w:rsid w:val="005C6892"/>
    <w:rsid w:val="005D20D9"/>
    <w:rsid w:val="005D4A9F"/>
    <w:rsid w:val="005E205F"/>
    <w:rsid w:val="005E2BB0"/>
    <w:rsid w:val="005F2B2C"/>
    <w:rsid w:val="00600367"/>
    <w:rsid w:val="0060181E"/>
    <w:rsid w:val="0060755A"/>
    <w:rsid w:val="006129C5"/>
    <w:rsid w:val="00616963"/>
    <w:rsid w:val="00617099"/>
    <w:rsid w:val="0062235E"/>
    <w:rsid w:val="00625CFE"/>
    <w:rsid w:val="006315B9"/>
    <w:rsid w:val="00632CD2"/>
    <w:rsid w:val="00633F48"/>
    <w:rsid w:val="00635B18"/>
    <w:rsid w:val="006379B3"/>
    <w:rsid w:val="00640D37"/>
    <w:rsid w:val="0064108A"/>
    <w:rsid w:val="00661304"/>
    <w:rsid w:val="00665630"/>
    <w:rsid w:val="00674670"/>
    <w:rsid w:val="00675C76"/>
    <w:rsid w:val="00675DBF"/>
    <w:rsid w:val="00677D98"/>
    <w:rsid w:val="0068499F"/>
    <w:rsid w:val="006902DB"/>
    <w:rsid w:val="00690D84"/>
    <w:rsid w:val="00693709"/>
    <w:rsid w:val="00693C04"/>
    <w:rsid w:val="006A0C77"/>
    <w:rsid w:val="006A5152"/>
    <w:rsid w:val="006A76DC"/>
    <w:rsid w:val="006A7BCB"/>
    <w:rsid w:val="006B0F4F"/>
    <w:rsid w:val="006B10B8"/>
    <w:rsid w:val="006B46EA"/>
    <w:rsid w:val="006C09B3"/>
    <w:rsid w:val="006C21B8"/>
    <w:rsid w:val="006D6E9F"/>
    <w:rsid w:val="006D7DD9"/>
    <w:rsid w:val="006E4DC8"/>
    <w:rsid w:val="006F2905"/>
    <w:rsid w:val="006F5CB5"/>
    <w:rsid w:val="006F5F5F"/>
    <w:rsid w:val="006F746D"/>
    <w:rsid w:val="00700BF5"/>
    <w:rsid w:val="00700E77"/>
    <w:rsid w:val="00700FDB"/>
    <w:rsid w:val="0070209A"/>
    <w:rsid w:val="007104D2"/>
    <w:rsid w:val="00710899"/>
    <w:rsid w:val="00713A36"/>
    <w:rsid w:val="00722EE6"/>
    <w:rsid w:val="007263DD"/>
    <w:rsid w:val="0072647B"/>
    <w:rsid w:val="00742B10"/>
    <w:rsid w:val="00745931"/>
    <w:rsid w:val="00750A25"/>
    <w:rsid w:val="00750D43"/>
    <w:rsid w:val="00753E0C"/>
    <w:rsid w:val="0075722A"/>
    <w:rsid w:val="00757A81"/>
    <w:rsid w:val="00762ED8"/>
    <w:rsid w:val="00766559"/>
    <w:rsid w:val="00771BD3"/>
    <w:rsid w:val="00780B59"/>
    <w:rsid w:val="007853BC"/>
    <w:rsid w:val="00785883"/>
    <w:rsid w:val="007952FA"/>
    <w:rsid w:val="007968D9"/>
    <w:rsid w:val="007A17A2"/>
    <w:rsid w:val="007A5331"/>
    <w:rsid w:val="007B3E53"/>
    <w:rsid w:val="007B559A"/>
    <w:rsid w:val="007C004C"/>
    <w:rsid w:val="007C058B"/>
    <w:rsid w:val="007C268B"/>
    <w:rsid w:val="007C3855"/>
    <w:rsid w:val="007C5A80"/>
    <w:rsid w:val="007C653F"/>
    <w:rsid w:val="007D5ACD"/>
    <w:rsid w:val="007E0263"/>
    <w:rsid w:val="007F0AD4"/>
    <w:rsid w:val="007F1DC7"/>
    <w:rsid w:val="007F2D61"/>
    <w:rsid w:val="007F3536"/>
    <w:rsid w:val="00800A72"/>
    <w:rsid w:val="00802889"/>
    <w:rsid w:val="00802949"/>
    <w:rsid w:val="00802C12"/>
    <w:rsid w:val="008246E2"/>
    <w:rsid w:val="0082583C"/>
    <w:rsid w:val="00826F32"/>
    <w:rsid w:val="00830661"/>
    <w:rsid w:val="00830AA3"/>
    <w:rsid w:val="00831285"/>
    <w:rsid w:val="00834159"/>
    <w:rsid w:val="00836514"/>
    <w:rsid w:val="00844C74"/>
    <w:rsid w:val="00847573"/>
    <w:rsid w:val="00854A8F"/>
    <w:rsid w:val="00855CFE"/>
    <w:rsid w:val="00856E81"/>
    <w:rsid w:val="008570BA"/>
    <w:rsid w:val="00857604"/>
    <w:rsid w:val="008642BC"/>
    <w:rsid w:val="0086506F"/>
    <w:rsid w:val="008656C3"/>
    <w:rsid w:val="0087189B"/>
    <w:rsid w:val="00887927"/>
    <w:rsid w:val="00894022"/>
    <w:rsid w:val="00894CCE"/>
    <w:rsid w:val="00895694"/>
    <w:rsid w:val="0089624B"/>
    <w:rsid w:val="008A3CDE"/>
    <w:rsid w:val="008A7EFB"/>
    <w:rsid w:val="008B0842"/>
    <w:rsid w:val="008B6287"/>
    <w:rsid w:val="008C0937"/>
    <w:rsid w:val="008C38EA"/>
    <w:rsid w:val="008C3E94"/>
    <w:rsid w:val="008C64DC"/>
    <w:rsid w:val="008D18DA"/>
    <w:rsid w:val="008E175D"/>
    <w:rsid w:val="008E45DA"/>
    <w:rsid w:val="008F19D7"/>
    <w:rsid w:val="008F3F62"/>
    <w:rsid w:val="008F54FD"/>
    <w:rsid w:val="009063A0"/>
    <w:rsid w:val="00906E47"/>
    <w:rsid w:val="0090750D"/>
    <w:rsid w:val="00934E69"/>
    <w:rsid w:val="00941691"/>
    <w:rsid w:val="00947482"/>
    <w:rsid w:val="00947F1C"/>
    <w:rsid w:val="00955DB3"/>
    <w:rsid w:val="009607B9"/>
    <w:rsid w:val="009608E1"/>
    <w:rsid w:val="00967ED5"/>
    <w:rsid w:val="0098304C"/>
    <w:rsid w:val="00983868"/>
    <w:rsid w:val="009839F4"/>
    <w:rsid w:val="00992863"/>
    <w:rsid w:val="00992BC3"/>
    <w:rsid w:val="00994AE6"/>
    <w:rsid w:val="009A3D13"/>
    <w:rsid w:val="009B1EBB"/>
    <w:rsid w:val="009B2C73"/>
    <w:rsid w:val="009B5816"/>
    <w:rsid w:val="009C148F"/>
    <w:rsid w:val="009C2047"/>
    <w:rsid w:val="009C3094"/>
    <w:rsid w:val="009C7579"/>
    <w:rsid w:val="009D36BD"/>
    <w:rsid w:val="009D51DB"/>
    <w:rsid w:val="009F141C"/>
    <w:rsid w:val="009F5B1C"/>
    <w:rsid w:val="009F7F5F"/>
    <w:rsid w:val="00A051F3"/>
    <w:rsid w:val="00A06C2D"/>
    <w:rsid w:val="00A10A85"/>
    <w:rsid w:val="00A1385F"/>
    <w:rsid w:val="00A154E9"/>
    <w:rsid w:val="00A2023E"/>
    <w:rsid w:val="00A20FA7"/>
    <w:rsid w:val="00A22484"/>
    <w:rsid w:val="00A22EF4"/>
    <w:rsid w:val="00A2345B"/>
    <w:rsid w:val="00A33F7A"/>
    <w:rsid w:val="00A3634B"/>
    <w:rsid w:val="00A40657"/>
    <w:rsid w:val="00A42C75"/>
    <w:rsid w:val="00A458B8"/>
    <w:rsid w:val="00A466CD"/>
    <w:rsid w:val="00A46E98"/>
    <w:rsid w:val="00A5466F"/>
    <w:rsid w:val="00A626FE"/>
    <w:rsid w:val="00A65443"/>
    <w:rsid w:val="00A666B2"/>
    <w:rsid w:val="00A6765B"/>
    <w:rsid w:val="00A75F41"/>
    <w:rsid w:val="00A764CB"/>
    <w:rsid w:val="00A8033B"/>
    <w:rsid w:val="00A96281"/>
    <w:rsid w:val="00AA06EB"/>
    <w:rsid w:val="00AA0948"/>
    <w:rsid w:val="00AA4602"/>
    <w:rsid w:val="00AA4D3C"/>
    <w:rsid w:val="00AB3698"/>
    <w:rsid w:val="00AB4CA3"/>
    <w:rsid w:val="00AC0D2A"/>
    <w:rsid w:val="00AC3776"/>
    <w:rsid w:val="00AD21FC"/>
    <w:rsid w:val="00AD30CB"/>
    <w:rsid w:val="00AD5302"/>
    <w:rsid w:val="00AE2454"/>
    <w:rsid w:val="00AF0AC2"/>
    <w:rsid w:val="00AF32C1"/>
    <w:rsid w:val="00AF3444"/>
    <w:rsid w:val="00AF39BD"/>
    <w:rsid w:val="00AF5B93"/>
    <w:rsid w:val="00B0000B"/>
    <w:rsid w:val="00B07919"/>
    <w:rsid w:val="00B07D3A"/>
    <w:rsid w:val="00B17A00"/>
    <w:rsid w:val="00B20975"/>
    <w:rsid w:val="00B2209F"/>
    <w:rsid w:val="00B30554"/>
    <w:rsid w:val="00B32D95"/>
    <w:rsid w:val="00B34FB2"/>
    <w:rsid w:val="00B35875"/>
    <w:rsid w:val="00B43E83"/>
    <w:rsid w:val="00B455EC"/>
    <w:rsid w:val="00B45C9B"/>
    <w:rsid w:val="00B50163"/>
    <w:rsid w:val="00B53127"/>
    <w:rsid w:val="00B556D5"/>
    <w:rsid w:val="00B57BA8"/>
    <w:rsid w:val="00B61717"/>
    <w:rsid w:val="00B636D0"/>
    <w:rsid w:val="00B6370E"/>
    <w:rsid w:val="00B639DA"/>
    <w:rsid w:val="00B6463A"/>
    <w:rsid w:val="00B64A11"/>
    <w:rsid w:val="00B65B81"/>
    <w:rsid w:val="00B67CDA"/>
    <w:rsid w:val="00B71B26"/>
    <w:rsid w:val="00B75442"/>
    <w:rsid w:val="00B764F9"/>
    <w:rsid w:val="00B76700"/>
    <w:rsid w:val="00B818D3"/>
    <w:rsid w:val="00B821BA"/>
    <w:rsid w:val="00B83919"/>
    <w:rsid w:val="00B844DE"/>
    <w:rsid w:val="00B94713"/>
    <w:rsid w:val="00B97C3B"/>
    <w:rsid w:val="00B97F7C"/>
    <w:rsid w:val="00BA06FD"/>
    <w:rsid w:val="00BA1077"/>
    <w:rsid w:val="00BA14AA"/>
    <w:rsid w:val="00BA5533"/>
    <w:rsid w:val="00BC1FE3"/>
    <w:rsid w:val="00BC4E11"/>
    <w:rsid w:val="00BC5E19"/>
    <w:rsid w:val="00BD0CF2"/>
    <w:rsid w:val="00BD1B2C"/>
    <w:rsid w:val="00BD48C3"/>
    <w:rsid w:val="00BD7A06"/>
    <w:rsid w:val="00BE0567"/>
    <w:rsid w:val="00BE0D46"/>
    <w:rsid w:val="00BE197B"/>
    <w:rsid w:val="00BE6F7D"/>
    <w:rsid w:val="00BF1B62"/>
    <w:rsid w:val="00BF5A39"/>
    <w:rsid w:val="00C000A9"/>
    <w:rsid w:val="00C01153"/>
    <w:rsid w:val="00C02B9D"/>
    <w:rsid w:val="00C13289"/>
    <w:rsid w:val="00C13E2B"/>
    <w:rsid w:val="00C13EF0"/>
    <w:rsid w:val="00C1711D"/>
    <w:rsid w:val="00C1753B"/>
    <w:rsid w:val="00C206DB"/>
    <w:rsid w:val="00C27960"/>
    <w:rsid w:val="00C30CCC"/>
    <w:rsid w:val="00C30D79"/>
    <w:rsid w:val="00C32A1F"/>
    <w:rsid w:val="00C34C06"/>
    <w:rsid w:val="00C35562"/>
    <w:rsid w:val="00C412D3"/>
    <w:rsid w:val="00C4741D"/>
    <w:rsid w:val="00C51AC7"/>
    <w:rsid w:val="00C51AF1"/>
    <w:rsid w:val="00C54CEE"/>
    <w:rsid w:val="00C55E60"/>
    <w:rsid w:val="00C57A79"/>
    <w:rsid w:val="00C64823"/>
    <w:rsid w:val="00C66745"/>
    <w:rsid w:val="00C672B5"/>
    <w:rsid w:val="00C704BB"/>
    <w:rsid w:val="00C70CAB"/>
    <w:rsid w:val="00C710A0"/>
    <w:rsid w:val="00C758B9"/>
    <w:rsid w:val="00C82BCD"/>
    <w:rsid w:val="00C83149"/>
    <w:rsid w:val="00C85A6B"/>
    <w:rsid w:val="00C92AB4"/>
    <w:rsid w:val="00C92EAB"/>
    <w:rsid w:val="00C96FDC"/>
    <w:rsid w:val="00CA14B3"/>
    <w:rsid w:val="00CA20C7"/>
    <w:rsid w:val="00CA306E"/>
    <w:rsid w:val="00CA4F58"/>
    <w:rsid w:val="00CB050A"/>
    <w:rsid w:val="00CB726F"/>
    <w:rsid w:val="00CC11F3"/>
    <w:rsid w:val="00CC1AEA"/>
    <w:rsid w:val="00CC3F33"/>
    <w:rsid w:val="00CC4AA3"/>
    <w:rsid w:val="00CC6669"/>
    <w:rsid w:val="00CD1C93"/>
    <w:rsid w:val="00CE60D0"/>
    <w:rsid w:val="00CF187C"/>
    <w:rsid w:val="00CF28A5"/>
    <w:rsid w:val="00CF2D32"/>
    <w:rsid w:val="00D063A5"/>
    <w:rsid w:val="00D12452"/>
    <w:rsid w:val="00D12D89"/>
    <w:rsid w:val="00D17384"/>
    <w:rsid w:val="00D23F75"/>
    <w:rsid w:val="00D4325B"/>
    <w:rsid w:val="00D438CE"/>
    <w:rsid w:val="00D44264"/>
    <w:rsid w:val="00D465FC"/>
    <w:rsid w:val="00D50C6B"/>
    <w:rsid w:val="00D5201A"/>
    <w:rsid w:val="00D61A90"/>
    <w:rsid w:val="00D64DFA"/>
    <w:rsid w:val="00D67D28"/>
    <w:rsid w:val="00D71957"/>
    <w:rsid w:val="00D72586"/>
    <w:rsid w:val="00D7441B"/>
    <w:rsid w:val="00D751C7"/>
    <w:rsid w:val="00D756E9"/>
    <w:rsid w:val="00D77FF4"/>
    <w:rsid w:val="00D91753"/>
    <w:rsid w:val="00D94504"/>
    <w:rsid w:val="00D96706"/>
    <w:rsid w:val="00D978B7"/>
    <w:rsid w:val="00DA04D5"/>
    <w:rsid w:val="00DA6B2D"/>
    <w:rsid w:val="00DB4D46"/>
    <w:rsid w:val="00DB4F89"/>
    <w:rsid w:val="00DC0A29"/>
    <w:rsid w:val="00DD03B2"/>
    <w:rsid w:val="00DE0C01"/>
    <w:rsid w:val="00DE20C7"/>
    <w:rsid w:val="00DE2C0E"/>
    <w:rsid w:val="00DE3935"/>
    <w:rsid w:val="00DE538B"/>
    <w:rsid w:val="00DF3AFC"/>
    <w:rsid w:val="00DF4205"/>
    <w:rsid w:val="00DF47BB"/>
    <w:rsid w:val="00DF679D"/>
    <w:rsid w:val="00E03829"/>
    <w:rsid w:val="00E04B17"/>
    <w:rsid w:val="00E06BC9"/>
    <w:rsid w:val="00E0728A"/>
    <w:rsid w:val="00E07E1B"/>
    <w:rsid w:val="00E11C5B"/>
    <w:rsid w:val="00E12206"/>
    <w:rsid w:val="00E1593A"/>
    <w:rsid w:val="00E1683E"/>
    <w:rsid w:val="00E21532"/>
    <w:rsid w:val="00E372E9"/>
    <w:rsid w:val="00E45F34"/>
    <w:rsid w:val="00E47D2C"/>
    <w:rsid w:val="00E47D83"/>
    <w:rsid w:val="00E55A0C"/>
    <w:rsid w:val="00E62812"/>
    <w:rsid w:val="00E70533"/>
    <w:rsid w:val="00E70C9B"/>
    <w:rsid w:val="00E74936"/>
    <w:rsid w:val="00E75B34"/>
    <w:rsid w:val="00E75EBE"/>
    <w:rsid w:val="00E77B80"/>
    <w:rsid w:val="00E81EF5"/>
    <w:rsid w:val="00E835EC"/>
    <w:rsid w:val="00E878FC"/>
    <w:rsid w:val="00E87BAD"/>
    <w:rsid w:val="00E9368E"/>
    <w:rsid w:val="00E9439D"/>
    <w:rsid w:val="00E952A2"/>
    <w:rsid w:val="00E967BD"/>
    <w:rsid w:val="00EA08C5"/>
    <w:rsid w:val="00EA0D9C"/>
    <w:rsid w:val="00EA5ED6"/>
    <w:rsid w:val="00EB5E69"/>
    <w:rsid w:val="00EC479E"/>
    <w:rsid w:val="00EC594F"/>
    <w:rsid w:val="00ED15E6"/>
    <w:rsid w:val="00ED1C9D"/>
    <w:rsid w:val="00ED284F"/>
    <w:rsid w:val="00ED493A"/>
    <w:rsid w:val="00EE5DA6"/>
    <w:rsid w:val="00EE7549"/>
    <w:rsid w:val="00EF19CE"/>
    <w:rsid w:val="00F03934"/>
    <w:rsid w:val="00F0448B"/>
    <w:rsid w:val="00F05A71"/>
    <w:rsid w:val="00F11725"/>
    <w:rsid w:val="00F151AC"/>
    <w:rsid w:val="00F17524"/>
    <w:rsid w:val="00F21697"/>
    <w:rsid w:val="00F26B11"/>
    <w:rsid w:val="00F4026E"/>
    <w:rsid w:val="00F40E9B"/>
    <w:rsid w:val="00F41250"/>
    <w:rsid w:val="00F41C50"/>
    <w:rsid w:val="00F4473A"/>
    <w:rsid w:val="00F4717C"/>
    <w:rsid w:val="00F53B9A"/>
    <w:rsid w:val="00F54B63"/>
    <w:rsid w:val="00F55595"/>
    <w:rsid w:val="00F571B3"/>
    <w:rsid w:val="00F6387F"/>
    <w:rsid w:val="00F63B8A"/>
    <w:rsid w:val="00F67C6F"/>
    <w:rsid w:val="00F71036"/>
    <w:rsid w:val="00F766D2"/>
    <w:rsid w:val="00F77CFE"/>
    <w:rsid w:val="00F77FED"/>
    <w:rsid w:val="00F82214"/>
    <w:rsid w:val="00F83CD5"/>
    <w:rsid w:val="00F92FAC"/>
    <w:rsid w:val="00F94538"/>
    <w:rsid w:val="00F9522F"/>
    <w:rsid w:val="00FA0C07"/>
    <w:rsid w:val="00FA183E"/>
    <w:rsid w:val="00FA25F4"/>
    <w:rsid w:val="00FA3B44"/>
    <w:rsid w:val="00FB096D"/>
    <w:rsid w:val="00FB1229"/>
    <w:rsid w:val="00FB7C8C"/>
    <w:rsid w:val="00FC0479"/>
    <w:rsid w:val="00FC587C"/>
    <w:rsid w:val="00FC6D6F"/>
    <w:rsid w:val="00FC6FBD"/>
    <w:rsid w:val="00FC70E7"/>
    <w:rsid w:val="00FC7EFF"/>
    <w:rsid w:val="00FE63E0"/>
    <w:rsid w:val="00FF0585"/>
    <w:rsid w:val="00FF1FBF"/>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04B17"/>
    <w:rPr>
      <w:rFonts w:ascii="Arial" w:eastAsiaTheme="minorHAnsi" w:hAnsi="Arial"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E74BF"/>
    <w:rPr>
      <w:sz w:val="24"/>
      <w:szCs w:val="24"/>
    </w:rPr>
  </w:style>
  <w:style w:type="paragraph" w:styleId="ListParagraph">
    <w:name w:val="List Paragraph"/>
    <w:basedOn w:val="Normal"/>
    <w:uiPriority w:val="34"/>
    <w:qFormat/>
    <w:rsid w:val="002E74BF"/>
    <w:pPr>
      <w:ind w:left="720"/>
      <w:contextualSpacing/>
    </w:pPr>
    <w:rPr>
      <w:sz w:val="24"/>
      <w:szCs w:val="24"/>
    </w:rPr>
  </w:style>
  <w:style w:type="paragraph" w:styleId="BalloonText">
    <w:name w:val="Balloon Text"/>
    <w:basedOn w:val="Normal"/>
    <w:link w:val="BalloonTextChar"/>
    <w:uiPriority w:val="99"/>
    <w:semiHidden/>
    <w:unhideWhenUsed/>
    <w:rsid w:val="00C704BB"/>
    <w:rPr>
      <w:rFonts w:ascii="Tahoma" w:hAnsi="Tahoma" w:cs="Tahoma"/>
      <w:sz w:val="16"/>
      <w:szCs w:val="16"/>
    </w:rPr>
  </w:style>
  <w:style w:type="character" w:customStyle="1" w:styleId="BalloonTextChar">
    <w:name w:val="Balloon Text Char"/>
    <w:basedOn w:val="DefaultParagraphFont"/>
    <w:link w:val="BalloonText"/>
    <w:uiPriority w:val="99"/>
    <w:semiHidden/>
    <w:rsid w:val="00C704BB"/>
    <w:rPr>
      <w:rFonts w:ascii="Tahoma" w:hAnsi="Tahoma" w:cs="Tahoma"/>
      <w:sz w:val="16"/>
      <w:szCs w:val="16"/>
    </w:rPr>
  </w:style>
  <w:style w:type="paragraph" w:styleId="Header">
    <w:name w:val="header"/>
    <w:basedOn w:val="Normal"/>
    <w:link w:val="HeaderChar"/>
    <w:uiPriority w:val="99"/>
    <w:unhideWhenUsed/>
    <w:rsid w:val="00E1683E"/>
    <w:pPr>
      <w:tabs>
        <w:tab w:val="center" w:pos="4680"/>
        <w:tab w:val="right" w:pos="9360"/>
      </w:tabs>
    </w:pPr>
  </w:style>
  <w:style w:type="character" w:customStyle="1" w:styleId="HeaderChar">
    <w:name w:val="Header Char"/>
    <w:basedOn w:val="DefaultParagraphFont"/>
    <w:link w:val="Header"/>
    <w:uiPriority w:val="99"/>
    <w:rsid w:val="00E1683E"/>
  </w:style>
  <w:style w:type="paragraph" w:styleId="Footer">
    <w:name w:val="footer"/>
    <w:basedOn w:val="Normal"/>
    <w:link w:val="FooterChar"/>
    <w:uiPriority w:val="99"/>
    <w:unhideWhenUsed/>
    <w:rsid w:val="00E1683E"/>
    <w:pPr>
      <w:tabs>
        <w:tab w:val="center" w:pos="4680"/>
        <w:tab w:val="right" w:pos="9360"/>
      </w:tabs>
    </w:pPr>
  </w:style>
  <w:style w:type="character" w:customStyle="1" w:styleId="FooterChar">
    <w:name w:val="Footer Char"/>
    <w:basedOn w:val="DefaultParagraphFont"/>
    <w:link w:val="Footer"/>
    <w:uiPriority w:val="99"/>
    <w:rsid w:val="00E1683E"/>
  </w:style>
  <w:style w:type="character" w:styleId="Hyperlink">
    <w:name w:val="Hyperlink"/>
    <w:basedOn w:val="DefaultParagraphFont"/>
    <w:uiPriority w:val="99"/>
    <w:unhideWhenUsed/>
    <w:rsid w:val="001324D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A8E7-D67C-4562-AFD4-C11223B2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Nauman Zaheer</cp:lastModifiedBy>
  <cp:revision>4</cp:revision>
  <cp:lastPrinted>2021-08-09T07:35:00Z</cp:lastPrinted>
  <dcterms:created xsi:type="dcterms:W3CDTF">2021-08-02T11:00:00Z</dcterms:created>
  <dcterms:modified xsi:type="dcterms:W3CDTF">2021-08-09T07:42:00Z</dcterms:modified>
</cp:coreProperties>
</file>