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F3" w:rsidRDefault="005125F3" w:rsidP="00F41C50">
      <w:pPr>
        <w:spacing w:before="93"/>
        <w:ind w:left="2120"/>
        <w:rPr>
          <w:sz w:val="8"/>
          <w:szCs w:val="8"/>
        </w:rPr>
      </w:pPr>
    </w:p>
    <w:p w:rsidR="003C52DE" w:rsidRDefault="003C52DE" w:rsidP="00F41C50">
      <w:pPr>
        <w:spacing w:before="93"/>
        <w:ind w:left="2120"/>
        <w:rPr>
          <w:sz w:val="8"/>
          <w:szCs w:val="8"/>
        </w:rPr>
      </w:pPr>
    </w:p>
    <w:p w:rsidR="000264F7" w:rsidRPr="005263A7" w:rsidRDefault="002D295C" w:rsidP="00F41C50">
      <w:pPr>
        <w:spacing w:before="93"/>
        <w:ind w:left="2120"/>
        <w:rPr>
          <w:sz w:val="8"/>
          <w:szCs w:val="8"/>
        </w:rPr>
      </w:pPr>
      <w:r>
        <w:rPr>
          <w:noProof/>
        </w:rPr>
        <mc:AlternateContent>
          <mc:Choice Requires="wpg">
            <w:drawing>
              <wp:anchor distT="0" distB="0" distL="114300" distR="114300" simplePos="0" relativeHeight="251631104" behindDoc="1" locked="0" layoutInCell="1" allowOverlap="1" wp14:anchorId="09CA4119" wp14:editId="2F300778">
                <wp:simplePos x="0" y="0"/>
                <wp:positionH relativeFrom="page">
                  <wp:posOffset>207906</wp:posOffset>
                </wp:positionH>
                <wp:positionV relativeFrom="margin">
                  <wp:posOffset>-67235</wp:posOffset>
                </wp:positionV>
                <wp:extent cx="7176135" cy="10058400"/>
                <wp:effectExtent l="0" t="0" r="0" b="0"/>
                <wp:wrapNone/>
                <wp:docPr id="53"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135" cy="10058400"/>
                          <a:chOff x="562" y="994"/>
                          <a:chExt cx="11301" cy="13886"/>
                        </a:xfrm>
                      </wpg:grpSpPr>
                      <wpg:grpSp>
                        <wpg:cNvPr id="54" name="Group 726"/>
                        <wpg:cNvGrpSpPr>
                          <a:grpSpLocks/>
                        </wpg:cNvGrpSpPr>
                        <wpg:grpSpPr bwMode="auto">
                          <a:xfrm>
                            <a:off x="589" y="1008"/>
                            <a:ext cx="0" cy="178"/>
                            <a:chOff x="589" y="1008"/>
                            <a:chExt cx="0" cy="178"/>
                          </a:xfrm>
                        </wpg:grpSpPr>
                        <wps:wsp>
                          <wps:cNvPr id="55" name="Freeform 805"/>
                          <wps:cNvSpPr>
                            <a:spLocks/>
                          </wps:cNvSpPr>
                          <wps:spPr bwMode="auto">
                            <a:xfrm>
                              <a:off x="589" y="1008"/>
                              <a:ext cx="0" cy="178"/>
                            </a:xfrm>
                            <a:custGeom>
                              <a:avLst/>
                              <a:gdLst>
                                <a:gd name="T0" fmla="+- 0 1186 1008"/>
                                <a:gd name="T1" fmla="*/ 1186 h 178"/>
                                <a:gd name="T2" fmla="+- 0 1008 1008"/>
                                <a:gd name="T3" fmla="*/ 1008 h 178"/>
                              </a:gdLst>
                              <a:ahLst/>
                              <a:cxnLst>
                                <a:cxn ang="0">
                                  <a:pos x="0" y="T1"/>
                                </a:cxn>
                                <a:cxn ang="0">
                                  <a:pos x="0" y="T3"/>
                                </a:cxn>
                              </a:cxnLst>
                              <a:rect l="0" t="0" r="r" b="b"/>
                              <a:pathLst>
                                <a:path h="178">
                                  <a:moveTo>
                                    <a:pt x="0" y="178"/>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727"/>
                          <wpg:cNvGrpSpPr>
                            <a:grpSpLocks/>
                          </wpg:cNvGrpSpPr>
                          <wpg:grpSpPr bwMode="auto">
                            <a:xfrm>
                              <a:off x="576" y="1021"/>
                              <a:ext cx="173" cy="0"/>
                              <a:chOff x="576" y="1021"/>
                              <a:chExt cx="173" cy="0"/>
                            </a:xfrm>
                          </wpg:grpSpPr>
                          <wps:wsp>
                            <wps:cNvPr id="57" name="Freeform 804"/>
                            <wps:cNvSpPr>
                              <a:spLocks/>
                            </wps:cNvSpPr>
                            <wps:spPr bwMode="auto">
                              <a:xfrm>
                                <a:off x="576" y="1021"/>
                                <a:ext cx="173" cy="0"/>
                              </a:xfrm>
                              <a:custGeom>
                                <a:avLst/>
                                <a:gdLst>
                                  <a:gd name="T0" fmla="+- 0 576 576"/>
                                  <a:gd name="T1" fmla="*/ T0 w 173"/>
                                  <a:gd name="T2" fmla="+- 0 749 576"/>
                                  <a:gd name="T3" fmla="*/ T2 w 173"/>
                                </a:gdLst>
                                <a:ahLst/>
                                <a:cxnLst>
                                  <a:cxn ang="0">
                                    <a:pos x="T1" y="0"/>
                                  </a:cxn>
                                  <a:cxn ang="0">
                                    <a:pos x="T3" y="0"/>
                                  </a:cxn>
                                </a:cxnLst>
                                <a:rect l="0" t="0" r="r" b="b"/>
                                <a:pathLst>
                                  <a:path w="173">
                                    <a:moveTo>
                                      <a:pt x="0" y="0"/>
                                    </a:moveTo>
                                    <a:lnTo>
                                      <a:pt x="173"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728"/>
                            <wpg:cNvGrpSpPr>
                              <a:grpSpLocks/>
                            </wpg:cNvGrpSpPr>
                            <wpg:grpSpPr bwMode="auto">
                              <a:xfrm>
                                <a:off x="662" y="1066"/>
                                <a:ext cx="0" cy="120"/>
                                <a:chOff x="662" y="1066"/>
                                <a:chExt cx="0" cy="120"/>
                              </a:xfrm>
                            </wpg:grpSpPr>
                            <wps:wsp>
                              <wps:cNvPr id="59" name="Freeform 803"/>
                              <wps:cNvSpPr>
                                <a:spLocks/>
                              </wps:cNvSpPr>
                              <wps:spPr bwMode="auto">
                                <a:xfrm>
                                  <a:off x="662" y="1066"/>
                                  <a:ext cx="0" cy="120"/>
                                </a:xfrm>
                                <a:custGeom>
                                  <a:avLst/>
                                  <a:gdLst>
                                    <a:gd name="T0" fmla="+- 0 1186 1066"/>
                                    <a:gd name="T1" fmla="*/ 1186 h 120"/>
                                    <a:gd name="T2" fmla="+- 0 1066 1066"/>
                                    <a:gd name="T3" fmla="*/ 1066 h 120"/>
                                  </a:gdLst>
                                  <a:ahLst/>
                                  <a:cxnLst>
                                    <a:cxn ang="0">
                                      <a:pos x="0" y="T1"/>
                                    </a:cxn>
                                    <a:cxn ang="0">
                                      <a:pos x="0" y="T3"/>
                                    </a:cxn>
                                  </a:cxnLst>
                                  <a:rect l="0" t="0" r="r" b="b"/>
                                  <a:pathLst>
                                    <a:path h="120">
                                      <a:moveTo>
                                        <a:pt x="0" y="120"/>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729"/>
                              <wpg:cNvGrpSpPr>
                                <a:grpSpLocks/>
                              </wpg:cNvGrpSpPr>
                              <wpg:grpSpPr bwMode="auto">
                                <a:xfrm>
                                  <a:off x="634" y="1094"/>
                                  <a:ext cx="115" cy="0"/>
                                  <a:chOff x="634" y="1094"/>
                                  <a:chExt cx="115" cy="0"/>
                                </a:xfrm>
                              </wpg:grpSpPr>
                              <wps:wsp>
                                <wps:cNvPr id="61" name="Freeform 802"/>
                                <wps:cNvSpPr>
                                  <a:spLocks/>
                                </wps:cNvSpPr>
                                <wps:spPr bwMode="auto">
                                  <a:xfrm>
                                    <a:off x="634" y="1094"/>
                                    <a:ext cx="115" cy="0"/>
                                  </a:xfrm>
                                  <a:custGeom>
                                    <a:avLst/>
                                    <a:gdLst>
                                      <a:gd name="T0" fmla="+- 0 634 634"/>
                                      <a:gd name="T1" fmla="*/ T0 w 115"/>
                                      <a:gd name="T2" fmla="+- 0 749 634"/>
                                      <a:gd name="T3" fmla="*/ T2 w 115"/>
                                    </a:gdLst>
                                    <a:ahLst/>
                                    <a:cxnLst>
                                      <a:cxn ang="0">
                                        <a:pos x="T1" y="0"/>
                                      </a:cxn>
                                      <a:cxn ang="0">
                                        <a:pos x="T3" y="0"/>
                                      </a:cxn>
                                    </a:cxnLst>
                                    <a:rect l="0" t="0" r="r" b="b"/>
                                    <a:pathLst>
                                      <a:path w="115">
                                        <a:moveTo>
                                          <a:pt x="0" y="0"/>
                                        </a:moveTo>
                                        <a:lnTo>
                                          <a:pt x="115"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730"/>
                                <wpg:cNvGrpSpPr>
                                  <a:grpSpLocks/>
                                </wpg:cNvGrpSpPr>
                                <wpg:grpSpPr bwMode="auto">
                                  <a:xfrm>
                                    <a:off x="751" y="1021"/>
                                    <a:ext cx="3821" cy="0"/>
                                    <a:chOff x="751" y="1021"/>
                                    <a:chExt cx="3821" cy="0"/>
                                  </a:xfrm>
                                </wpg:grpSpPr>
                                <wps:wsp>
                                  <wps:cNvPr id="63" name="Freeform 801"/>
                                  <wps:cNvSpPr>
                                    <a:spLocks/>
                                  </wps:cNvSpPr>
                                  <wps:spPr bwMode="auto">
                                    <a:xfrm>
                                      <a:off x="751" y="1021"/>
                                      <a:ext cx="3821" cy="0"/>
                                    </a:xfrm>
                                    <a:custGeom>
                                      <a:avLst/>
                                      <a:gdLst>
                                        <a:gd name="T0" fmla="+- 0 751 751"/>
                                        <a:gd name="T1" fmla="*/ T0 w 3821"/>
                                        <a:gd name="T2" fmla="+- 0 4572 751"/>
                                        <a:gd name="T3" fmla="*/ T2 w 3821"/>
                                      </a:gdLst>
                                      <a:ahLst/>
                                      <a:cxnLst>
                                        <a:cxn ang="0">
                                          <a:pos x="T1" y="0"/>
                                        </a:cxn>
                                        <a:cxn ang="0">
                                          <a:pos x="T3" y="0"/>
                                        </a:cxn>
                                      </a:cxnLst>
                                      <a:rect l="0" t="0" r="r" b="b"/>
                                      <a:pathLst>
                                        <a:path w="3821">
                                          <a:moveTo>
                                            <a:pt x="0" y="0"/>
                                          </a:moveTo>
                                          <a:lnTo>
                                            <a:pt x="3821"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731"/>
                                  <wpg:cNvGrpSpPr>
                                    <a:grpSpLocks/>
                                  </wpg:cNvGrpSpPr>
                                  <wpg:grpSpPr bwMode="auto">
                                    <a:xfrm>
                                      <a:off x="751" y="1094"/>
                                      <a:ext cx="3821" cy="0"/>
                                      <a:chOff x="751" y="1094"/>
                                      <a:chExt cx="3821" cy="0"/>
                                    </a:xfrm>
                                  </wpg:grpSpPr>
                                  <wps:wsp>
                                    <wps:cNvPr id="65" name="Freeform 800"/>
                                    <wps:cNvSpPr>
                                      <a:spLocks/>
                                    </wps:cNvSpPr>
                                    <wps:spPr bwMode="auto">
                                      <a:xfrm>
                                        <a:off x="751" y="1094"/>
                                        <a:ext cx="3821" cy="0"/>
                                      </a:xfrm>
                                      <a:custGeom>
                                        <a:avLst/>
                                        <a:gdLst>
                                          <a:gd name="T0" fmla="+- 0 751 751"/>
                                          <a:gd name="T1" fmla="*/ T0 w 3821"/>
                                          <a:gd name="T2" fmla="+- 0 4572 751"/>
                                          <a:gd name="T3" fmla="*/ T2 w 3821"/>
                                        </a:gdLst>
                                        <a:ahLst/>
                                        <a:cxnLst>
                                          <a:cxn ang="0">
                                            <a:pos x="T1" y="0"/>
                                          </a:cxn>
                                          <a:cxn ang="0">
                                            <a:pos x="T3" y="0"/>
                                          </a:cxn>
                                        </a:cxnLst>
                                        <a:rect l="0" t="0" r="r" b="b"/>
                                        <a:pathLst>
                                          <a:path w="3821">
                                            <a:moveTo>
                                              <a:pt x="0" y="0"/>
                                            </a:moveTo>
                                            <a:lnTo>
                                              <a:pt x="382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732"/>
                                    <wpg:cNvGrpSpPr>
                                      <a:grpSpLocks/>
                                    </wpg:cNvGrpSpPr>
                                    <wpg:grpSpPr bwMode="auto">
                                      <a:xfrm>
                                        <a:off x="751" y="1168"/>
                                        <a:ext cx="3821" cy="0"/>
                                        <a:chOff x="751" y="1168"/>
                                        <a:chExt cx="3821" cy="0"/>
                                      </a:xfrm>
                                    </wpg:grpSpPr>
                                    <wps:wsp>
                                      <wps:cNvPr id="67" name="Freeform 799"/>
                                      <wps:cNvSpPr>
                                        <a:spLocks/>
                                      </wps:cNvSpPr>
                                      <wps:spPr bwMode="auto">
                                        <a:xfrm>
                                          <a:off x="751" y="1168"/>
                                          <a:ext cx="3821" cy="0"/>
                                        </a:xfrm>
                                        <a:custGeom>
                                          <a:avLst/>
                                          <a:gdLst>
                                            <a:gd name="T0" fmla="+- 0 751 751"/>
                                            <a:gd name="T1" fmla="*/ T0 w 3821"/>
                                            <a:gd name="T2" fmla="+- 0 4572 751"/>
                                            <a:gd name="T3" fmla="*/ T2 w 3821"/>
                                          </a:gdLst>
                                          <a:ahLst/>
                                          <a:cxnLst>
                                            <a:cxn ang="0">
                                              <a:pos x="T1" y="0"/>
                                            </a:cxn>
                                            <a:cxn ang="0">
                                              <a:pos x="T3" y="0"/>
                                            </a:cxn>
                                          </a:cxnLst>
                                          <a:rect l="0" t="0" r="r" b="b"/>
                                          <a:pathLst>
                                            <a:path w="3821">
                                              <a:moveTo>
                                                <a:pt x="0" y="0"/>
                                              </a:moveTo>
                                              <a:lnTo>
                                                <a:pt x="3821"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733"/>
                                      <wpg:cNvGrpSpPr>
                                        <a:grpSpLocks/>
                                      </wpg:cNvGrpSpPr>
                                      <wpg:grpSpPr bwMode="auto">
                                        <a:xfrm>
                                          <a:off x="736" y="1154"/>
                                          <a:ext cx="0" cy="13565"/>
                                          <a:chOff x="736" y="1154"/>
                                          <a:chExt cx="0" cy="13565"/>
                                        </a:xfrm>
                                      </wpg:grpSpPr>
                                      <wps:wsp>
                                        <wps:cNvPr id="69" name="Freeform 798"/>
                                        <wps:cNvSpPr>
                                          <a:spLocks/>
                                        </wps:cNvSpPr>
                                        <wps:spPr bwMode="auto">
                                          <a:xfrm>
                                            <a:off x="736" y="1154"/>
                                            <a:ext cx="0" cy="13565"/>
                                          </a:xfrm>
                                          <a:custGeom>
                                            <a:avLst/>
                                            <a:gdLst>
                                              <a:gd name="T0" fmla="+- 0 14719 1154"/>
                                              <a:gd name="T1" fmla="*/ 14719 h 13565"/>
                                              <a:gd name="T2" fmla="+- 0 1154 1154"/>
                                              <a:gd name="T3" fmla="*/ 1154 h 13565"/>
                                            </a:gdLst>
                                            <a:ahLst/>
                                            <a:cxnLst>
                                              <a:cxn ang="0">
                                                <a:pos x="0" y="T1"/>
                                              </a:cxn>
                                              <a:cxn ang="0">
                                                <a:pos x="0" y="T3"/>
                                              </a:cxn>
                                            </a:cxnLst>
                                            <a:rect l="0" t="0" r="r" b="b"/>
                                            <a:pathLst>
                                              <a:path h="13565">
                                                <a:moveTo>
                                                  <a:pt x="0" y="13565"/>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734"/>
                                        <wpg:cNvGrpSpPr>
                                          <a:grpSpLocks/>
                                        </wpg:cNvGrpSpPr>
                                        <wpg:grpSpPr bwMode="auto">
                                          <a:xfrm>
                                            <a:off x="662" y="1188"/>
                                            <a:ext cx="0" cy="13502"/>
                                            <a:chOff x="662" y="1188"/>
                                            <a:chExt cx="0" cy="13502"/>
                                          </a:xfrm>
                                        </wpg:grpSpPr>
                                        <wps:wsp>
                                          <wps:cNvPr id="71" name="Freeform 797"/>
                                          <wps:cNvSpPr>
                                            <a:spLocks/>
                                          </wps:cNvSpPr>
                                          <wps:spPr bwMode="auto">
                                            <a:xfrm>
                                              <a:off x="662" y="1188"/>
                                              <a:ext cx="0" cy="13502"/>
                                            </a:xfrm>
                                            <a:custGeom>
                                              <a:avLst/>
                                              <a:gdLst>
                                                <a:gd name="T0" fmla="+- 0 14690 1188"/>
                                                <a:gd name="T1" fmla="*/ 14690 h 13502"/>
                                                <a:gd name="T2" fmla="+- 0 1188 1188"/>
                                                <a:gd name="T3" fmla="*/ 1188 h 13502"/>
                                              </a:gdLst>
                                              <a:ahLst/>
                                              <a:cxnLst>
                                                <a:cxn ang="0">
                                                  <a:pos x="0" y="T1"/>
                                                </a:cxn>
                                                <a:cxn ang="0">
                                                  <a:pos x="0" y="T3"/>
                                                </a:cxn>
                                              </a:cxnLst>
                                              <a:rect l="0" t="0" r="r" b="b"/>
                                              <a:pathLst>
                                                <a:path h="13502">
                                                  <a:moveTo>
                                                    <a:pt x="0" y="13502"/>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735"/>
                                          <wpg:cNvGrpSpPr>
                                            <a:grpSpLocks/>
                                          </wpg:cNvGrpSpPr>
                                          <wpg:grpSpPr bwMode="auto">
                                            <a:xfrm>
                                              <a:off x="589" y="1188"/>
                                              <a:ext cx="0" cy="13502"/>
                                              <a:chOff x="589" y="1188"/>
                                              <a:chExt cx="0" cy="13502"/>
                                            </a:xfrm>
                                          </wpg:grpSpPr>
                                          <wps:wsp>
                                            <wps:cNvPr id="73" name="Freeform 796"/>
                                            <wps:cNvSpPr>
                                              <a:spLocks/>
                                            </wps:cNvSpPr>
                                            <wps:spPr bwMode="auto">
                                              <a:xfrm>
                                                <a:off x="589" y="1188"/>
                                                <a:ext cx="0" cy="13502"/>
                                              </a:xfrm>
                                              <a:custGeom>
                                                <a:avLst/>
                                                <a:gdLst>
                                                  <a:gd name="T0" fmla="+- 0 14690 1188"/>
                                                  <a:gd name="T1" fmla="*/ 14690 h 13502"/>
                                                  <a:gd name="T2" fmla="+- 0 1188 1188"/>
                                                  <a:gd name="T3" fmla="*/ 1188 h 13502"/>
                                                </a:gdLst>
                                                <a:ahLst/>
                                                <a:cxnLst>
                                                  <a:cxn ang="0">
                                                    <a:pos x="0" y="T1"/>
                                                  </a:cxn>
                                                  <a:cxn ang="0">
                                                    <a:pos x="0" y="T3"/>
                                                  </a:cxn>
                                                </a:cxnLst>
                                                <a:rect l="0" t="0" r="r" b="b"/>
                                                <a:pathLst>
                                                  <a:path h="13502">
                                                    <a:moveTo>
                                                      <a:pt x="0" y="13502"/>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736"/>
                                            <wpg:cNvGrpSpPr>
                                              <a:grpSpLocks/>
                                            </wpg:cNvGrpSpPr>
                                            <wpg:grpSpPr bwMode="auto">
                                              <a:xfrm>
                                                <a:off x="589" y="14693"/>
                                                <a:ext cx="0" cy="173"/>
                                                <a:chOff x="589" y="14693"/>
                                                <a:chExt cx="0" cy="173"/>
                                              </a:xfrm>
                                            </wpg:grpSpPr>
                                            <wps:wsp>
                                              <wps:cNvPr id="75" name="Freeform 795"/>
                                              <wps:cNvSpPr>
                                                <a:spLocks/>
                                              </wps:cNvSpPr>
                                              <wps:spPr bwMode="auto">
                                                <a:xfrm>
                                                  <a:off x="589" y="14693"/>
                                                  <a:ext cx="0" cy="173"/>
                                                </a:xfrm>
                                                <a:custGeom>
                                                  <a:avLst/>
                                                  <a:gdLst>
                                                    <a:gd name="T0" fmla="+- 0 14866 14693"/>
                                                    <a:gd name="T1" fmla="*/ 14866 h 173"/>
                                                    <a:gd name="T2" fmla="+- 0 14693 14693"/>
                                                    <a:gd name="T3" fmla="*/ 14693 h 173"/>
                                                  </a:gdLst>
                                                  <a:ahLst/>
                                                  <a:cxnLst>
                                                    <a:cxn ang="0">
                                                      <a:pos x="0" y="T1"/>
                                                    </a:cxn>
                                                    <a:cxn ang="0">
                                                      <a:pos x="0" y="T3"/>
                                                    </a:cxn>
                                                  </a:cxnLst>
                                                  <a:rect l="0" t="0" r="r" b="b"/>
                                                  <a:pathLst>
                                                    <a:path h="173">
                                                      <a:moveTo>
                                                        <a:pt x="0" y="173"/>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737"/>
                                              <wpg:cNvGrpSpPr>
                                                <a:grpSpLocks/>
                                              </wpg:cNvGrpSpPr>
                                              <wpg:grpSpPr bwMode="auto">
                                                <a:xfrm>
                                                  <a:off x="576" y="14852"/>
                                                  <a:ext cx="173" cy="0"/>
                                                  <a:chOff x="576" y="14852"/>
                                                  <a:chExt cx="173" cy="0"/>
                                                </a:xfrm>
                                              </wpg:grpSpPr>
                                              <wps:wsp>
                                                <wps:cNvPr id="77" name="Freeform 794"/>
                                                <wps:cNvSpPr>
                                                  <a:spLocks/>
                                                </wps:cNvSpPr>
                                                <wps:spPr bwMode="auto">
                                                  <a:xfrm>
                                                    <a:off x="576" y="14852"/>
                                                    <a:ext cx="173" cy="0"/>
                                                  </a:xfrm>
                                                  <a:custGeom>
                                                    <a:avLst/>
                                                    <a:gdLst>
                                                      <a:gd name="T0" fmla="+- 0 576 576"/>
                                                      <a:gd name="T1" fmla="*/ T0 w 173"/>
                                                      <a:gd name="T2" fmla="+- 0 749 576"/>
                                                      <a:gd name="T3" fmla="*/ T2 w 173"/>
                                                    </a:gdLst>
                                                    <a:ahLst/>
                                                    <a:cxnLst>
                                                      <a:cxn ang="0">
                                                        <a:pos x="T1" y="0"/>
                                                      </a:cxn>
                                                      <a:cxn ang="0">
                                                        <a:pos x="T3" y="0"/>
                                                      </a:cxn>
                                                    </a:cxnLst>
                                                    <a:rect l="0" t="0" r="r" b="b"/>
                                                    <a:pathLst>
                                                      <a:path w="173">
                                                        <a:moveTo>
                                                          <a:pt x="0" y="0"/>
                                                        </a:moveTo>
                                                        <a:lnTo>
                                                          <a:pt x="173"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738"/>
                                                <wpg:cNvGrpSpPr>
                                                  <a:grpSpLocks/>
                                                </wpg:cNvGrpSpPr>
                                                <wpg:grpSpPr bwMode="auto">
                                                  <a:xfrm>
                                                    <a:off x="662" y="14693"/>
                                                    <a:ext cx="0" cy="115"/>
                                                    <a:chOff x="662" y="14693"/>
                                                    <a:chExt cx="0" cy="115"/>
                                                  </a:xfrm>
                                                </wpg:grpSpPr>
                                                <wps:wsp>
                                                  <wps:cNvPr id="79" name="Freeform 793"/>
                                                  <wps:cNvSpPr>
                                                    <a:spLocks/>
                                                  </wps:cNvSpPr>
                                                  <wps:spPr bwMode="auto">
                                                    <a:xfrm>
                                                      <a:off x="662" y="14693"/>
                                                      <a:ext cx="0" cy="115"/>
                                                    </a:xfrm>
                                                    <a:custGeom>
                                                      <a:avLst/>
                                                      <a:gdLst>
                                                        <a:gd name="T0" fmla="+- 0 14808 14693"/>
                                                        <a:gd name="T1" fmla="*/ 14808 h 115"/>
                                                        <a:gd name="T2" fmla="+- 0 14693 14693"/>
                                                        <a:gd name="T3" fmla="*/ 14693 h 115"/>
                                                      </a:gdLst>
                                                      <a:ahLst/>
                                                      <a:cxnLst>
                                                        <a:cxn ang="0">
                                                          <a:pos x="0" y="T1"/>
                                                        </a:cxn>
                                                        <a:cxn ang="0">
                                                          <a:pos x="0" y="T3"/>
                                                        </a:cxn>
                                                      </a:cxnLst>
                                                      <a:rect l="0" t="0" r="r" b="b"/>
                                                      <a:pathLst>
                                                        <a:path h="115">
                                                          <a:moveTo>
                                                            <a:pt x="0" y="115"/>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739"/>
                                                  <wpg:cNvGrpSpPr>
                                                    <a:grpSpLocks/>
                                                  </wpg:cNvGrpSpPr>
                                                  <wpg:grpSpPr bwMode="auto">
                                                    <a:xfrm>
                                                      <a:off x="634" y="14779"/>
                                                      <a:ext cx="115" cy="0"/>
                                                      <a:chOff x="634" y="14779"/>
                                                      <a:chExt cx="115" cy="0"/>
                                                    </a:xfrm>
                                                  </wpg:grpSpPr>
                                                  <wps:wsp>
                                                    <wps:cNvPr id="81" name="Freeform 792"/>
                                                    <wps:cNvSpPr>
                                                      <a:spLocks/>
                                                    </wps:cNvSpPr>
                                                    <wps:spPr bwMode="auto">
                                                      <a:xfrm>
                                                        <a:off x="634" y="14779"/>
                                                        <a:ext cx="115" cy="0"/>
                                                      </a:xfrm>
                                                      <a:custGeom>
                                                        <a:avLst/>
                                                        <a:gdLst>
                                                          <a:gd name="T0" fmla="+- 0 634 634"/>
                                                          <a:gd name="T1" fmla="*/ T0 w 115"/>
                                                          <a:gd name="T2" fmla="+- 0 749 634"/>
                                                          <a:gd name="T3" fmla="*/ T2 w 115"/>
                                                        </a:gdLst>
                                                        <a:ahLst/>
                                                        <a:cxnLst>
                                                          <a:cxn ang="0">
                                                            <a:pos x="T1" y="0"/>
                                                          </a:cxn>
                                                          <a:cxn ang="0">
                                                            <a:pos x="T3" y="0"/>
                                                          </a:cxn>
                                                        </a:cxnLst>
                                                        <a:rect l="0" t="0" r="r" b="b"/>
                                                        <a:pathLst>
                                                          <a:path w="115">
                                                            <a:moveTo>
                                                              <a:pt x="0" y="0"/>
                                                            </a:moveTo>
                                                            <a:lnTo>
                                                              <a:pt x="115"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740"/>
                                                    <wpg:cNvGrpSpPr>
                                                      <a:grpSpLocks/>
                                                    </wpg:cNvGrpSpPr>
                                                    <wpg:grpSpPr bwMode="auto">
                                                      <a:xfrm>
                                                        <a:off x="751" y="14852"/>
                                                        <a:ext cx="3821" cy="0"/>
                                                        <a:chOff x="751" y="14852"/>
                                                        <a:chExt cx="3821" cy="0"/>
                                                      </a:xfrm>
                                                    </wpg:grpSpPr>
                                                    <wps:wsp>
                                                      <wps:cNvPr id="83" name="Freeform 791"/>
                                                      <wps:cNvSpPr>
                                                        <a:spLocks/>
                                                      </wps:cNvSpPr>
                                                      <wps:spPr bwMode="auto">
                                                        <a:xfrm>
                                                          <a:off x="751" y="14852"/>
                                                          <a:ext cx="3821" cy="0"/>
                                                        </a:xfrm>
                                                        <a:custGeom>
                                                          <a:avLst/>
                                                          <a:gdLst>
                                                            <a:gd name="T0" fmla="+- 0 751 751"/>
                                                            <a:gd name="T1" fmla="*/ T0 w 3821"/>
                                                            <a:gd name="T2" fmla="+- 0 4572 751"/>
                                                            <a:gd name="T3" fmla="*/ T2 w 3821"/>
                                                          </a:gdLst>
                                                          <a:ahLst/>
                                                          <a:cxnLst>
                                                            <a:cxn ang="0">
                                                              <a:pos x="T1" y="0"/>
                                                            </a:cxn>
                                                            <a:cxn ang="0">
                                                              <a:pos x="T3" y="0"/>
                                                            </a:cxn>
                                                          </a:cxnLst>
                                                          <a:rect l="0" t="0" r="r" b="b"/>
                                                          <a:pathLst>
                                                            <a:path w="3821">
                                                              <a:moveTo>
                                                                <a:pt x="0" y="0"/>
                                                              </a:moveTo>
                                                              <a:lnTo>
                                                                <a:pt x="3821"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41"/>
                                                      <wpg:cNvGrpSpPr>
                                                        <a:grpSpLocks/>
                                                      </wpg:cNvGrpSpPr>
                                                      <wpg:grpSpPr bwMode="auto">
                                                        <a:xfrm>
                                                          <a:off x="751" y="14779"/>
                                                          <a:ext cx="3821" cy="0"/>
                                                          <a:chOff x="751" y="14779"/>
                                                          <a:chExt cx="3821" cy="0"/>
                                                        </a:xfrm>
                                                      </wpg:grpSpPr>
                                                      <wps:wsp>
                                                        <wps:cNvPr id="85" name="Freeform 790"/>
                                                        <wps:cNvSpPr>
                                                          <a:spLocks/>
                                                        </wps:cNvSpPr>
                                                        <wps:spPr bwMode="auto">
                                                          <a:xfrm>
                                                            <a:off x="751" y="14779"/>
                                                            <a:ext cx="3821" cy="0"/>
                                                          </a:xfrm>
                                                          <a:custGeom>
                                                            <a:avLst/>
                                                            <a:gdLst>
                                                              <a:gd name="T0" fmla="+- 0 751 751"/>
                                                              <a:gd name="T1" fmla="*/ T0 w 3821"/>
                                                              <a:gd name="T2" fmla="+- 0 4572 751"/>
                                                              <a:gd name="T3" fmla="*/ T2 w 3821"/>
                                                            </a:gdLst>
                                                            <a:ahLst/>
                                                            <a:cxnLst>
                                                              <a:cxn ang="0">
                                                                <a:pos x="T1" y="0"/>
                                                              </a:cxn>
                                                              <a:cxn ang="0">
                                                                <a:pos x="T3" y="0"/>
                                                              </a:cxn>
                                                            </a:cxnLst>
                                                            <a:rect l="0" t="0" r="r" b="b"/>
                                                            <a:pathLst>
                                                              <a:path w="3821">
                                                                <a:moveTo>
                                                                  <a:pt x="0" y="0"/>
                                                                </a:moveTo>
                                                                <a:lnTo>
                                                                  <a:pt x="382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742"/>
                                                        <wpg:cNvGrpSpPr>
                                                          <a:grpSpLocks/>
                                                        </wpg:cNvGrpSpPr>
                                                        <wpg:grpSpPr bwMode="auto">
                                                          <a:xfrm>
                                                            <a:off x="751" y="14706"/>
                                                            <a:ext cx="3821" cy="0"/>
                                                            <a:chOff x="751" y="14706"/>
                                                            <a:chExt cx="3821" cy="0"/>
                                                          </a:xfrm>
                                                        </wpg:grpSpPr>
                                                        <wps:wsp>
                                                          <wps:cNvPr id="87" name="Freeform 789"/>
                                                          <wps:cNvSpPr>
                                                            <a:spLocks/>
                                                          </wps:cNvSpPr>
                                                          <wps:spPr bwMode="auto">
                                                            <a:xfrm>
                                                              <a:off x="751" y="14706"/>
                                                              <a:ext cx="3821" cy="0"/>
                                                            </a:xfrm>
                                                            <a:custGeom>
                                                              <a:avLst/>
                                                              <a:gdLst>
                                                                <a:gd name="T0" fmla="+- 0 751 751"/>
                                                                <a:gd name="T1" fmla="*/ T0 w 3821"/>
                                                                <a:gd name="T2" fmla="+- 0 4572 751"/>
                                                                <a:gd name="T3" fmla="*/ T2 w 3821"/>
                                                              </a:gdLst>
                                                              <a:ahLst/>
                                                              <a:cxnLst>
                                                                <a:cxn ang="0">
                                                                  <a:pos x="T1" y="0"/>
                                                                </a:cxn>
                                                                <a:cxn ang="0">
                                                                  <a:pos x="T3" y="0"/>
                                                                </a:cxn>
                                                              </a:cxnLst>
                                                              <a:rect l="0" t="0" r="r" b="b"/>
                                                              <a:pathLst>
                                                                <a:path w="3821">
                                                                  <a:moveTo>
                                                                    <a:pt x="0" y="0"/>
                                                                  </a:moveTo>
                                                                  <a:lnTo>
                                                                    <a:pt x="3821"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743"/>
                                                          <wpg:cNvGrpSpPr>
                                                            <a:grpSpLocks/>
                                                          </wpg:cNvGrpSpPr>
                                                          <wpg:grpSpPr bwMode="auto">
                                                            <a:xfrm>
                                                              <a:off x="4574" y="1021"/>
                                                              <a:ext cx="4572" cy="0"/>
                                                              <a:chOff x="4574" y="1021"/>
                                                              <a:chExt cx="4572" cy="0"/>
                                                            </a:xfrm>
                                                          </wpg:grpSpPr>
                                                          <wps:wsp>
                                                            <wps:cNvPr id="89" name="Freeform 788"/>
                                                            <wps:cNvSpPr>
                                                              <a:spLocks/>
                                                            </wps:cNvSpPr>
                                                            <wps:spPr bwMode="auto">
                                                              <a:xfrm>
                                                                <a:off x="4574" y="1021"/>
                                                                <a:ext cx="4572" cy="0"/>
                                                              </a:xfrm>
                                                              <a:custGeom>
                                                                <a:avLst/>
                                                                <a:gdLst>
                                                                  <a:gd name="T0" fmla="+- 0 4574 4574"/>
                                                                  <a:gd name="T1" fmla="*/ T0 w 4572"/>
                                                                  <a:gd name="T2" fmla="+- 0 9146 4574"/>
                                                                  <a:gd name="T3" fmla="*/ T2 w 4572"/>
                                                                </a:gdLst>
                                                                <a:ahLst/>
                                                                <a:cxnLst>
                                                                  <a:cxn ang="0">
                                                                    <a:pos x="T1" y="0"/>
                                                                  </a:cxn>
                                                                  <a:cxn ang="0">
                                                                    <a:pos x="T3" y="0"/>
                                                                  </a:cxn>
                                                                </a:cxnLst>
                                                                <a:rect l="0" t="0" r="r" b="b"/>
                                                                <a:pathLst>
                                                                  <a:path w="4572">
                                                                    <a:moveTo>
                                                                      <a:pt x="0" y="0"/>
                                                                    </a:moveTo>
                                                                    <a:lnTo>
                                                                      <a:pt x="4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744"/>
                                                            <wpg:cNvGrpSpPr>
                                                              <a:grpSpLocks/>
                                                            </wpg:cNvGrpSpPr>
                                                            <wpg:grpSpPr bwMode="auto">
                                                              <a:xfrm>
                                                                <a:off x="4574" y="1094"/>
                                                                <a:ext cx="4572" cy="0"/>
                                                                <a:chOff x="4574" y="1094"/>
                                                                <a:chExt cx="4572" cy="0"/>
                                                              </a:xfrm>
                                                            </wpg:grpSpPr>
                                                            <wps:wsp>
                                                              <wps:cNvPr id="91" name="Freeform 787"/>
                                                              <wps:cNvSpPr>
                                                                <a:spLocks/>
                                                              </wps:cNvSpPr>
                                                              <wps:spPr bwMode="auto">
                                                                <a:xfrm>
                                                                  <a:off x="4574" y="1094"/>
                                                                  <a:ext cx="4572" cy="0"/>
                                                                </a:xfrm>
                                                                <a:custGeom>
                                                                  <a:avLst/>
                                                                  <a:gdLst>
                                                                    <a:gd name="T0" fmla="+- 0 4574 4574"/>
                                                                    <a:gd name="T1" fmla="*/ T0 w 4572"/>
                                                                    <a:gd name="T2" fmla="+- 0 9146 4574"/>
                                                                    <a:gd name="T3" fmla="*/ T2 w 4572"/>
                                                                  </a:gdLst>
                                                                  <a:ahLst/>
                                                                  <a:cxnLst>
                                                                    <a:cxn ang="0">
                                                                      <a:pos x="T1" y="0"/>
                                                                    </a:cxn>
                                                                    <a:cxn ang="0">
                                                                      <a:pos x="T3" y="0"/>
                                                                    </a:cxn>
                                                                  </a:cxnLst>
                                                                  <a:rect l="0" t="0" r="r" b="b"/>
                                                                  <a:pathLst>
                                                                    <a:path w="4572">
                                                                      <a:moveTo>
                                                                        <a:pt x="0" y="0"/>
                                                                      </a:moveTo>
                                                                      <a:lnTo>
                                                                        <a:pt x="4572"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745"/>
                                                              <wpg:cNvGrpSpPr>
                                                                <a:grpSpLocks/>
                                                              </wpg:cNvGrpSpPr>
                                                              <wpg:grpSpPr bwMode="auto">
                                                                <a:xfrm>
                                                                  <a:off x="4574" y="1168"/>
                                                                  <a:ext cx="4572" cy="0"/>
                                                                  <a:chOff x="4574" y="1168"/>
                                                                  <a:chExt cx="4572" cy="0"/>
                                                                </a:xfrm>
                                                              </wpg:grpSpPr>
                                                              <wps:wsp>
                                                                <wps:cNvPr id="93" name="Freeform 786"/>
                                                                <wps:cNvSpPr>
                                                                  <a:spLocks/>
                                                                </wps:cNvSpPr>
                                                                <wps:spPr bwMode="auto">
                                                                  <a:xfrm>
                                                                    <a:off x="4574" y="1168"/>
                                                                    <a:ext cx="4572" cy="0"/>
                                                                  </a:xfrm>
                                                                  <a:custGeom>
                                                                    <a:avLst/>
                                                                    <a:gdLst>
                                                                      <a:gd name="T0" fmla="+- 0 4574 4574"/>
                                                                      <a:gd name="T1" fmla="*/ T0 w 4572"/>
                                                                      <a:gd name="T2" fmla="+- 0 9146 4574"/>
                                                                      <a:gd name="T3" fmla="*/ T2 w 4572"/>
                                                                    </a:gdLst>
                                                                    <a:ahLst/>
                                                                    <a:cxnLst>
                                                                      <a:cxn ang="0">
                                                                        <a:pos x="T1" y="0"/>
                                                                      </a:cxn>
                                                                      <a:cxn ang="0">
                                                                        <a:pos x="T3" y="0"/>
                                                                      </a:cxn>
                                                                    </a:cxnLst>
                                                                    <a:rect l="0" t="0" r="r" b="b"/>
                                                                    <a:pathLst>
                                                                      <a:path w="4572">
                                                                        <a:moveTo>
                                                                          <a:pt x="0" y="0"/>
                                                                        </a:moveTo>
                                                                        <a:lnTo>
                                                                          <a:pt x="4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746"/>
                                                                <wpg:cNvGrpSpPr>
                                                                  <a:grpSpLocks/>
                                                                </wpg:cNvGrpSpPr>
                                                                <wpg:grpSpPr bwMode="auto">
                                                                  <a:xfrm>
                                                                    <a:off x="4574" y="14852"/>
                                                                    <a:ext cx="4572" cy="0"/>
                                                                    <a:chOff x="4574" y="14852"/>
                                                                    <a:chExt cx="4572" cy="0"/>
                                                                  </a:xfrm>
                                                                </wpg:grpSpPr>
                                                                <wps:wsp>
                                                                  <wps:cNvPr id="95" name="Freeform 785"/>
                                                                  <wps:cNvSpPr>
                                                                    <a:spLocks/>
                                                                  </wps:cNvSpPr>
                                                                  <wps:spPr bwMode="auto">
                                                                    <a:xfrm>
                                                                      <a:off x="4574" y="14852"/>
                                                                      <a:ext cx="4572" cy="0"/>
                                                                    </a:xfrm>
                                                                    <a:custGeom>
                                                                      <a:avLst/>
                                                                      <a:gdLst>
                                                                        <a:gd name="T0" fmla="+- 0 4574 4574"/>
                                                                        <a:gd name="T1" fmla="*/ T0 w 4572"/>
                                                                        <a:gd name="T2" fmla="+- 0 9146 4574"/>
                                                                        <a:gd name="T3" fmla="*/ T2 w 4572"/>
                                                                      </a:gdLst>
                                                                      <a:ahLst/>
                                                                      <a:cxnLst>
                                                                        <a:cxn ang="0">
                                                                          <a:pos x="T1" y="0"/>
                                                                        </a:cxn>
                                                                        <a:cxn ang="0">
                                                                          <a:pos x="T3" y="0"/>
                                                                        </a:cxn>
                                                                      </a:cxnLst>
                                                                      <a:rect l="0" t="0" r="r" b="b"/>
                                                                      <a:pathLst>
                                                                        <a:path w="4572">
                                                                          <a:moveTo>
                                                                            <a:pt x="0" y="0"/>
                                                                          </a:moveTo>
                                                                          <a:lnTo>
                                                                            <a:pt x="4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747"/>
                                                                  <wpg:cNvGrpSpPr>
                                                                    <a:grpSpLocks/>
                                                                  </wpg:cNvGrpSpPr>
                                                                  <wpg:grpSpPr bwMode="auto">
                                                                    <a:xfrm>
                                                                      <a:off x="4574" y="14779"/>
                                                                      <a:ext cx="4572" cy="0"/>
                                                                      <a:chOff x="4574" y="14779"/>
                                                                      <a:chExt cx="4572" cy="0"/>
                                                                    </a:xfrm>
                                                                  </wpg:grpSpPr>
                                                                  <wps:wsp>
                                                                    <wps:cNvPr id="97" name="Freeform 784"/>
                                                                    <wps:cNvSpPr>
                                                                      <a:spLocks/>
                                                                    </wps:cNvSpPr>
                                                                    <wps:spPr bwMode="auto">
                                                                      <a:xfrm>
                                                                        <a:off x="4574" y="14779"/>
                                                                        <a:ext cx="4572" cy="0"/>
                                                                      </a:xfrm>
                                                                      <a:custGeom>
                                                                        <a:avLst/>
                                                                        <a:gdLst>
                                                                          <a:gd name="T0" fmla="+- 0 4574 4574"/>
                                                                          <a:gd name="T1" fmla="*/ T0 w 4572"/>
                                                                          <a:gd name="T2" fmla="+- 0 9146 4574"/>
                                                                          <a:gd name="T3" fmla="*/ T2 w 4572"/>
                                                                        </a:gdLst>
                                                                        <a:ahLst/>
                                                                        <a:cxnLst>
                                                                          <a:cxn ang="0">
                                                                            <a:pos x="T1" y="0"/>
                                                                          </a:cxn>
                                                                          <a:cxn ang="0">
                                                                            <a:pos x="T3" y="0"/>
                                                                          </a:cxn>
                                                                        </a:cxnLst>
                                                                        <a:rect l="0" t="0" r="r" b="b"/>
                                                                        <a:pathLst>
                                                                          <a:path w="4572">
                                                                            <a:moveTo>
                                                                              <a:pt x="0" y="0"/>
                                                                            </a:moveTo>
                                                                            <a:lnTo>
                                                                              <a:pt x="4572"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748"/>
                                                                    <wpg:cNvGrpSpPr>
                                                                      <a:grpSpLocks/>
                                                                    </wpg:cNvGrpSpPr>
                                                                    <wpg:grpSpPr bwMode="auto">
                                                                      <a:xfrm>
                                                                        <a:off x="4574" y="14706"/>
                                                                        <a:ext cx="4572" cy="0"/>
                                                                        <a:chOff x="4574" y="14706"/>
                                                                        <a:chExt cx="4572" cy="0"/>
                                                                      </a:xfrm>
                                                                    </wpg:grpSpPr>
                                                                    <wps:wsp>
                                                                      <wps:cNvPr id="99" name="Freeform 783"/>
                                                                      <wps:cNvSpPr>
                                                                        <a:spLocks/>
                                                                      </wps:cNvSpPr>
                                                                      <wps:spPr bwMode="auto">
                                                                        <a:xfrm>
                                                                          <a:off x="4574" y="14706"/>
                                                                          <a:ext cx="4572" cy="0"/>
                                                                        </a:xfrm>
                                                                        <a:custGeom>
                                                                          <a:avLst/>
                                                                          <a:gdLst>
                                                                            <a:gd name="T0" fmla="+- 0 4574 4574"/>
                                                                            <a:gd name="T1" fmla="*/ T0 w 4572"/>
                                                                            <a:gd name="T2" fmla="+- 0 9146 4574"/>
                                                                            <a:gd name="T3" fmla="*/ T2 w 4572"/>
                                                                          </a:gdLst>
                                                                          <a:ahLst/>
                                                                          <a:cxnLst>
                                                                            <a:cxn ang="0">
                                                                              <a:pos x="T1" y="0"/>
                                                                            </a:cxn>
                                                                            <a:cxn ang="0">
                                                                              <a:pos x="T3" y="0"/>
                                                                            </a:cxn>
                                                                          </a:cxnLst>
                                                                          <a:rect l="0" t="0" r="r" b="b"/>
                                                                          <a:pathLst>
                                                                            <a:path w="4572">
                                                                              <a:moveTo>
                                                                                <a:pt x="0" y="0"/>
                                                                              </a:moveTo>
                                                                              <a:lnTo>
                                                                                <a:pt x="4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0" name="Group 749"/>
                                                                      <wpg:cNvGrpSpPr>
                                                                        <a:grpSpLocks/>
                                                                      </wpg:cNvGrpSpPr>
                                                                      <wpg:grpSpPr bwMode="auto">
                                                                        <a:xfrm>
                                                                          <a:off x="9149" y="1021"/>
                                                                          <a:ext cx="2525" cy="0"/>
                                                                          <a:chOff x="9149" y="1021"/>
                                                                          <a:chExt cx="2525" cy="0"/>
                                                                        </a:xfrm>
                                                                      </wpg:grpSpPr>
                                                                      <wps:wsp>
                                                                        <wps:cNvPr id="101" name="Freeform 782"/>
                                                                        <wps:cNvSpPr>
                                                                          <a:spLocks/>
                                                                        </wps:cNvSpPr>
                                                                        <wps:spPr bwMode="auto">
                                                                          <a:xfrm>
                                                                            <a:off x="9149" y="1021"/>
                                                                            <a:ext cx="2525" cy="0"/>
                                                                          </a:xfrm>
                                                                          <a:custGeom>
                                                                            <a:avLst/>
                                                                            <a:gdLst>
                                                                              <a:gd name="T0" fmla="+- 0 9149 9149"/>
                                                                              <a:gd name="T1" fmla="*/ T0 w 2525"/>
                                                                              <a:gd name="T2" fmla="+- 0 11674 9149"/>
                                                                              <a:gd name="T3" fmla="*/ T2 w 2525"/>
                                                                            </a:gdLst>
                                                                            <a:ahLst/>
                                                                            <a:cxnLst>
                                                                              <a:cxn ang="0">
                                                                                <a:pos x="T1" y="0"/>
                                                                              </a:cxn>
                                                                              <a:cxn ang="0">
                                                                                <a:pos x="T3" y="0"/>
                                                                              </a:cxn>
                                                                            </a:cxnLst>
                                                                            <a:rect l="0" t="0" r="r" b="b"/>
                                                                            <a:pathLst>
                                                                              <a:path w="2525">
                                                                                <a:moveTo>
                                                                                  <a:pt x="0" y="0"/>
                                                                                </a:moveTo>
                                                                                <a:lnTo>
                                                                                  <a:pt x="252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750"/>
                                                                        <wpg:cNvGrpSpPr>
                                                                          <a:grpSpLocks/>
                                                                        </wpg:cNvGrpSpPr>
                                                                        <wpg:grpSpPr bwMode="auto">
                                                                          <a:xfrm>
                                                                            <a:off x="9149" y="1094"/>
                                                                            <a:ext cx="2525" cy="0"/>
                                                                            <a:chOff x="9149" y="1094"/>
                                                                            <a:chExt cx="2525" cy="0"/>
                                                                          </a:xfrm>
                                                                        </wpg:grpSpPr>
                                                                        <wps:wsp>
                                                                          <wps:cNvPr id="103" name="Freeform 781"/>
                                                                          <wps:cNvSpPr>
                                                                            <a:spLocks/>
                                                                          </wps:cNvSpPr>
                                                                          <wps:spPr bwMode="auto">
                                                                            <a:xfrm>
                                                                              <a:off x="9149" y="1094"/>
                                                                              <a:ext cx="2525" cy="0"/>
                                                                            </a:xfrm>
                                                                            <a:custGeom>
                                                                              <a:avLst/>
                                                                              <a:gdLst>
                                                                                <a:gd name="T0" fmla="+- 0 9149 9149"/>
                                                                                <a:gd name="T1" fmla="*/ T0 w 2525"/>
                                                                                <a:gd name="T2" fmla="+- 0 11674 9149"/>
                                                                                <a:gd name="T3" fmla="*/ T2 w 2525"/>
                                                                              </a:gdLst>
                                                                              <a:ahLst/>
                                                                              <a:cxnLst>
                                                                                <a:cxn ang="0">
                                                                                  <a:pos x="T1" y="0"/>
                                                                                </a:cxn>
                                                                                <a:cxn ang="0">
                                                                                  <a:pos x="T3" y="0"/>
                                                                                </a:cxn>
                                                                              </a:cxnLst>
                                                                              <a:rect l="0" t="0" r="r" b="b"/>
                                                                              <a:pathLst>
                                                                                <a:path w="2525">
                                                                                  <a:moveTo>
                                                                                    <a:pt x="0" y="0"/>
                                                                                  </a:moveTo>
                                                                                  <a:lnTo>
                                                                                    <a:pt x="2525"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751"/>
                                                                          <wpg:cNvGrpSpPr>
                                                                            <a:grpSpLocks/>
                                                                          </wpg:cNvGrpSpPr>
                                                                          <wpg:grpSpPr bwMode="auto">
                                                                            <a:xfrm>
                                                                              <a:off x="9149" y="1168"/>
                                                                              <a:ext cx="2525" cy="0"/>
                                                                              <a:chOff x="9149" y="1168"/>
                                                                              <a:chExt cx="2525" cy="0"/>
                                                                            </a:xfrm>
                                                                          </wpg:grpSpPr>
                                                                          <wps:wsp>
                                                                            <wps:cNvPr id="105" name="Freeform 780"/>
                                                                            <wps:cNvSpPr>
                                                                              <a:spLocks/>
                                                                            </wps:cNvSpPr>
                                                                            <wps:spPr bwMode="auto">
                                                                              <a:xfrm>
                                                                                <a:off x="9149" y="1168"/>
                                                                                <a:ext cx="2525" cy="0"/>
                                                                              </a:xfrm>
                                                                              <a:custGeom>
                                                                                <a:avLst/>
                                                                                <a:gdLst>
                                                                                  <a:gd name="T0" fmla="+- 0 9149 9149"/>
                                                                                  <a:gd name="T1" fmla="*/ T0 w 2525"/>
                                                                                  <a:gd name="T2" fmla="+- 0 11674 9149"/>
                                                                                  <a:gd name="T3" fmla="*/ T2 w 2525"/>
                                                                                </a:gdLst>
                                                                                <a:ahLst/>
                                                                                <a:cxnLst>
                                                                                  <a:cxn ang="0">
                                                                                    <a:pos x="T1" y="0"/>
                                                                                  </a:cxn>
                                                                                  <a:cxn ang="0">
                                                                                    <a:pos x="T3" y="0"/>
                                                                                  </a:cxn>
                                                                                </a:cxnLst>
                                                                                <a:rect l="0" t="0" r="r" b="b"/>
                                                                                <a:pathLst>
                                                                                  <a:path w="2525">
                                                                                    <a:moveTo>
                                                                                      <a:pt x="0" y="0"/>
                                                                                    </a:moveTo>
                                                                                    <a:lnTo>
                                                                                      <a:pt x="252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752"/>
                                                                            <wpg:cNvGrpSpPr>
                                                                              <a:grpSpLocks/>
                                                                            </wpg:cNvGrpSpPr>
                                                                            <wpg:grpSpPr bwMode="auto">
                                                                              <a:xfrm>
                                                                                <a:off x="11836" y="1008"/>
                                                                                <a:ext cx="0" cy="178"/>
                                                                                <a:chOff x="11836" y="1008"/>
                                                                                <a:chExt cx="0" cy="178"/>
                                                                              </a:xfrm>
                                                                            </wpg:grpSpPr>
                                                                            <wps:wsp>
                                                                              <wps:cNvPr id="107" name="Freeform 779"/>
                                                                              <wps:cNvSpPr>
                                                                                <a:spLocks/>
                                                                              </wps:cNvSpPr>
                                                                              <wps:spPr bwMode="auto">
                                                                                <a:xfrm>
                                                                                  <a:off x="11836" y="1008"/>
                                                                                  <a:ext cx="0" cy="178"/>
                                                                                </a:xfrm>
                                                                                <a:custGeom>
                                                                                  <a:avLst/>
                                                                                  <a:gdLst>
                                                                                    <a:gd name="T0" fmla="+- 0 1186 1008"/>
                                                                                    <a:gd name="T1" fmla="*/ 1186 h 178"/>
                                                                                    <a:gd name="T2" fmla="+- 0 1008 1008"/>
                                                                                    <a:gd name="T3" fmla="*/ 1008 h 178"/>
                                                                                  </a:gdLst>
                                                                                  <a:ahLst/>
                                                                                  <a:cxnLst>
                                                                                    <a:cxn ang="0">
                                                                                      <a:pos x="0" y="T1"/>
                                                                                    </a:cxn>
                                                                                    <a:cxn ang="0">
                                                                                      <a:pos x="0" y="T3"/>
                                                                                    </a:cxn>
                                                                                  </a:cxnLst>
                                                                                  <a:rect l="0" t="0" r="r" b="b"/>
                                                                                  <a:pathLst>
                                                                                    <a:path h="178">
                                                                                      <a:moveTo>
                                                                                        <a:pt x="0" y="178"/>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753"/>
                                                                              <wpg:cNvGrpSpPr>
                                                                                <a:grpSpLocks/>
                                                                              </wpg:cNvGrpSpPr>
                                                                              <wpg:grpSpPr bwMode="auto">
                                                                                <a:xfrm>
                                                                                  <a:off x="11676" y="1021"/>
                                                                                  <a:ext cx="173" cy="0"/>
                                                                                  <a:chOff x="11676" y="1021"/>
                                                                                  <a:chExt cx="173" cy="0"/>
                                                                                </a:xfrm>
                                                                              </wpg:grpSpPr>
                                                                              <wps:wsp>
                                                                                <wps:cNvPr id="109" name="Freeform 778"/>
                                                                                <wps:cNvSpPr>
                                                                                  <a:spLocks/>
                                                                                </wps:cNvSpPr>
                                                                                <wps:spPr bwMode="auto">
                                                                                  <a:xfrm>
                                                                                    <a:off x="11676" y="1021"/>
                                                                                    <a:ext cx="173" cy="0"/>
                                                                                  </a:xfrm>
                                                                                  <a:custGeom>
                                                                                    <a:avLst/>
                                                                                    <a:gdLst>
                                                                                      <a:gd name="T0" fmla="+- 0 11676 11676"/>
                                                                                      <a:gd name="T1" fmla="*/ T0 w 173"/>
                                                                                      <a:gd name="T2" fmla="+- 0 11849 11676"/>
                                                                                      <a:gd name="T3" fmla="*/ T2 w 173"/>
                                                                                    </a:gdLst>
                                                                                    <a:ahLst/>
                                                                                    <a:cxnLst>
                                                                                      <a:cxn ang="0">
                                                                                        <a:pos x="T1" y="0"/>
                                                                                      </a:cxn>
                                                                                      <a:cxn ang="0">
                                                                                        <a:pos x="T3" y="0"/>
                                                                                      </a:cxn>
                                                                                    </a:cxnLst>
                                                                                    <a:rect l="0" t="0" r="r" b="b"/>
                                                                                    <a:pathLst>
                                                                                      <a:path w="173">
                                                                                        <a:moveTo>
                                                                                          <a:pt x="0" y="0"/>
                                                                                        </a:moveTo>
                                                                                        <a:lnTo>
                                                                                          <a:pt x="173"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754"/>
                                                                                <wpg:cNvGrpSpPr>
                                                                                  <a:grpSpLocks/>
                                                                                </wpg:cNvGrpSpPr>
                                                                                <wpg:grpSpPr bwMode="auto">
                                                                                  <a:xfrm>
                                                                                    <a:off x="11762" y="1066"/>
                                                                                    <a:ext cx="0" cy="120"/>
                                                                                    <a:chOff x="11762" y="1066"/>
                                                                                    <a:chExt cx="0" cy="120"/>
                                                                                  </a:xfrm>
                                                                                </wpg:grpSpPr>
                                                                                <wps:wsp>
                                                                                  <wps:cNvPr id="111" name="Freeform 777"/>
                                                                                  <wps:cNvSpPr>
                                                                                    <a:spLocks/>
                                                                                  </wps:cNvSpPr>
                                                                                  <wps:spPr bwMode="auto">
                                                                                    <a:xfrm>
                                                                                      <a:off x="11762" y="1066"/>
                                                                                      <a:ext cx="0" cy="120"/>
                                                                                    </a:xfrm>
                                                                                    <a:custGeom>
                                                                                      <a:avLst/>
                                                                                      <a:gdLst>
                                                                                        <a:gd name="T0" fmla="+- 0 1186 1066"/>
                                                                                        <a:gd name="T1" fmla="*/ 1186 h 120"/>
                                                                                        <a:gd name="T2" fmla="+- 0 1066 1066"/>
                                                                                        <a:gd name="T3" fmla="*/ 1066 h 120"/>
                                                                                      </a:gdLst>
                                                                                      <a:ahLst/>
                                                                                      <a:cxnLst>
                                                                                        <a:cxn ang="0">
                                                                                          <a:pos x="0" y="T1"/>
                                                                                        </a:cxn>
                                                                                        <a:cxn ang="0">
                                                                                          <a:pos x="0" y="T3"/>
                                                                                        </a:cxn>
                                                                                      </a:cxnLst>
                                                                                      <a:rect l="0" t="0" r="r" b="b"/>
                                                                                      <a:pathLst>
                                                                                        <a:path h="120">
                                                                                          <a:moveTo>
                                                                                            <a:pt x="0" y="120"/>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755"/>
                                                                                  <wpg:cNvGrpSpPr>
                                                                                    <a:grpSpLocks/>
                                                                                  </wpg:cNvGrpSpPr>
                                                                                  <wpg:grpSpPr bwMode="auto">
                                                                                    <a:xfrm>
                                                                                      <a:off x="11676" y="1094"/>
                                                                                      <a:ext cx="115" cy="0"/>
                                                                                      <a:chOff x="11676" y="1094"/>
                                                                                      <a:chExt cx="115" cy="0"/>
                                                                                    </a:xfrm>
                                                                                  </wpg:grpSpPr>
                                                                                  <wps:wsp>
                                                                                    <wps:cNvPr id="113" name="Freeform 776"/>
                                                                                    <wps:cNvSpPr>
                                                                                      <a:spLocks/>
                                                                                    </wps:cNvSpPr>
                                                                                    <wps:spPr bwMode="auto">
                                                                                      <a:xfrm>
                                                                                        <a:off x="11676" y="1094"/>
                                                                                        <a:ext cx="115" cy="0"/>
                                                                                      </a:xfrm>
                                                                                      <a:custGeom>
                                                                                        <a:avLst/>
                                                                                        <a:gdLst>
                                                                                          <a:gd name="T0" fmla="+- 0 11676 11676"/>
                                                                                          <a:gd name="T1" fmla="*/ T0 w 115"/>
                                                                                          <a:gd name="T2" fmla="+- 0 11791 11676"/>
                                                                                          <a:gd name="T3" fmla="*/ T2 w 115"/>
                                                                                        </a:gdLst>
                                                                                        <a:ahLst/>
                                                                                        <a:cxnLst>
                                                                                          <a:cxn ang="0">
                                                                                            <a:pos x="T1" y="0"/>
                                                                                          </a:cxn>
                                                                                          <a:cxn ang="0">
                                                                                            <a:pos x="T3" y="0"/>
                                                                                          </a:cxn>
                                                                                        </a:cxnLst>
                                                                                        <a:rect l="0" t="0" r="r" b="b"/>
                                                                                        <a:pathLst>
                                                                                          <a:path w="115">
                                                                                            <a:moveTo>
                                                                                              <a:pt x="0" y="0"/>
                                                                                            </a:moveTo>
                                                                                            <a:lnTo>
                                                                                              <a:pt x="115"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756"/>
                                                                                    <wpg:cNvGrpSpPr>
                                                                                      <a:grpSpLocks/>
                                                                                    </wpg:cNvGrpSpPr>
                                                                                    <wpg:grpSpPr bwMode="auto">
                                                                                      <a:xfrm>
                                                                                        <a:off x="9149" y="14852"/>
                                                                                        <a:ext cx="2525" cy="0"/>
                                                                                        <a:chOff x="9149" y="14852"/>
                                                                                        <a:chExt cx="2525" cy="0"/>
                                                                                      </a:xfrm>
                                                                                    </wpg:grpSpPr>
                                                                                    <wps:wsp>
                                                                                      <wps:cNvPr id="115" name="Freeform 775"/>
                                                                                      <wps:cNvSpPr>
                                                                                        <a:spLocks/>
                                                                                      </wps:cNvSpPr>
                                                                                      <wps:spPr bwMode="auto">
                                                                                        <a:xfrm>
                                                                                          <a:off x="9149" y="14852"/>
                                                                                          <a:ext cx="2525" cy="0"/>
                                                                                        </a:xfrm>
                                                                                        <a:custGeom>
                                                                                          <a:avLst/>
                                                                                          <a:gdLst>
                                                                                            <a:gd name="T0" fmla="+- 0 9149 9149"/>
                                                                                            <a:gd name="T1" fmla="*/ T0 w 2525"/>
                                                                                            <a:gd name="T2" fmla="+- 0 11674 9149"/>
                                                                                            <a:gd name="T3" fmla="*/ T2 w 2525"/>
                                                                                          </a:gdLst>
                                                                                          <a:ahLst/>
                                                                                          <a:cxnLst>
                                                                                            <a:cxn ang="0">
                                                                                              <a:pos x="T1" y="0"/>
                                                                                            </a:cxn>
                                                                                            <a:cxn ang="0">
                                                                                              <a:pos x="T3" y="0"/>
                                                                                            </a:cxn>
                                                                                          </a:cxnLst>
                                                                                          <a:rect l="0" t="0" r="r" b="b"/>
                                                                                          <a:pathLst>
                                                                                            <a:path w="2525">
                                                                                              <a:moveTo>
                                                                                                <a:pt x="0" y="0"/>
                                                                                              </a:moveTo>
                                                                                              <a:lnTo>
                                                                                                <a:pt x="252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757"/>
                                                                                      <wpg:cNvGrpSpPr>
                                                                                        <a:grpSpLocks/>
                                                                                      </wpg:cNvGrpSpPr>
                                                                                      <wpg:grpSpPr bwMode="auto">
                                                                                        <a:xfrm>
                                                                                          <a:off x="9149" y="14779"/>
                                                                                          <a:ext cx="2525" cy="0"/>
                                                                                          <a:chOff x="9149" y="14779"/>
                                                                                          <a:chExt cx="2525" cy="0"/>
                                                                                        </a:xfrm>
                                                                                      </wpg:grpSpPr>
                                                                                      <wps:wsp>
                                                                                        <wps:cNvPr id="117" name="Freeform 774"/>
                                                                                        <wps:cNvSpPr>
                                                                                          <a:spLocks/>
                                                                                        </wps:cNvSpPr>
                                                                                        <wps:spPr bwMode="auto">
                                                                                          <a:xfrm>
                                                                                            <a:off x="9149" y="14779"/>
                                                                                            <a:ext cx="2525" cy="0"/>
                                                                                          </a:xfrm>
                                                                                          <a:custGeom>
                                                                                            <a:avLst/>
                                                                                            <a:gdLst>
                                                                                              <a:gd name="T0" fmla="+- 0 9149 9149"/>
                                                                                              <a:gd name="T1" fmla="*/ T0 w 2525"/>
                                                                                              <a:gd name="T2" fmla="+- 0 11674 9149"/>
                                                                                              <a:gd name="T3" fmla="*/ T2 w 2525"/>
                                                                                            </a:gdLst>
                                                                                            <a:ahLst/>
                                                                                            <a:cxnLst>
                                                                                              <a:cxn ang="0">
                                                                                                <a:pos x="T1" y="0"/>
                                                                                              </a:cxn>
                                                                                              <a:cxn ang="0">
                                                                                                <a:pos x="T3" y="0"/>
                                                                                              </a:cxn>
                                                                                            </a:cxnLst>
                                                                                            <a:rect l="0" t="0" r="r" b="b"/>
                                                                                            <a:pathLst>
                                                                                              <a:path w="2525">
                                                                                                <a:moveTo>
                                                                                                  <a:pt x="0" y="0"/>
                                                                                                </a:moveTo>
                                                                                                <a:lnTo>
                                                                                                  <a:pt x="2525"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758"/>
                                                                                        <wpg:cNvGrpSpPr>
                                                                                          <a:grpSpLocks/>
                                                                                        </wpg:cNvGrpSpPr>
                                                                                        <wpg:grpSpPr bwMode="auto">
                                                                                          <a:xfrm>
                                                                                            <a:off x="9149" y="14706"/>
                                                                                            <a:ext cx="2525" cy="0"/>
                                                                                            <a:chOff x="9149" y="14706"/>
                                                                                            <a:chExt cx="2525" cy="0"/>
                                                                                          </a:xfrm>
                                                                                        </wpg:grpSpPr>
                                                                                        <wps:wsp>
                                                                                          <wps:cNvPr id="119" name="Freeform 773"/>
                                                                                          <wps:cNvSpPr>
                                                                                            <a:spLocks/>
                                                                                          </wps:cNvSpPr>
                                                                                          <wps:spPr bwMode="auto">
                                                                                            <a:xfrm>
                                                                                              <a:off x="9149" y="14706"/>
                                                                                              <a:ext cx="2525" cy="0"/>
                                                                                            </a:xfrm>
                                                                                            <a:custGeom>
                                                                                              <a:avLst/>
                                                                                              <a:gdLst>
                                                                                                <a:gd name="T0" fmla="+- 0 9149 9149"/>
                                                                                                <a:gd name="T1" fmla="*/ T0 w 2525"/>
                                                                                                <a:gd name="T2" fmla="+- 0 11674 9149"/>
                                                                                                <a:gd name="T3" fmla="*/ T2 w 2525"/>
                                                                                              </a:gdLst>
                                                                                              <a:ahLst/>
                                                                                              <a:cxnLst>
                                                                                                <a:cxn ang="0">
                                                                                                  <a:pos x="T1" y="0"/>
                                                                                                </a:cxn>
                                                                                                <a:cxn ang="0">
                                                                                                  <a:pos x="T3" y="0"/>
                                                                                                </a:cxn>
                                                                                              </a:cxnLst>
                                                                                              <a:rect l="0" t="0" r="r" b="b"/>
                                                                                              <a:pathLst>
                                                                                                <a:path w="2525">
                                                                                                  <a:moveTo>
                                                                                                    <a:pt x="0" y="0"/>
                                                                                                  </a:moveTo>
                                                                                                  <a:lnTo>
                                                                                                    <a:pt x="252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 name="Group 759"/>
                                                                                          <wpg:cNvGrpSpPr>
                                                                                            <a:grpSpLocks/>
                                                                                          </wpg:cNvGrpSpPr>
                                                                                          <wpg:grpSpPr bwMode="auto">
                                                                                            <a:xfrm>
                                                                                              <a:off x="11836" y="1188"/>
                                                                                              <a:ext cx="0" cy="13502"/>
                                                                                              <a:chOff x="11836" y="1188"/>
                                                                                              <a:chExt cx="0" cy="13502"/>
                                                                                            </a:xfrm>
                                                                                          </wpg:grpSpPr>
                                                                                          <wps:wsp>
                                                                                            <wps:cNvPr id="121" name="Freeform 772"/>
                                                                                            <wps:cNvSpPr>
                                                                                              <a:spLocks/>
                                                                                            </wps:cNvSpPr>
                                                                                            <wps:spPr bwMode="auto">
                                                                                              <a:xfrm>
                                                                                                <a:off x="11836" y="1188"/>
                                                                                                <a:ext cx="0" cy="13502"/>
                                                                                              </a:xfrm>
                                                                                              <a:custGeom>
                                                                                                <a:avLst/>
                                                                                                <a:gdLst>
                                                                                                  <a:gd name="T0" fmla="+- 0 14690 1188"/>
                                                                                                  <a:gd name="T1" fmla="*/ 14690 h 13502"/>
                                                                                                  <a:gd name="T2" fmla="+- 0 1188 1188"/>
                                                                                                  <a:gd name="T3" fmla="*/ 1188 h 13502"/>
                                                                                                </a:gdLst>
                                                                                                <a:ahLst/>
                                                                                                <a:cxnLst>
                                                                                                  <a:cxn ang="0">
                                                                                                    <a:pos x="0" y="T1"/>
                                                                                                  </a:cxn>
                                                                                                  <a:cxn ang="0">
                                                                                                    <a:pos x="0" y="T3"/>
                                                                                                  </a:cxn>
                                                                                                </a:cxnLst>
                                                                                                <a:rect l="0" t="0" r="r" b="b"/>
                                                                                                <a:pathLst>
                                                                                                  <a:path h="13502">
                                                                                                    <a:moveTo>
                                                                                                      <a:pt x="0" y="13502"/>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 name="Group 760"/>
                                                                                            <wpg:cNvGrpSpPr>
                                                                                              <a:grpSpLocks/>
                                                                                            </wpg:cNvGrpSpPr>
                                                                                            <wpg:grpSpPr bwMode="auto">
                                                                                              <a:xfrm>
                                                                                                <a:off x="11762" y="1188"/>
                                                                                                <a:ext cx="0" cy="13502"/>
                                                                                                <a:chOff x="11762" y="1188"/>
                                                                                                <a:chExt cx="0" cy="13502"/>
                                                                                              </a:xfrm>
                                                                                            </wpg:grpSpPr>
                                                                                            <wps:wsp>
                                                                                              <wps:cNvPr id="123" name="Freeform 771"/>
                                                                                              <wps:cNvSpPr>
                                                                                                <a:spLocks/>
                                                                                              </wps:cNvSpPr>
                                                                                              <wps:spPr bwMode="auto">
                                                                                                <a:xfrm>
                                                                                                  <a:off x="11762" y="1188"/>
                                                                                                  <a:ext cx="0" cy="13502"/>
                                                                                                </a:xfrm>
                                                                                                <a:custGeom>
                                                                                                  <a:avLst/>
                                                                                                  <a:gdLst>
                                                                                                    <a:gd name="T0" fmla="+- 0 14690 1188"/>
                                                                                                    <a:gd name="T1" fmla="*/ 14690 h 13502"/>
                                                                                                    <a:gd name="T2" fmla="+- 0 1188 1188"/>
                                                                                                    <a:gd name="T3" fmla="*/ 1188 h 13502"/>
                                                                                                  </a:gdLst>
                                                                                                  <a:ahLst/>
                                                                                                  <a:cxnLst>
                                                                                                    <a:cxn ang="0">
                                                                                                      <a:pos x="0" y="T1"/>
                                                                                                    </a:cxn>
                                                                                                    <a:cxn ang="0">
                                                                                                      <a:pos x="0" y="T3"/>
                                                                                                    </a:cxn>
                                                                                                  </a:cxnLst>
                                                                                                  <a:rect l="0" t="0" r="r" b="b"/>
                                                                                                  <a:pathLst>
                                                                                                    <a:path h="13502">
                                                                                                      <a:moveTo>
                                                                                                        <a:pt x="0" y="13502"/>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761"/>
                                                                                              <wpg:cNvGrpSpPr>
                                                                                                <a:grpSpLocks/>
                                                                                              </wpg:cNvGrpSpPr>
                                                                                              <wpg:grpSpPr bwMode="auto">
                                                                                                <a:xfrm>
                                                                                                  <a:off x="11689" y="1154"/>
                                                                                                  <a:ext cx="0" cy="13565"/>
                                                                                                  <a:chOff x="11689" y="1154"/>
                                                                                                  <a:chExt cx="0" cy="13565"/>
                                                                                                </a:xfrm>
                                                                                              </wpg:grpSpPr>
                                                                                              <wps:wsp>
                                                                                                <wps:cNvPr id="125" name="Freeform 770"/>
                                                                                                <wps:cNvSpPr>
                                                                                                  <a:spLocks/>
                                                                                                </wps:cNvSpPr>
                                                                                                <wps:spPr bwMode="auto">
                                                                                                  <a:xfrm>
                                                                                                    <a:off x="11689" y="1154"/>
                                                                                                    <a:ext cx="0" cy="13565"/>
                                                                                                  </a:xfrm>
                                                                                                  <a:custGeom>
                                                                                                    <a:avLst/>
                                                                                                    <a:gdLst>
                                                                                                      <a:gd name="T0" fmla="+- 0 14719 1154"/>
                                                                                                      <a:gd name="T1" fmla="*/ 14719 h 13565"/>
                                                                                                      <a:gd name="T2" fmla="+- 0 1154 1154"/>
                                                                                                      <a:gd name="T3" fmla="*/ 1154 h 13565"/>
                                                                                                    </a:gdLst>
                                                                                                    <a:ahLst/>
                                                                                                    <a:cxnLst>
                                                                                                      <a:cxn ang="0">
                                                                                                        <a:pos x="0" y="T1"/>
                                                                                                      </a:cxn>
                                                                                                      <a:cxn ang="0">
                                                                                                        <a:pos x="0" y="T3"/>
                                                                                                      </a:cxn>
                                                                                                    </a:cxnLst>
                                                                                                    <a:rect l="0" t="0" r="r" b="b"/>
                                                                                                    <a:pathLst>
                                                                                                      <a:path h="13565">
                                                                                                        <a:moveTo>
                                                                                                          <a:pt x="0" y="13565"/>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762"/>
                                                                                                <wpg:cNvGrpSpPr>
                                                                                                  <a:grpSpLocks/>
                                                                                                </wpg:cNvGrpSpPr>
                                                                                                <wpg:grpSpPr bwMode="auto">
                                                                                                  <a:xfrm>
                                                                                                    <a:off x="11836" y="14693"/>
                                                                                                    <a:ext cx="0" cy="173"/>
                                                                                                    <a:chOff x="11836" y="14693"/>
                                                                                                    <a:chExt cx="0" cy="173"/>
                                                                                                  </a:xfrm>
                                                                                                </wpg:grpSpPr>
                                                                                                <wps:wsp>
                                                                                                  <wps:cNvPr id="127" name="Freeform 769"/>
                                                                                                  <wps:cNvSpPr>
                                                                                                    <a:spLocks/>
                                                                                                  </wps:cNvSpPr>
                                                                                                  <wps:spPr bwMode="auto">
                                                                                                    <a:xfrm>
                                                                                                      <a:off x="11836" y="14693"/>
                                                                                                      <a:ext cx="0" cy="173"/>
                                                                                                    </a:xfrm>
                                                                                                    <a:custGeom>
                                                                                                      <a:avLst/>
                                                                                                      <a:gdLst>
                                                                                                        <a:gd name="T0" fmla="+- 0 14866 14693"/>
                                                                                                        <a:gd name="T1" fmla="*/ 14866 h 173"/>
                                                                                                        <a:gd name="T2" fmla="+- 0 14693 14693"/>
                                                                                                        <a:gd name="T3" fmla="*/ 14693 h 173"/>
                                                                                                      </a:gdLst>
                                                                                                      <a:ahLst/>
                                                                                                      <a:cxnLst>
                                                                                                        <a:cxn ang="0">
                                                                                                          <a:pos x="0" y="T1"/>
                                                                                                        </a:cxn>
                                                                                                        <a:cxn ang="0">
                                                                                                          <a:pos x="0" y="T3"/>
                                                                                                        </a:cxn>
                                                                                                      </a:cxnLst>
                                                                                                      <a:rect l="0" t="0" r="r" b="b"/>
                                                                                                      <a:pathLst>
                                                                                                        <a:path h="173">
                                                                                                          <a:moveTo>
                                                                                                            <a:pt x="0" y="173"/>
                                                                                                          </a:moveTo>
                                                                                                          <a:lnTo>
                                                                                                            <a:pt x="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763"/>
                                                                                                  <wpg:cNvGrpSpPr>
                                                                                                    <a:grpSpLocks/>
                                                                                                  </wpg:cNvGrpSpPr>
                                                                                                  <wpg:grpSpPr bwMode="auto">
                                                                                                    <a:xfrm>
                                                                                                      <a:off x="11676" y="14852"/>
                                                                                                      <a:ext cx="173" cy="0"/>
                                                                                                      <a:chOff x="11676" y="14852"/>
                                                                                                      <a:chExt cx="173" cy="0"/>
                                                                                                    </a:xfrm>
                                                                                                  </wpg:grpSpPr>
                                                                                                  <wps:wsp>
                                                                                                    <wps:cNvPr id="129" name="Freeform 768"/>
                                                                                                    <wps:cNvSpPr>
                                                                                                      <a:spLocks/>
                                                                                                    </wps:cNvSpPr>
                                                                                                    <wps:spPr bwMode="auto">
                                                                                                      <a:xfrm>
                                                                                                        <a:off x="11676" y="14852"/>
                                                                                                        <a:ext cx="173" cy="0"/>
                                                                                                      </a:xfrm>
                                                                                                      <a:custGeom>
                                                                                                        <a:avLst/>
                                                                                                        <a:gdLst>
                                                                                                          <a:gd name="T0" fmla="+- 0 11676 11676"/>
                                                                                                          <a:gd name="T1" fmla="*/ T0 w 173"/>
                                                                                                          <a:gd name="T2" fmla="+- 0 11849 11676"/>
                                                                                                          <a:gd name="T3" fmla="*/ T2 w 173"/>
                                                                                                        </a:gdLst>
                                                                                                        <a:ahLst/>
                                                                                                        <a:cxnLst>
                                                                                                          <a:cxn ang="0">
                                                                                                            <a:pos x="T1" y="0"/>
                                                                                                          </a:cxn>
                                                                                                          <a:cxn ang="0">
                                                                                                            <a:pos x="T3" y="0"/>
                                                                                                          </a:cxn>
                                                                                                        </a:cxnLst>
                                                                                                        <a:rect l="0" t="0" r="r" b="b"/>
                                                                                                        <a:pathLst>
                                                                                                          <a:path w="173">
                                                                                                            <a:moveTo>
                                                                                                              <a:pt x="0" y="0"/>
                                                                                                            </a:moveTo>
                                                                                                            <a:lnTo>
                                                                                                              <a:pt x="173"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764"/>
                                                                                                    <wpg:cNvGrpSpPr>
                                                                                                      <a:grpSpLocks/>
                                                                                                    </wpg:cNvGrpSpPr>
                                                                                                    <wpg:grpSpPr bwMode="auto">
                                                                                                      <a:xfrm>
                                                                                                        <a:off x="11762" y="14693"/>
                                                                                                        <a:ext cx="0" cy="115"/>
                                                                                                        <a:chOff x="11762" y="14693"/>
                                                                                                        <a:chExt cx="0" cy="115"/>
                                                                                                      </a:xfrm>
                                                                                                    </wpg:grpSpPr>
                                                                                                    <wps:wsp>
                                                                                                      <wps:cNvPr id="131" name="Freeform 767"/>
                                                                                                      <wps:cNvSpPr>
                                                                                                        <a:spLocks/>
                                                                                                      </wps:cNvSpPr>
                                                                                                      <wps:spPr bwMode="auto">
                                                                                                        <a:xfrm>
                                                                                                          <a:off x="11762" y="14693"/>
                                                                                                          <a:ext cx="0" cy="115"/>
                                                                                                        </a:xfrm>
                                                                                                        <a:custGeom>
                                                                                                          <a:avLst/>
                                                                                                          <a:gdLst>
                                                                                                            <a:gd name="T0" fmla="+- 0 14808 14693"/>
                                                                                                            <a:gd name="T1" fmla="*/ 14808 h 115"/>
                                                                                                            <a:gd name="T2" fmla="+- 0 14693 14693"/>
                                                                                                            <a:gd name="T3" fmla="*/ 14693 h 115"/>
                                                                                                          </a:gdLst>
                                                                                                          <a:ahLst/>
                                                                                                          <a:cxnLst>
                                                                                                            <a:cxn ang="0">
                                                                                                              <a:pos x="0" y="T1"/>
                                                                                                            </a:cxn>
                                                                                                            <a:cxn ang="0">
                                                                                                              <a:pos x="0" y="T3"/>
                                                                                                            </a:cxn>
                                                                                                          </a:cxnLst>
                                                                                                          <a:rect l="0" t="0" r="r" b="b"/>
                                                                                                          <a:pathLst>
                                                                                                            <a:path h="115">
                                                                                                              <a:moveTo>
                                                                                                                <a:pt x="0" y="115"/>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765"/>
                                                                                                      <wpg:cNvGrpSpPr>
                                                                                                        <a:grpSpLocks/>
                                                                                                      </wpg:cNvGrpSpPr>
                                                                                                      <wpg:grpSpPr bwMode="auto">
                                                                                                        <a:xfrm>
                                                                                                          <a:off x="11676" y="14779"/>
                                                                                                          <a:ext cx="115" cy="0"/>
                                                                                                          <a:chOff x="11676" y="14779"/>
                                                                                                          <a:chExt cx="115" cy="0"/>
                                                                                                        </a:xfrm>
                                                                                                      </wpg:grpSpPr>
                                                                                                      <wps:wsp>
                                                                                                        <wps:cNvPr id="133" name="Freeform 766"/>
                                                                                                        <wps:cNvSpPr>
                                                                                                          <a:spLocks/>
                                                                                                        </wps:cNvSpPr>
                                                                                                        <wps:spPr bwMode="auto">
                                                                                                          <a:xfrm>
                                                                                                            <a:off x="11676" y="14779"/>
                                                                                                            <a:ext cx="115" cy="0"/>
                                                                                                          </a:xfrm>
                                                                                                          <a:custGeom>
                                                                                                            <a:avLst/>
                                                                                                            <a:gdLst>
                                                                                                              <a:gd name="T0" fmla="+- 0 11676 11676"/>
                                                                                                              <a:gd name="T1" fmla="*/ T0 w 115"/>
                                                                                                              <a:gd name="T2" fmla="+- 0 11791 11676"/>
                                                                                                              <a:gd name="T3" fmla="*/ T2 w 115"/>
                                                                                                            </a:gdLst>
                                                                                                            <a:ahLst/>
                                                                                                            <a:cxnLst>
                                                                                                              <a:cxn ang="0">
                                                                                                                <a:pos x="T1" y="0"/>
                                                                                                              </a:cxn>
                                                                                                              <a:cxn ang="0">
                                                                                                                <a:pos x="T3" y="0"/>
                                                                                                              </a:cxn>
                                                                                                            </a:cxnLst>
                                                                                                            <a:rect l="0" t="0" r="r" b="b"/>
                                                                                                            <a:pathLst>
                                                                                                              <a:path w="115">
                                                                                                                <a:moveTo>
                                                                                                                  <a:pt x="0" y="0"/>
                                                                                                                </a:moveTo>
                                                                                                                <a:lnTo>
                                                                                                                  <a:pt x="115"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0E0A44D" id="Group 725" o:spid="_x0000_s1026" style="position:absolute;margin-left:16.35pt;margin-top:-5.3pt;width:565.05pt;height:11in;z-index:-251685376;mso-position-horizontal-relative:page;mso-position-vertical-relative:margin" coordorigin="562,994" coordsize="1130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">
                <v:group id="Group 726" o:spid="_x0000_s1027" style="position:absolute;left:589;top:1008;width:0;height:178" coordorigin="589,1008" coordsize="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05" o:spid="_x0000_s1028" style="position:absolute;left:589;top:1008;width:0;height:178;visibility:visible;mso-wrap-style:square;v-text-anchor:top" coordsize="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" path="m,178l,e" filled="f" strokeweight="1.42pt">
                    <v:path arrowok="t" o:connecttype="custom" o:connectlocs="0,1186;0,1008" o:connectangles="0,0"/>
                  </v:shape>
                  <v:group id="Group 727" o:spid="_x0000_s1029" style="position:absolute;left:576;top:1021;width:173;height:0" coordorigin="576,1021"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804" o:spid="_x0000_s1030" style="position:absolute;left:576;top:1021;width:173;height:0;visibility:visible;mso-wrap-style:square;v-text-anchor:top"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" path="m,l173,e" filled="f" strokeweight="1.42pt">
                      <v:path arrowok="t" o:connecttype="custom" o:connectlocs="0,0;173,0" o:connectangles="0,0"/>
                    </v:shape>
                    <v:group id="Group 728" o:spid="_x0000_s1031" style="position:absolute;left:662;top:1066;width:0;height:120" coordorigin="662,1066"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03" o:spid="_x0000_s1032" style="position:absolute;left:662;top:1066;width:0;height:120;visibility:visible;mso-wrap-style:square;v-text-anchor:top"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" path="m,120l,e" filled="f" strokeweight="2.98pt">
                        <v:path arrowok="t" o:connecttype="custom" o:connectlocs="0,1186;0,1066" o:connectangles="0,0"/>
                      </v:shape>
                      <v:group id="Group 729" o:spid="_x0000_s1033" style="position:absolute;left:634;top:1094;width:115;height:0" coordorigin="634,1094"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02" o:spid="_x0000_s1034" style="position:absolute;left:634;top:1094;width:115;height:0;visibility:visible;mso-wrap-style:square;v-text-anchor:top"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" path="m,l115,e" filled="f" strokeweight="2.98pt">
                          <v:path arrowok="t" o:connecttype="custom" o:connectlocs="0,0;115,0" o:connectangles="0,0"/>
                        </v:shape>
                        <v:group id="Group 730" o:spid="_x0000_s1035" style="position:absolute;left:751;top:1021;width:3821;height:0" coordorigin="751,1021"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01" o:spid="_x0000_s1036" style="position:absolute;left:751;top:1021;width:3821;height:0;visibility:visible;mso-wrap-style:square;v-text-anchor:top"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" path="m,l3821,e" filled="f" strokeweight="1.42pt">
                            <v:path arrowok="t" o:connecttype="custom" o:connectlocs="0,0;3821,0" o:connectangles="0,0"/>
                          </v:shape>
                          <v:group id="Group 731" o:spid="_x0000_s1037" style="position:absolute;left:751;top:1094;width:3821;height:0" coordorigin="751,1094"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00" o:spid="_x0000_s1038" style="position:absolute;left:751;top:1094;width:3821;height:0;visibility:visible;mso-wrap-style:square;v-text-anchor:top"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" path="m,l3821,e" filled="f" strokeweight="2.98pt">
                              <v:path arrowok="t" o:connecttype="custom" o:connectlocs="0,0;3821,0" o:connectangles="0,0"/>
                            </v:shape>
                            <v:group id="Group 732" o:spid="_x0000_s1039" style="position:absolute;left:751;top:1168;width:3821;height:0" coordorigin="751,1168"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99" o:spid="_x0000_s1040" style="position:absolute;left:751;top:1168;width:3821;height:0;visibility:visible;mso-wrap-style:square;v-text-anchor:top"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" path="m,l3821,e" filled="f" strokeweight="1.42pt">
                                <v:path arrowok="t" o:connecttype="custom" o:connectlocs="0,0;3821,0" o:connectangles="0,0"/>
                              </v:shape>
                              <v:group id="Group 733" o:spid="_x0000_s1041" style="position:absolute;left:736;top:1154;width:0;height:13565" coordorigin="736,1154" coordsize="0,1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98" o:spid="_x0000_s1042" style="position:absolute;left:736;top:1154;width:0;height:13565;visibility:visible;mso-wrap-style:square;v-text-anchor:top" coordsize="0,1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" path="m,13565l,e" filled="f" strokeweight="1.42pt">
                                  <v:path arrowok="t" o:connecttype="custom" o:connectlocs="0,14719;0,1154" o:connectangles="0,0"/>
                                </v:shape>
                                <v:group id="Group 734" o:spid="_x0000_s1043" style="position:absolute;left:662;top:1188;width:0;height:13502" coordorigin="662,1188"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97" o:spid="_x0000_s1044" style="position:absolute;left:662;top:1188;width:0;height:13502;visibility:visible;mso-wrap-style:square;v-text-anchor:top"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" path="m,13502l,e" filled="f" strokeweight="2.98pt">
                                    <v:path arrowok="t" o:connecttype="custom" o:connectlocs="0,14690;0,1188" o:connectangles="0,0"/>
                                  </v:shape>
                                  <v:group id="Group 735" o:spid="_x0000_s1045" style="position:absolute;left:589;top:1188;width:0;height:13502" coordorigin="589,1188"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96" o:spid="_x0000_s1046" style="position:absolute;left:589;top:1188;width:0;height:13502;visibility:visible;mso-wrap-style:square;v-text-anchor:top"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" path="m,13502l,e" filled="f" strokeweight="1.42pt">
                                      <v:path arrowok="t" o:connecttype="custom" o:connectlocs="0,14690;0,1188" o:connectangles="0,0"/>
                                    </v:shape>
                                    <v:group id="Group 736" o:spid="_x0000_s1047" style="position:absolute;left:589;top:14693;width:0;height:173" coordorigin="589,14693" coordsize="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95" o:spid="_x0000_s1048" style="position:absolute;left:589;top:14693;width:0;height:173;visibility:visible;mso-wrap-style:square;v-text-anchor:top" coordsize="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" path="m,173l,e" filled="f" strokeweight="1.42pt">
                                        <v:path arrowok="t" o:connecttype="custom" o:connectlocs="0,14866;0,14693" o:connectangles="0,0"/>
                                      </v:shape>
                                      <v:group id="Group 737" o:spid="_x0000_s1049" style="position:absolute;left:576;top:14852;width:173;height:0" coordorigin="576,14852"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94" o:spid="_x0000_s1050" style="position:absolute;left:576;top:14852;width:173;height:0;visibility:visible;mso-wrap-style:square;v-text-anchor:top"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" path="m,l173,e" filled="f" strokeweight="1.42pt">
                                          <v:path arrowok="t" o:connecttype="custom" o:connectlocs="0,0;173,0" o:connectangles="0,0"/>
                                        </v:shape>
                                        <v:group id="Group 738" o:spid="_x0000_s1051" style="position:absolute;left:662;top:14693;width:0;height:115" coordorigin="662,14693" coordsize="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3" o:spid="_x0000_s1052" style="position:absolute;left:662;top:14693;width:0;height:115;visibility:visible;mso-wrap-style:square;v-text-anchor:top" coordsize="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" path="m,115l,e" filled="f" strokeweight="2.98pt">
                                            <v:path arrowok="t" o:connecttype="custom" o:connectlocs="0,14808;0,14693" o:connectangles="0,0"/>
                                          </v:shape>
                                          <v:group id="Group 739" o:spid="_x0000_s1053" style="position:absolute;left:634;top:14779;width:115;height:0" coordorigin="634,14779"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92" o:spid="_x0000_s1054" style="position:absolute;left:634;top:14779;width:115;height:0;visibility:visible;mso-wrap-style:square;v-text-anchor:top"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" path="m,l115,e" filled="f" strokeweight="2.98pt">
                                              <v:path arrowok="t" o:connecttype="custom" o:connectlocs="0,0;115,0" o:connectangles="0,0"/>
                                            </v:shape>
                                            <v:group id="Group 740" o:spid="_x0000_s1055" style="position:absolute;left:751;top:14852;width:3821;height:0" coordorigin="751,14852"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91" o:spid="_x0000_s1056" style="position:absolute;left:751;top:14852;width:3821;height:0;visibility:visible;mso-wrap-style:square;v-text-anchor:top"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" path="m,l3821,e" filled="f" strokeweight="1.42pt">
                                                <v:path arrowok="t" o:connecttype="custom" o:connectlocs="0,0;3821,0" o:connectangles="0,0"/>
                                              </v:shape>
                                              <v:group id="Group 741" o:spid="_x0000_s1057" style="position:absolute;left:751;top:14779;width:3821;height:0" coordorigin="751,14779"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90" o:spid="_x0000_s1058" style="position:absolute;left:751;top:14779;width:3821;height:0;visibility:visible;mso-wrap-style:square;v-text-anchor:top"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" path="m,l3821,e" filled="f" strokeweight="2.98pt">
                                                  <v:path arrowok="t" o:connecttype="custom" o:connectlocs="0,0;3821,0" o:connectangles="0,0"/>
                                                </v:shape>
                                                <v:group id="Group 742" o:spid="_x0000_s1059" style="position:absolute;left:751;top:14706;width:3821;height:0" coordorigin="751,14706"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89" o:spid="_x0000_s1060" style="position:absolute;left:751;top:14706;width:3821;height:0;visibility:visible;mso-wrap-style:square;v-text-anchor:top" coordsize="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" path="m,l3821,e" filled="f" strokeweight="1.42pt">
                                                    <v:path arrowok="t" o:connecttype="custom" o:connectlocs="0,0;3821,0" o:connectangles="0,0"/>
                                                  </v:shape>
                                                  <v:group id="Group 743" o:spid="_x0000_s1061" style="position:absolute;left:4574;top:1021;width:4572;height:0" coordorigin="4574,1021"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88" o:spid="_x0000_s1062" style="position:absolute;left:4574;top:1021;width:4572;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" path="m,l4572,e" filled="f" strokeweight="1.42pt">
                                                      <v:path arrowok="t" o:connecttype="custom" o:connectlocs="0,0;4572,0" o:connectangles="0,0"/>
                                                    </v:shape>
                                                    <v:group id="Group 744" o:spid="_x0000_s1063" style="position:absolute;left:4574;top:1094;width:4572;height:0" coordorigin="4574,1094"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7" o:spid="_x0000_s1064" style="position:absolute;left:4574;top:1094;width:4572;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" path="m,l4572,e" filled="f" strokeweight="2.98pt">
                                                        <v:path arrowok="t" o:connecttype="custom" o:connectlocs="0,0;4572,0" o:connectangles="0,0"/>
                                                      </v:shape>
                                                      <v:group id="Group 745" o:spid="_x0000_s1065" style="position:absolute;left:4574;top:1168;width:4572;height:0" coordorigin="4574,1168"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86" o:spid="_x0000_s1066" style="position:absolute;left:4574;top:1168;width:4572;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" path="m,l4572,e" filled="f" strokeweight="1.42pt">
                                                          <v:path arrowok="t" o:connecttype="custom" o:connectlocs="0,0;4572,0" o:connectangles="0,0"/>
                                                        </v:shape>
                                                        <v:group id="Group 746" o:spid="_x0000_s1067" style="position:absolute;left:4574;top:14852;width:4572;height:0" coordorigin="4574,14852"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85" o:spid="_x0000_s1068" style="position:absolute;left:4574;top:14852;width:4572;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" path="m,l4572,e" filled="f" strokeweight="1.42pt">
                                                            <v:path arrowok="t" o:connecttype="custom" o:connectlocs="0,0;4572,0" o:connectangles="0,0"/>
                                                          </v:shape>
                                                          <v:group id="Group 747" o:spid="_x0000_s1069" style="position:absolute;left:4574;top:14779;width:4572;height:0" coordorigin="4574,14779"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84" o:spid="_x0000_s1070" style="position:absolute;left:4574;top:14779;width:4572;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" path="m,l4572,e" filled="f" strokeweight="2.98pt">
                                                              <v:path arrowok="t" o:connecttype="custom" o:connectlocs="0,0;4572,0" o:connectangles="0,0"/>
                                                            </v:shape>
                                                            <v:group id="Group 748" o:spid="_x0000_s1071" style="position:absolute;left:4574;top:14706;width:4572;height:0" coordorigin="4574,14706"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83" o:spid="_x0000_s1072" style="position:absolute;left:4574;top:14706;width:4572;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" path="m,l4572,e" filled="f" strokeweight="1.42pt">
                                                                <v:path arrowok="t" o:connecttype="custom" o:connectlocs="0,0;4572,0" o:connectangles="0,0"/>
                                                              </v:shape>
                                                              <v:group id="Group 749" o:spid="_x0000_s1073" style="position:absolute;left:9149;top:1021;width:2525;height:0" coordorigin="9149,1021"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82" o:spid="_x0000_s1074" style="position:absolute;left:9149;top:1021;width:2525;height:0;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" path="m,l2525,e" filled="f" strokeweight="1.42pt">
                                                                  <v:path arrowok="t" o:connecttype="custom" o:connectlocs="0,0;2525,0" o:connectangles="0,0"/>
                                                                </v:shape>
                                                                <v:group id="Group 750" o:spid="_x0000_s1075" style="position:absolute;left:9149;top:1094;width:2525;height:0" coordorigin="9149,1094"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81" o:spid="_x0000_s1076" style="position:absolute;left:9149;top:1094;width:2525;height:0;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" path="m,l2525,e" filled="f" strokeweight="2.98pt">
                                                                    <v:path arrowok="t" o:connecttype="custom" o:connectlocs="0,0;2525,0" o:connectangles="0,0"/>
                                                                  </v:shape>
                                                                  <v:group id="Group 751" o:spid="_x0000_s1077" style="position:absolute;left:9149;top:1168;width:2525;height:0" coordorigin="9149,1168"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80" o:spid="_x0000_s1078" style="position:absolute;left:9149;top:1168;width:2525;height:0;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" path="m,l2525,e" filled="f" strokeweight="1.42pt">
                                                                      <v:path arrowok="t" o:connecttype="custom" o:connectlocs="0,0;2525,0" o:connectangles="0,0"/>
                                                                    </v:shape>
                                                                    <v:group id="Group 752" o:spid="_x0000_s1079" style="position:absolute;left:11836;top:1008;width:0;height:178" coordorigin="11836,1008" coordsize="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79" o:spid="_x0000_s1080" style="position:absolute;left:11836;top:1008;width:0;height:178;visibility:visible;mso-wrap-style:square;v-text-anchor:top" coordsize="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" path="m,178l,e" filled="f" strokeweight="1.42pt">
                                                                        <v:path arrowok="t" o:connecttype="custom" o:connectlocs="0,1186;0,1008" o:connectangles="0,0"/>
                                                                      </v:shape>
                                                                      <v:group id="Group 753" o:spid="_x0000_s1081" style="position:absolute;left:11676;top:1021;width:173;height:0" coordorigin="11676,1021"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78" o:spid="_x0000_s1082" style="position:absolute;left:11676;top:1021;width:173;height:0;visibility:visible;mso-wrap-style:square;v-text-anchor:top"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" path="m,l173,e" filled="f" strokeweight="1.42pt">
                                                                          <v:path arrowok="t" o:connecttype="custom" o:connectlocs="0,0;173,0" o:connectangles="0,0"/>
                                                                        </v:shape>
                                                                        <v:group id="Group 754" o:spid="_x0000_s1083" style="position:absolute;left:11762;top:1066;width:0;height:120" coordorigin="11762,1066"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77" o:spid="_x0000_s1084" style="position:absolute;left:11762;top:1066;width:0;height:120;visibility:visible;mso-wrap-style:square;v-text-anchor:top"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" path="m,120l,e" filled="f" strokeweight="2.98pt">
                                                                            <v:path arrowok="t" o:connecttype="custom" o:connectlocs="0,1186;0,1066" o:connectangles="0,0"/>
                                                                          </v:shape>
                                                                          <v:group id="Group 755" o:spid="_x0000_s1085" style="position:absolute;left:11676;top:1094;width:115;height:0" coordorigin="11676,1094"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76" o:spid="_x0000_s1086" style="position:absolute;left:11676;top:1094;width:115;height:0;visibility:visible;mso-wrap-style:square;v-text-anchor:top"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" path="m,l115,e" filled="f" strokeweight="2.98pt">
                                                                              <v:path arrowok="t" o:connecttype="custom" o:connectlocs="0,0;115,0" o:connectangles="0,0"/>
                                                                            </v:shape>
                                                                            <v:group id="Group 756" o:spid="_x0000_s1087" style="position:absolute;left:9149;top:14852;width:2525;height:0" coordorigin="9149,14852"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75" o:spid="_x0000_s1088" style="position:absolute;left:9149;top:14852;width:2525;height:0;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" path="m,l2525,e" filled="f" strokeweight="1.42pt">
                                                                                <v:path arrowok="t" o:connecttype="custom" o:connectlocs="0,0;2525,0" o:connectangles="0,0"/>
                                                                              </v:shape>
                                                                              <v:group id="Group 757" o:spid="_x0000_s1089" style="position:absolute;left:9149;top:14779;width:2525;height:0" coordorigin="9149,14779"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74" o:spid="_x0000_s1090" style="position:absolute;left:9149;top:14779;width:2525;height:0;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" path="m,l2525,e" filled="f" strokeweight="2.98pt">
                                                                                  <v:path arrowok="t" o:connecttype="custom" o:connectlocs="0,0;2525,0" o:connectangles="0,0"/>
                                                                                </v:shape>
                                                                                <v:group id="Group 758" o:spid="_x0000_s1091" style="position:absolute;left:9149;top:14706;width:2525;height:0" coordorigin="9149,14706"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773" o:spid="_x0000_s1092" style="position:absolute;left:9149;top:14706;width:2525;height:0;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" path="m,l2525,e" filled="f" strokeweight="1.42pt">
                                                                                    <v:path arrowok="t" o:connecttype="custom" o:connectlocs="0,0;2525,0" o:connectangles="0,0"/>
                                                                                  </v:shape>
                                                                                  <v:group id="Group 759" o:spid="_x0000_s1093" style="position:absolute;left:11836;top:1188;width:0;height:13502" coordorigin="11836,1188"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772" o:spid="_x0000_s1094" style="position:absolute;left:11836;top:1188;width:0;height:13502;visibility:visible;mso-wrap-style:square;v-text-anchor:top"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" path="m,13502l,e" filled="f" strokeweight="1.42pt">
                                                                                      <v:path arrowok="t" o:connecttype="custom" o:connectlocs="0,14690;0,1188" o:connectangles="0,0"/>
                                                                                    </v:shape>
                                                                                    <v:group id="Group 760" o:spid="_x0000_s1095" style="position:absolute;left:11762;top:1188;width:0;height:13502" coordorigin="11762,1188"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771" o:spid="_x0000_s1096" style="position:absolute;left:11762;top:1188;width:0;height:13502;visibility:visible;mso-wrap-style:square;v-text-anchor:top" coordsize="0,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" path="m,13502l,e" filled="f" strokeweight="2.98pt">
                                                                                        <v:path arrowok="t" o:connecttype="custom" o:connectlocs="0,14690;0,1188" o:connectangles="0,0"/>
                                                                                      </v:shape>
                                                                                      <v:group id="Group 761" o:spid="_x0000_s1097" style="position:absolute;left:11689;top:1154;width:0;height:13565" coordorigin="11689,1154" coordsize="0,1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770" o:spid="_x0000_s1098" style="position:absolute;left:11689;top:1154;width:0;height:13565;visibility:visible;mso-wrap-style:square;v-text-anchor:top" coordsize="0,1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" path="m,13565l,e" filled="f" strokeweight="1.42pt">
                                                                                          <v:path arrowok="t" o:connecttype="custom" o:connectlocs="0,14719;0,1154" o:connectangles="0,0"/>
                                                                                        </v:shape>
                                                                                        <v:group id="Group 762" o:spid="_x0000_s1099" style="position:absolute;left:11836;top:14693;width:0;height:173" coordorigin="11836,14693" coordsize="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769" o:spid="_x0000_s1100" style="position:absolute;left:11836;top:14693;width:0;height:173;visibility:visible;mso-wrap-style:square;v-text-anchor:top" coordsize="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" path="m,173l,e" filled="f" strokeweight="1.42pt">
                                                                                            <v:path arrowok="t" o:connecttype="custom" o:connectlocs="0,14866;0,14693" o:connectangles="0,0"/>
                                                                                          </v:shape>
                                                                                          <v:group id="Group 763" o:spid="_x0000_s1101" style="position:absolute;left:11676;top:14852;width:173;height:0" coordorigin="11676,14852"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68" o:spid="_x0000_s1102" style="position:absolute;left:11676;top:14852;width:173;height:0;visibility:visible;mso-wrap-style:square;v-text-anchor:top" coordsize="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" path="m,l173,e" filled="f" strokeweight="1.42pt">
                                                                                              <v:path arrowok="t" o:connecttype="custom" o:connectlocs="0,0;173,0" o:connectangles="0,0"/>
                                                                                            </v:shape>
                                                                                            <v:group id="Group 764" o:spid="_x0000_s1103" style="position:absolute;left:11762;top:14693;width:0;height:115" coordorigin="11762,14693" coordsize="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767" o:spid="_x0000_s1104" style="position:absolute;left:11762;top:14693;width:0;height:115;visibility:visible;mso-wrap-style:square;v-text-anchor:top" coordsize="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" path="m,115l,e" filled="f" strokeweight="2.98pt">
                                                                                                <v:path arrowok="t" o:connecttype="custom" o:connectlocs="0,14808;0,14693" o:connectangles="0,0"/>
                                                                                              </v:shape>
                                                                                              <v:group id="Group 765" o:spid="_x0000_s1105" style="position:absolute;left:11676;top:14779;width:115;height:0" coordorigin="11676,14779"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66" o:spid="_x0000_s1106" style="position:absolute;left:11676;top:14779;width:115;height:0;visibility:visible;mso-wrap-style:square;v-text-anchor:top" coordsize="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" path="m,l115,e" filled="f" strokeweight="2.98pt">
                                                                                                  <v:path arrowok="t" o:connecttype="custom" o:connectlocs="0,0;115,0" o:connectangles="0,0"/>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margin"/>
              </v:group>
            </w:pict>
          </mc:Fallback>
        </mc:AlternateContent>
      </w:r>
      <w:r w:rsidR="000B0824" w:rsidRPr="005263A7">
        <w:rPr>
          <w:noProof/>
        </w:rPr>
        <w:drawing>
          <wp:anchor distT="0" distB="0" distL="114300" distR="114300" simplePos="0" relativeHeight="251695616" behindDoc="1" locked="0" layoutInCell="1" allowOverlap="1" wp14:anchorId="52BD59CC" wp14:editId="452AD82D">
            <wp:simplePos x="0" y="0"/>
            <wp:positionH relativeFrom="column">
              <wp:posOffset>5911850</wp:posOffset>
            </wp:positionH>
            <wp:positionV relativeFrom="paragraph">
              <wp:posOffset>140970</wp:posOffset>
            </wp:positionV>
            <wp:extent cx="669925" cy="716280"/>
            <wp:effectExtent l="19050" t="0" r="0" b="0"/>
            <wp:wrapNone/>
            <wp:docPr id="9" name="Picture 1" descr="Govt of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of Pakistan logo.jpg"/>
                    <pic:cNvPicPr/>
                  </pic:nvPicPr>
                  <pic:blipFill>
                    <a:blip r:embed="rId8"/>
                    <a:stretch>
                      <a:fillRect/>
                    </a:stretch>
                  </pic:blipFill>
                  <pic:spPr>
                    <a:xfrm>
                      <a:off x="0" y="0"/>
                      <a:ext cx="669925" cy="716280"/>
                    </a:xfrm>
                    <a:prstGeom prst="rect">
                      <a:avLst/>
                    </a:prstGeom>
                  </pic:spPr>
                </pic:pic>
              </a:graphicData>
            </a:graphic>
          </wp:anchor>
        </w:drawing>
      </w:r>
      <w:r w:rsidR="000B0824" w:rsidRPr="005263A7">
        <w:rPr>
          <w:noProof/>
        </w:rPr>
        <w:drawing>
          <wp:anchor distT="0" distB="0" distL="114300" distR="114300" simplePos="0" relativeHeight="251675136" behindDoc="0" locked="0" layoutInCell="1" allowOverlap="1" wp14:anchorId="17B413DC" wp14:editId="726AACC5">
            <wp:simplePos x="0" y="0"/>
            <wp:positionH relativeFrom="column">
              <wp:posOffset>36963</wp:posOffset>
            </wp:positionH>
            <wp:positionV relativeFrom="paragraph">
              <wp:posOffset>141596</wp:posOffset>
            </wp:positionV>
            <wp:extent cx="690633" cy="655092"/>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9" cstate="print"/>
                    <a:stretch>
                      <a:fillRect/>
                    </a:stretch>
                  </pic:blipFill>
                  <pic:spPr>
                    <a:xfrm>
                      <a:off x="0" y="0"/>
                      <a:ext cx="690633" cy="655092"/>
                    </a:xfrm>
                    <a:prstGeom prst="rect">
                      <a:avLst/>
                    </a:prstGeom>
                  </pic:spPr>
                </pic:pic>
              </a:graphicData>
            </a:graphic>
          </wp:anchor>
        </w:drawing>
      </w:r>
    </w:p>
    <w:p w:rsidR="000B0824" w:rsidRPr="005263A7" w:rsidRDefault="007C268B" w:rsidP="000B0824">
      <w:pPr>
        <w:ind w:left="2448" w:right="2708"/>
        <w:jc w:val="center"/>
        <w:rPr>
          <w:rFonts w:eastAsia="Calibri"/>
          <w:b/>
          <w:spacing w:val="1"/>
          <w:position w:val="2"/>
          <w:sz w:val="32"/>
          <w:szCs w:val="32"/>
        </w:rPr>
      </w:pPr>
      <w:r w:rsidRPr="005263A7">
        <w:rPr>
          <w:rFonts w:eastAsia="Calibri"/>
          <w:b/>
          <w:spacing w:val="1"/>
          <w:position w:val="2"/>
          <w:sz w:val="32"/>
          <w:szCs w:val="32"/>
        </w:rPr>
        <w:t>PAKISTAN INDUSTRIAL TECHNICAL ASSISTANCE CENTRE (PITAC)</w:t>
      </w:r>
    </w:p>
    <w:p w:rsidR="00DB4F89" w:rsidRDefault="00DB4F89" w:rsidP="00C57A79">
      <w:pPr>
        <w:spacing w:line="360" w:lineRule="auto"/>
        <w:jc w:val="center"/>
        <w:rPr>
          <w:sz w:val="24"/>
          <w:szCs w:val="24"/>
        </w:rPr>
      </w:pPr>
    </w:p>
    <w:p w:rsidR="00C57A79" w:rsidRPr="00B84E28" w:rsidRDefault="00C57A79" w:rsidP="00C57A79">
      <w:pPr>
        <w:spacing w:line="360" w:lineRule="auto"/>
        <w:jc w:val="center"/>
        <w:rPr>
          <w:sz w:val="24"/>
          <w:szCs w:val="24"/>
        </w:rPr>
      </w:pPr>
      <w:r w:rsidRPr="002E6639">
        <w:rPr>
          <w:sz w:val="24"/>
          <w:szCs w:val="24"/>
        </w:rPr>
        <w:t xml:space="preserve">Issue Date: </w:t>
      </w:r>
      <w:r w:rsidR="00D978B7">
        <w:rPr>
          <w:b/>
          <w:sz w:val="24"/>
          <w:szCs w:val="24"/>
          <w:u w:val="single"/>
        </w:rPr>
        <w:t>0</w:t>
      </w:r>
      <w:r w:rsidR="00AD21FC">
        <w:rPr>
          <w:b/>
          <w:sz w:val="24"/>
          <w:szCs w:val="24"/>
          <w:u w:val="single"/>
        </w:rPr>
        <w:t>8</w:t>
      </w:r>
      <w:r w:rsidRPr="001F015C">
        <w:rPr>
          <w:b/>
          <w:sz w:val="24"/>
          <w:szCs w:val="24"/>
          <w:u w:val="single"/>
        </w:rPr>
        <w:t>-0</w:t>
      </w:r>
      <w:r w:rsidR="00826F32">
        <w:rPr>
          <w:b/>
          <w:sz w:val="24"/>
          <w:szCs w:val="24"/>
          <w:u w:val="single"/>
        </w:rPr>
        <w:t>4</w:t>
      </w:r>
      <w:r w:rsidR="00E70533">
        <w:rPr>
          <w:b/>
          <w:sz w:val="24"/>
          <w:szCs w:val="24"/>
          <w:u w:val="single"/>
        </w:rPr>
        <w:t>-2021</w:t>
      </w:r>
      <w:r w:rsidRPr="002E6639">
        <w:rPr>
          <w:b/>
          <w:color w:val="FFFFFF" w:themeColor="background1"/>
          <w:sz w:val="24"/>
          <w:szCs w:val="24"/>
          <w:u w:val="single"/>
        </w:rPr>
        <w:tab/>
        <w:t>/2014</w:t>
      </w:r>
      <w:r w:rsidRPr="002E6639">
        <w:rPr>
          <w:sz w:val="24"/>
          <w:szCs w:val="24"/>
        </w:rPr>
        <w:tab/>
        <w:t xml:space="preserve">             </w:t>
      </w:r>
      <w:r>
        <w:rPr>
          <w:sz w:val="24"/>
          <w:szCs w:val="24"/>
        </w:rPr>
        <w:tab/>
      </w:r>
      <w:r>
        <w:rPr>
          <w:sz w:val="24"/>
          <w:szCs w:val="24"/>
        </w:rPr>
        <w:tab/>
      </w:r>
      <w:r w:rsidRPr="002E6639">
        <w:rPr>
          <w:sz w:val="24"/>
          <w:szCs w:val="24"/>
        </w:rPr>
        <w:t xml:space="preserve"> </w:t>
      </w:r>
      <w:r>
        <w:rPr>
          <w:sz w:val="24"/>
          <w:szCs w:val="24"/>
        </w:rPr>
        <w:t xml:space="preserve">    Closing</w:t>
      </w:r>
      <w:r w:rsidRPr="002E6639">
        <w:rPr>
          <w:sz w:val="24"/>
          <w:szCs w:val="24"/>
        </w:rPr>
        <w:t xml:space="preserve"> Date: </w:t>
      </w:r>
      <w:r w:rsidR="00D978B7">
        <w:rPr>
          <w:b/>
          <w:sz w:val="24"/>
          <w:szCs w:val="24"/>
          <w:u w:val="single"/>
        </w:rPr>
        <w:t>2</w:t>
      </w:r>
      <w:r w:rsidR="00AD21FC">
        <w:rPr>
          <w:b/>
          <w:sz w:val="24"/>
          <w:szCs w:val="24"/>
          <w:u w:val="single"/>
        </w:rPr>
        <w:t>7</w:t>
      </w:r>
      <w:r w:rsidRPr="001F015C">
        <w:rPr>
          <w:b/>
          <w:sz w:val="24"/>
          <w:szCs w:val="24"/>
          <w:u w:val="single"/>
        </w:rPr>
        <w:t>-0</w:t>
      </w:r>
      <w:r w:rsidR="00826F32">
        <w:rPr>
          <w:b/>
          <w:sz w:val="24"/>
          <w:szCs w:val="24"/>
          <w:u w:val="single"/>
        </w:rPr>
        <w:t>4</w:t>
      </w:r>
      <w:r w:rsidRPr="001F015C">
        <w:rPr>
          <w:b/>
          <w:sz w:val="24"/>
          <w:szCs w:val="24"/>
          <w:u w:val="single"/>
        </w:rPr>
        <w:t>-20</w:t>
      </w:r>
      <w:r>
        <w:rPr>
          <w:b/>
          <w:sz w:val="24"/>
          <w:szCs w:val="24"/>
          <w:u w:val="single"/>
        </w:rPr>
        <w:t>2</w:t>
      </w:r>
      <w:r w:rsidR="00E70533">
        <w:rPr>
          <w:b/>
          <w:sz w:val="24"/>
          <w:szCs w:val="24"/>
          <w:u w:val="single"/>
        </w:rPr>
        <w:t>1</w:t>
      </w:r>
      <w:r>
        <w:rPr>
          <w:b/>
          <w:sz w:val="24"/>
          <w:szCs w:val="24"/>
          <w:u w:val="single"/>
        </w:rPr>
        <w:t xml:space="preserve"> (11:00 AM)</w:t>
      </w:r>
    </w:p>
    <w:p w:rsidR="00AF5B93" w:rsidRDefault="00AF5B93" w:rsidP="00B844DE">
      <w:pPr>
        <w:ind w:left="2456" w:right="2708"/>
        <w:jc w:val="center"/>
        <w:rPr>
          <w:rFonts w:eastAsia="Calibri"/>
          <w:b/>
          <w:spacing w:val="1"/>
          <w:position w:val="2"/>
          <w:sz w:val="24"/>
          <w:szCs w:val="24"/>
          <w:u w:val="single"/>
        </w:rPr>
      </w:pPr>
    </w:p>
    <w:p w:rsidR="00AF5B93" w:rsidRDefault="00AF5B93" w:rsidP="00B844DE">
      <w:pPr>
        <w:ind w:left="2456" w:right="2708"/>
        <w:jc w:val="center"/>
        <w:rPr>
          <w:rFonts w:eastAsia="Calibri"/>
          <w:b/>
          <w:spacing w:val="1"/>
          <w:position w:val="2"/>
          <w:sz w:val="24"/>
          <w:szCs w:val="24"/>
          <w:u w:val="single"/>
        </w:rPr>
      </w:pPr>
    </w:p>
    <w:p w:rsidR="00B844DE" w:rsidRPr="00AF5B93" w:rsidRDefault="009F5B1C" w:rsidP="00B844DE">
      <w:pPr>
        <w:ind w:left="2456" w:right="2708"/>
        <w:jc w:val="center"/>
        <w:rPr>
          <w:rFonts w:eastAsia="Calibri"/>
          <w:b/>
          <w:spacing w:val="1"/>
          <w:position w:val="2"/>
          <w:sz w:val="24"/>
          <w:szCs w:val="24"/>
          <w:u w:val="single"/>
        </w:rPr>
      </w:pPr>
      <w:r w:rsidRPr="00AF5B93">
        <w:rPr>
          <w:rFonts w:eastAsia="Calibri"/>
          <w:b/>
          <w:spacing w:val="1"/>
          <w:position w:val="2"/>
          <w:sz w:val="24"/>
          <w:szCs w:val="24"/>
          <w:u w:val="single"/>
        </w:rPr>
        <w:t>TENDER DOCUMENT NO. 3</w:t>
      </w:r>
      <w:r w:rsidR="00A1385F">
        <w:rPr>
          <w:rFonts w:eastAsia="Calibri"/>
          <w:b/>
          <w:spacing w:val="1"/>
          <w:position w:val="2"/>
          <w:sz w:val="24"/>
          <w:szCs w:val="24"/>
          <w:u w:val="single"/>
        </w:rPr>
        <w:t>9</w:t>
      </w:r>
      <w:r w:rsidR="002838AE">
        <w:rPr>
          <w:rFonts w:eastAsia="Calibri"/>
          <w:b/>
          <w:spacing w:val="1"/>
          <w:position w:val="2"/>
          <w:sz w:val="24"/>
          <w:szCs w:val="24"/>
          <w:u w:val="single"/>
        </w:rPr>
        <w:t>9</w:t>
      </w:r>
      <w:r w:rsidRPr="00AF5B93">
        <w:rPr>
          <w:rFonts w:eastAsia="Calibri"/>
          <w:b/>
          <w:spacing w:val="1"/>
          <w:position w:val="2"/>
          <w:sz w:val="24"/>
          <w:szCs w:val="24"/>
          <w:u w:val="single"/>
        </w:rPr>
        <w:t>/202</w:t>
      </w:r>
      <w:r w:rsidR="00E70533">
        <w:rPr>
          <w:rFonts w:eastAsia="Calibri"/>
          <w:b/>
          <w:spacing w:val="1"/>
          <w:position w:val="2"/>
          <w:sz w:val="24"/>
          <w:szCs w:val="24"/>
          <w:u w:val="single"/>
        </w:rPr>
        <w:t>1</w:t>
      </w:r>
      <w:r w:rsidR="00E75EBE" w:rsidRPr="00AF5B93">
        <w:rPr>
          <w:rFonts w:eastAsia="Calibri"/>
          <w:b/>
          <w:spacing w:val="1"/>
          <w:position w:val="2"/>
          <w:sz w:val="24"/>
          <w:szCs w:val="24"/>
          <w:u w:val="single"/>
        </w:rPr>
        <w:t xml:space="preserve"> </w:t>
      </w:r>
    </w:p>
    <w:p w:rsidR="005C6892" w:rsidRDefault="00E75EBE" w:rsidP="00B844DE">
      <w:pPr>
        <w:ind w:left="2456" w:right="2708"/>
        <w:jc w:val="center"/>
        <w:rPr>
          <w:rFonts w:eastAsia="Calibri"/>
          <w:b/>
          <w:w w:val="99"/>
          <w:position w:val="2"/>
          <w:sz w:val="24"/>
          <w:szCs w:val="24"/>
          <w:u w:val="single"/>
        </w:rPr>
      </w:pPr>
      <w:r w:rsidRPr="00AF5B93">
        <w:rPr>
          <w:rFonts w:eastAsia="Calibri"/>
          <w:b/>
          <w:w w:val="99"/>
          <w:position w:val="2"/>
          <w:sz w:val="24"/>
          <w:szCs w:val="24"/>
          <w:u w:val="single"/>
        </w:rPr>
        <w:t xml:space="preserve">FOR CANTEEN / CAFETERIA SERVICES AT </w:t>
      </w:r>
    </w:p>
    <w:p w:rsidR="000264F7" w:rsidRPr="005C6892" w:rsidRDefault="00E75EBE" w:rsidP="00B844DE">
      <w:pPr>
        <w:ind w:left="2456" w:right="2708"/>
        <w:jc w:val="center"/>
        <w:rPr>
          <w:rFonts w:eastAsia="Calibri"/>
          <w:sz w:val="24"/>
          <w:szCs w:val="24"/>
        </w:rPr>
      </w:pPr>
      <w:r w:rsidRPr="005C6892">
        <w:rPr>
          <w:rFonts w:eastAsia="Calibri"/>
          <w:b/>
          <w:w w:val="99"/>
          <w:position w:val="2"/>
          <w:sz w:val="24"/>
          <w:szCs w:val="24"/>
        </w:rPr>
        <w:t>PITAC HEADQUARTER</w:t>
      </w:r>
      <w:r w:rsidR="00B844DE" w:rsidRPr="005C6892">
        <w:rPr>
          <w:rFonts w:eastAsia="Calibri"/>
          <w:b/>
          <w:w w:val="99"/>
          <w:position w:val="2"/>
          <w:sz w:val="24"/>
          <w:szCs w:val="24"/>
        </w:rPr>
        <w:t>S</w:t>
      </w:r>
      <w:r w:rsidRPr="005C6892">
        <w:rPr>
          <w:rFonts w:eastAsia="Calibri"/>
          <w:b/>
          <w:w w:val="99"/>
          <w:position w:val="2"/>
          <w:sz w:val="24"/>
          <w:szCs w:val="24"/>
        </w:rPr>
        <w:t>, LAHORE</w:t>
      </w:r>
    </w:p>
    <w:p w:rsidR="000264F7" w:rsidRPr="00AF5B93" w:rsidRDefault="000264F7">
      <w:pPr>
        <w:spacing w:before="7" w:line="120" w:lineRule="exact"/>
        <w:rPr>
          <w:sz w:val="13"/>
          <w:szCs w:val="13"/>
        </w:rPr>
      </w:pPr>
    </w:p>
    <w:p w:rsidR="00014223" w:rsidRPr="005263A7" w:rsidRDefault="00500887" w:rsidP="006F2905">
      <w:pPr>
        <w:spacing w:before="16" w:line="260" w:lineRule="exact"/>
        <w:ind w:left="116" w:right="-210"/>
        <w:rPr>
          <w:rFonts w:eastAsia="Calibri"/>
          <w:b/>
          <w:sz w:val="22"/>
          <w:szCs w:val="22"/>
        </w:rPr>
      </w:pPr>
      <w:r w:rsidRPr="005263A7">
        <w:rPr>
          <w:rFonts w:eastAsia="Calibri"/>
          <w:b/>
          <w:spacing w:val="1"/>
          <w:sz w:val="22"/>
          <w:szCs w:val="22"/>
        </w:rPr>
        <w:t>N</w:t>
      </w:r>
      <w:r w:rsidRPr="005263A7">
        <w:rPr>
          <w:rFonts w:eastAsia="Calibri"/>
          <w:b/>
          <w:spacing w:val="-1"/>
          <w:sz w:val="22"/>
          <w:szCs w:val="22"/>
        </w:rPr>
        <w:t>a</w:t>
      </w:r>
      <w:r w:rsidRPr="005263A7">
        <w:rPr>
          <w:rFonts w:eastAsia="Calibri"/>
          <w:b/>
          <w:spacing w:val="1"/>
          <w:sz w:val="22"/>
          <w:szCs w:val="22"/>
        </w:rPr>
        <w:t>m</w:t>
      </w:r>
      <w:r w:rsidRPr="005263A7">
        <w:rPr>
          <w:rFonts w:eastAsia="Calibri"/>
          <w:b/>
          <w:sz w:val="22"/>
          <w:szCs w:val="22"/>
        </w:rPr>
        <w:t xml:space="preserve">e </w:t>
      </w:r>
      <w:r w:rsidRPr="005263A7">
        <w:rPr>
          <w:rFonts w:eastAsia="Calibri"/>
          <w:b/>
          <w:spacing w:val="-1"/>
          <w:sz w:val="22"/>
          <w:szCs w:val="22"/>
        </w:rPr>
        <w:t>o</w:t>
      </w:r>
      <w:r w:rsidRPr="005263A7">
        <w:rPr>
          <w:rFonts w:eastAsia="Calibri"/>
          <w:b/>
          <w:sz w:val="22"/>
          <w:szCs w:val="22"/>
        </w:rPr>
        <w:t>f</w:t>
      </w:r>
      <w:r w:rsidRPr="005263A7">
        <w:rPr>
          <w:rFonts w:eastAsia="Calibri"/>
          <w:b/>
          <w:spacing w:val="1"/>
          <w:sz w:val="22"/>
          <w:szCs w:val="22"/>
        </w:rPr>
        <w:t xml:space="preserve"> C</w:t>
      </w:r>
      <w:r w:rsidRPr="005263A7">
        <w:rPr>
          <w:rFonts w:eastAsia="Calibri"/>
          <w:b/>
          <w:spacing w:val="-3"/>
          <w:sz w:val="22"/>
          <w:szCs w:val="22"/>
        </w:rPr>
        <w:t>o</w:t>
      </w:r>
      <w:r w:rsidRPr="005263A7">
        <w:rPr>
          <w:rFonts w:eastAsia="Calibri"/>
          <w:b/>
          <w:spacing w:val="1"/>
          <w:sz w:val="22"/>
          <w:szCs w:val="22"/>
        </w:rPr>
        <w:t>m</w:t>
      </w:r>
      <w:r w:rsidRPr="005263A7">
        <w:rPr>
          <w:rFonts w:eastAsia="Calibri"/>
          <w:b/>
          <w:spacing w:val="-1"/>
          <w:sz w:val="22"/>
          <w:szCs w:val="22"/>
        </w:rPr>
        <w:t>pan</w:t>
      </w:r>
      <w:r w:rsidRPr="005263A7">
        <w:rPr>
          <w:rFonts w:eastAsia="Calibri"/>
          <w:b/>
          <w:sz w:val="22"/>
          <w:szCs w:val="22"/>
        </w:rPr>
        <w:t>y</w:t>
      </w:r>
      <w:r w:rsidRPr="005263A7">
        <w:rPr>
          <w:rFonts w:eastAsia="Calibri"/>
          <w:b/>
          <w:spacing w:val="2"/>
          <w:sz w:val="22"/>
          <w:szCs w:val="22"/>
        </w:rPr>
        <w:t xml:space="preserve"> </w:t>
      </w:r>
      <w:r w:rsidRPr="005263A7">
        <w:rPr>
          <w:rFonts w:eastAsia="Calibri"/>
          <w:b/>
          <w:sz w:val="22"/>
          <w:szCs w:val="22"/>
        </w:rPr>
        <w:t>/</w:t>
      </w:r>
      <w:r w:rsidR="00014223" w:rsidRPr="005263A7">
        <w:rPr>
          <w:rFonts w:eastAsia="Calibri"/>
          <w:b/>
          <w:sz w:val="22"/>
          <w:szCs w:val="22"/>
        </w:rPr>
        <w:t xml:space="preserve"> Firm /</w:t>
      </w:r>
    </w:p>
    <w:p w:rsidR="000264F7" w:rsidRDefault="00F53B9A" w:rsidP="008C38EA">
      <w:pPr>
        <w:tabs>
          <w:tab w:val="left" w:pos="720"/>
          <w:tab w:val="left" w:pos="1440"/>
          <w:tab w:val="left" w:pos="2160"/>
          <w:tab w:val="left" w:pos="2880"/>
          <w:tab w:val="left" w:pos="3600"/>
          <w:tab w:val="left" w:pos="6186"/>
        </w:tabs>
        <w:spacing w:before="16" w:line="260" w:lineRule="exact"/>
        <w:ind w:left="116" w:right="-210"/>
        <w:rPr>
          <w:rFonts w:eastAsia="Calibri"/>
          <w:b/>
          <w:sz w:val="22"/>
          <w:szCs w:val="22"/>
        </w:rPr>
      </w:pPr>
      <w:r>
        <w:rPr>
          <w:noProof/>
        </w:rPr>
        <mc:AlternateContent>
          <mc:Choice Requires="wpg">
            <w:drawing>
              <wp:anchor distT="0" distB="0" distL="114300" distR="114300" simplePos="0" relativeHeight="251701760" behindDoc="1" locked="0" layoutInCell="1" allowOverlap="1">
                <wp:simplePos x="0" y="0"/>
                <wp:positionH relativeFrom="page">
                  <wp:posOffset>3011805</wp:posOffset>
                </wp:positionH>
                <wp:positionV relativeFrom="page">
                  <wp:posOffset>2799715</wp:posOffset>
                </wp:positionV>
                <wp:extent cx="3629660" cy="5715"/>
                <wp:effectExtent l="11430" t="8890" r="6985" b="4445"/>
                <wp:wrapNone/>
                <wp:docPr id="48"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5715"/>
                          <a:chOff x="5302" y="7338"/>
                          <a:chExt cx="5716" cy="9"/>
                        </a:xfrm>
                      </wpg:grpSpPr>
                      <wpg:grpSp>
                        <wpg:cNvPr id="49" name="Group 885"/>
                        <wpg:cNvGrpSpPr>
                          <a:grpSpLocks/>
                        </wpg:cNvGrpSpPr>
                        <wpg:grpSpPr bwMode="auto">
                          <a:xfrm>
                            <a:off x="5306" y="7343"/>
                            <a:ext cx="3840" cy="0"/>
                            <a:chOff x="5306" y="7343"/>
                            <a:chExt cx="3840" cy="0"/>
                          </a:xfrm>
                        </wpg:grpSpPr>
                        <wps:wsp>
                          <wps:cNvPr id="50" name="Freeform 886"/>
                          <wps:cNvSpPr>
                            <a:spLocks/>
                          </wps:cNvSpPr>
                          <wps:spPr bwMode="auto">
                            <a:xfrm>
                              <a:off x="5306" y="7343"/>
                              <a:ext cx="3840" cy="0"/>
                            </a:xfrm>
                            <a:custGeom>
                              <a:avLst/>
                              <a:gdLst>
                                <a:gd name="T0" fmla="+- 0 5306 5306"/>
                                <a:gd name="T1" fmla="*/ T0 w 3840"/>
                                <a:gd name="T2" fmla="+- 0 9146 5306"/>
                                <a:gd name="T3" fmla="*/ T2 w 3840"/>
                              </a:gdLst>
                              <a:ahLst/>
                              <a:cxnLst>
                                <a:cxn ang="0">
                                  <a:pos x="T1" y="0"/>
                                </a:cxn>
                                <a:cxn ang="0">
                                  <a:pos x="T3" y="0"/>
                                </a:cxn>
                              </a:cxnLst>
                              <a:rect l="0" t="0" r="r" b="b"/>
                              <a:pathLst>
                                <a:path w="3840">
                                  <a:moveTo>
                                    <a:pt x="0" y="0"/>
                                  </a:moveTo>
                                  <a:lnTo>
                                    <a:pt x="3840"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887"/>
                          <wpg:cNvGrpSpPr>
                            <a:grpSpLocks/>
                          </wpg:cNvGrpSpPr>
                          <wpg:grpSpPr bwMode="auto">
                            <a:xfrm>
                              <a:off x="9149" y="7343"/>
                              <a:ext cx="1865" cy="0"/>
                              <a:chOff x="9149" y="7343"/>
                              <a:chExt cx="1865" cy="0"/>
                            </a:xfrm>
                          </wpg:grpSpPr>
                          <wps:wsp>
                            <wps:cNvPr id="52" name="Freeform 888"/>
                            <wps:cNvSpPr>
                              <a:spLocks/>
                            </wps:cNvSpPr>
                            <wps:spPr bwMode="auto">
                              <a:xfrm>
                                <a:off x="9149" y="7343"/>
                                <a:ext cx="1865" cy="0"/>
                              </a:xfrm>
                              <a:custGeom>
                                <a:avLst/>
                                <a:gdLst>
                                  <a:gd name="T0" fmla="+- 0 9149 9149"/>
                                  <a:gd name="T1" fmla="*/ T0 w 1865"/>
                                  <a:gd name="T2" fmla="+- 0 11014 9149"/>
                                  <a:gd name="T3" fmla="*/ T2 w 1865"/>
                                </a:gdLst>
                                <a:ahLst/>
                                <a:cxnLst>
                                  <a:cxn ang="0">
                                    <a:pos x="T1" y="0"/>
                                  </a:cxn>
                                  <a:cxn ang="0">
                                    <a:pos x="T3" y="0"/>
                                  </a:cxn>
                                </a:cxnLst>
                                <a:rect l="0" t="0" r="r" b="b"/>
                                <a:pathLst>
                                  <a:path w="1865">
                                    <a:moveTo>
                                      <a:pt x="0" y="0"/>
                                    </a:moveTo>
                                    <a:lnTo>
                                      <a:pt x="1865"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8BC41B3" id="Group 884" o:spid="_x0000_s1026" style="position:absolute;margin-left:237.15pt;margin-top:220.45pt;width:285.8pt;height:.45pt;z-index:-251614720;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">
                <v:group id="Group 885" o:spid="_x0000_s1027"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86" o:spid="_x0000_s1028"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" path="m,l3840,e" filled="f" strokecolor="#3f3f3f" strokeweight=".46pt">
                    <v:path arrowok="t" o:connecttype="custom" o:connectlocs="0,0;3840,0" o:connectangles="0,0"/>
                  </v:shape>
                  <v:group id="Group 887" o:spid="_x0000_s10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88" o:spid="_x0000_s10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mc:Fallback>
        </mc:AlternateContent>
      </w:r>
      <w:r w:rsidR="00500887" w:rsidRPr="005263A7">
        <w:rPr>
          <w:rFonts w:eastAsia="Calibri"/>
          <w:b/>
          <w:spacing w:val="1"/>
          <w:sz w:val="22"/>
          <w:szCs w:val="22"/>
        </w:rPr>
        <w:t>C</w:t>
      </w:r>
      <w:r w:rsidR="00500887" w:rsidRPr="005263A7">
        <w:rPr>
          <w:rFonts w:eastAsia="Calibri"/>
          <w:b/>
          <w:spacing w:val="-1"/>
          <w:sz w:val="22"/>
          <w:szCs w:val="22"/>
        </w:rPr>
        <w:t>on</w:t>
      </w:r>
      <w:r w:rsidR="00500887" w:rsidRPr="005263A7">
        <w:rPr>
          <w:rFonts w:eastAsia="Calibri"/>
          <w:b/>
          <w:sz w:val="22"/>
          <w:szCs w:val="22"/>
        </w:rPr>
        <w:t>t</w:t>
      </w:r>
      <w:r w:rsidR="00500887" w:rsidRPr="005263A7">
        <w:rPr>
          <w:rFonts w:eastAsia="Calibri"/>
          <w:b/>
          <w:spacing w:val="-2"/>
          <w:sz w:val="22"/>
          <w:szCs w:val="22"/>
        </w:rPr>
        <w:t>r</w:t>
      </w:r>
      <w:r w:rsidR="00500887" w:rsidRPr="005263A7">
        <w:rPr>
          <w:rFonts w:eastAsia="Calibri"/>
          <w:b/>
          <w:spacing w:val="-1"/>
          <w:sz w:val="22"/>
          <w:szCs w:val="22"/>
        </w:rPr>
        <w:t>a</w:t>
      </w:r>
      <w:r w:rsidR="00500887" w:rsidRPr="005263A7">
        <w:rPr>
          <w:rFonts w:eastAsia="Calibri"/>
          <w:b/>
          <w:spacing w:val="1"/>
          <w:sz w:val="22"/>
          <w:szCs w:val="22"/>
        </w:rPr>
        <w:t>c</w:t>
      </w:r>
      <w:r w:rsidR="00500887" w:rsidRPr="005263A7">
        <w:rPr>
          <w:rFonts w:eastAsia="Calibri"/>
          <w:b/>
          <w:sz w:val="22"/>
          <w:szCs w:val="22"/>
        </w:rPr>
        <w:t>t</w:t>
      </w:r>
      <w:r w:rsidR="00500887" w:rsidRPr="005263A7">
        <w:rPr>
          <w:rFonts w:eastAsia="Calibri"/>
          <w:b/>
          <w:spacing w:val="-1"/>
          <w:sz w:val="22"/>
          <w:szCs w:val="22"/>
        </w:rPr>
        <w:t>o</w:t>
      </w:r>
      <w:r w:rsidR="00500887" w:rsidRPr="005263A7">
        <w:rPr>
          <w:rFonts w:eastAsia="Calibri"/>
          <w:b/>
          <w:sz w:val="22"/>
          <w:szCs w:val="22"/>
        </w:rPr>
        <w:t xml:space="preserve">r   </w:t>
      </w:r>
    </w:p>
    <w:p w:rsidR="00D4325B" w:rsidRDefault="00D4325B" w:rsidP="00D4325B">
      <w:pPr>
        <w:spacing w:before="16" w:line="427" w:lineRule="auto"/>
        <w:ind w:left="116" w:right="5722"/>
        <w:jc w:val="both"/>
        <w:rPr>
          <w:rFonts w:eastAsia="Calibri"/>
          <w:b/>
          <w:sz w:val="22"/>
          <w:szCs w:val="22"/>
        </w:rPr>
      </w:pPr>
      <w:r>
        <w:rPr>
          <w:noProof/>
        </w:rPr>
        <mc:AlternateContent>
          <mc:Choice Requires="wpg">
            <w:drawing>
              <wp:anchor distT="0" distB="0" distL="114300" distR="114300" simplePos="0" relativeHeight="251707904" behindDoc="1" locked="0" layoutInCell="1" allowOverlap="1" wp14:anchorId="01E088B2" wp14:editId="1DE8D062">
                <wp:simplePos x="0" y="0"/>
                <wp:positionH relativeFrom="page">
                  <wp:posOffset>3028239</wp:posOffset>
                </wp:positionH>
                <wp:positionV relativeFrom="page">
                  <wp:posOffset>3073603</wp:posOffset>
                </wp:positionV>
                <wp:extent cx="3629660" cy="5715"/>
                <wp:effectExtent l="11430" t="8890" r="6985" b="4445"/>
                <wp:wrapNone/>
                <wp:docPr id="4"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5715"/>
                          <a:chOff x="5302" y="7338"/>
                          <a:chExt cx="5716" cy="9"/>
                        </a:xfrm>
                      </wpg:grpSpPr>
                      <wpg:grpSp>
                        <wpg:cNvPr id="8" name="Group 885"/>
                        <wpg:cNvGrpSpPr>
                          <a:grpSpLocks/>
                        </wpg:cNvGrpSpPr>
                        <wpg:grpSpPr bwMode="auto">
                          <a:xfrm>
                            <a:off x="5306" y="7343"/>
                            <a:ext cx="3840" cy="0"/>
                            <a:chOff x="5306" y="7343"/>
                            <a:chExt cx="3840" cy="0"/>
                          </a:xfrm>
                        </wpg:grpSpPr>
                        <wps:wsp>
                          <wps:cNvPr id="36" name="Freeform 886"/>
                          <wps:cNvSpPr>
                            <a:spLocks/>
                          </wps:cNvSpPr>
                          <wps:spPr bwMode="auto">
                            <a:xfrm>
                              <a:off x="5306" y="7343"/>
                              <a:ext cx="3840" cy="0"/>
                            </a:xfrm>
                            <a:custGeom>
                              <a:avLst/>
                              <a:gdLst>
                                <a:gd name="T0" fmla="+- 0 5306 5306"/>
                                <a:gd name="T1" fmla="*/ T0 w 3840"/>
                                <a:gd name="T2" fmla="+- 0 9146 5306"/>
                                <a:gd name="T3" fmla="*/ T2 w 3840"/>
                              </a:gdLst>
                              <a:ahLst/>
                              <a:cxnLst>
                                <a:cxn ang="0">
                                  <a:pos x="T1" y="0"/>
                                </a:cxn>
                                <a:cxn ang="0">
                                  <a:pos x="T3" y="0"/>
                                </a:cxn>
                              </a:cxnLst>
                              <a:rect l="0" t="0" r="r" b="b"/>
                              <a:pathLst>
                                <a:path w="3840">
                                  <a:moveTo>
                                    <a:pt x="0" y="0"/>
                                  </a:moveTo>
                                  <a:lnTo>
                                    <a:pt x="3840"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887"/>
                          <wpg:cNvGrpSpPr>
                            <a:grpSpLocks/>
                          </wpg:cNvGrpSpPr>
                          <wpg:grpSpPr bwMode="auto">
                            <a:xfrm>
                              <a:off x="9149" y="7343"/>
                              <a:ext cx="1865" cy="0"/>
                              <a:chOff x="9149" y="7343"/>
                              <a:chExt cx="1865" cy="0"/>
                            </a:xfrm>
                          </wpg:grpSpPr>
                          <wps:wsp>
                            <wps:cNvPr id="38" name="Freeform 888"/>
                            <wps:cNvSpPr>
                              <a:spLocks/>
                            </wps:cNvSpPr>
                            <wps:spPr bwMode="auto">
                              <a:xfrm>
                                <a:off x="9149" y="7343"/>
                                <a:ext cx="1865" cy="0"/>
                              </a:xfrm>
                              <a:custGeom>
                                <a:avLst/>
                                <a:gdLst>
                                  <a:gd name="T0" fmla="+- 0 9149 9149"/>
                                  <a:gd name="T1" fmla="*/ T0 w 1865"/>
                                  <a:gd name="T2" fmla="+- 0 11014 9149"/>
                                  <a:gd name="T3" fmla="*/ T2 w 1865"/>
                                </a:gdLst>
                                <a:ahLst/>
                                <a:cxnLst>
                                  <a:cxn ang="0">
                                    <a:pos x="T1" y="0"/>
                                  </a:cxn>
                                  <a:cxn ang="0">
                                    <a:pos x="T3" y="0"/>
                                  </a:cxn>
                                </a:cxnLst>
                                <a:rect l="0" t="0" r="r" b="b"/>
                                <a:pathLst>
                                  <a:path w="1865">
                                    <a:moveTo>
                                      <a:pt x="0" y="0"/>
                                    </a:moveTo>
                                    <a:lnTo>
                                      <a:pt x="1865"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339A09F" id="Group 884" o:spid="_x0000_s1026" style="position:absolute;margin-left:238.45pt;margin-top:242pt;width:285.8pt;height:.45pt;z-index:-251608576;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">
                <v:group id="Group 885" o:spid="_x0000_s1027"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86" o:spid="_x0000_s1028"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" path="m,l3840,e" filled="f" strokecolor="#3f3f3f" strokeweight=".46pt">
                    <v:path arrowok="t" o:connecttype="custom" o:connectlocs="0,0;3840,0" o:connectangles="0,0"/>
                  </v:shape>
                  <v:group id="Group 887" o:spid="_x0000_s10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88" o:spid="_x0000_s10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" path="m,l1865,e" filled="f" strokecolor="#3f3f3f" strokeweight=".46pt">
                      <v:path arrowok="t" o:connecttype="custom" o:connectlocs="0,0;1865,0" o:connectangles="0,0"/>
                    </v:shape>
                  </v:group>
                </v:group>
                <w10:wrap anchorx="page" anchory="page"/>
              </v:group>
            </w:pict>
          </mc:Fallback>
        </mc:AlternateContent>
      </w:r>
      <w:r w:rsidR="00F53B9A">
        <w:rPr>
          <w:noProof/>
        </w:rPr>
        <mc:AlternateContent>
          <mc:Choice Requires="wpg">
            <w:drawing>
              <wp:anchor distT="0" distB="0" distL="114300" distR="114300" simplePos="0" relativeHeight="251696640" behindDoc="1" locked="0" layoutInCell="1" allowOverlap="1" wp14:anchorId="02169EBF" wp14:editId="38D4AB60">
                <wp:simplePos x="0" y="0"/>
                <wp:positionH relativeFrom="page">
                  <wp:posOffset>3014345</wp:posOffset>
                </wp:positionH>
                <wp:positionV relativeFrom="page">
                  <wp:posOffset>3328670</wp:posOffset>
                </wp:positionV>
                <wp:extent cx="3629660" cy="5715"/>
                <wp:effectExtent l="4445" t="4445" r="4445" b="8890"/>
                <wp:wrapNone/>
                <wp:docPr id="43"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5715"/>
                          <a:chOff x="5302" y="7338"/>
                          <a:chExt cx="5716" cy="9"/>
                        </a:xfrm>
                      </wpg:grpSpPr>
                      <wpg:grpSp>
                        <wpg:cNvPr id="44" name="Group 860"/>
                        <wpg:cNvGrpSpPr>
                          <a:grpSpLocks/>
                        </wpg:cNvGrpSpPr>
                        <wpg:grpSpPr bwMode="auto">
                          <a:xfrm>
                            <a:off x="5306" y="7343"/>
                            <a:ext cx="3840" cy="0"/>
                            <a:chOff x="5306" y="7343"/>
                            <a:chExt cx="3840" cy="0"/>
                          </a:xfrm>
                        </wpg:grpSpPr>
                        <wps:wsp>
                          <wps:cNvPr id="45" name="Freeform 861"/>
                          <wps:cNvSpPr>
                            <a:spLocks/>
                          </wps:cNvSpPr>
                          <wps:spPr bwMode="auto">
                            <a:xfrm>
                              <a:off x="5306" y="7343"/>
                              <a:ext cx="3840" cy="0"/>
                            </a:xfrm>
                            <a:custGeom>
                              <a:avLst/>
                              <a:gdLst>
                                <a:gd name="T0" fmla="+- 0 5306 5306"/>
                                <a:gd name="T1" fmla="*/ T0 w 3840"/>
                                <a:gd name="T2" fmla="+- 0 9146 5306"/>
                                <a:gd name="T3" fmla="*/ T2 w 3840"/>
                              </a:gdLst>
                              <a:ahLst/>
                              <a:cxnLst>
                                <a:cxn ang="0">
                                  <a:pos x="T1" y="0"/>
                                </a:cxn>
                                <a:cxn ang="0">
                                  <a:pos x="T3" y="0"/>
                                </a:cxn>
                              </a:cxnLst>
                              <a:rect l="0" t="0" r="r" b="b"/>
                              <a:pathLst>
                                <a:path w="3840">
                                  <a:moveTo>
                                    <a:pt x="0" y="0"/>
                                  </a:moveTo>
                                  <a:lnTo>
                                    <a:pt x="3840"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862"/>
                          <wpg:cNvGrpSpPr>
                            <a:grpSpLocks/>
                          </wpg:cNvGrpSpPr>
                          <wpg:grpSpPr bwMode="auto">
                            <a:xfrm>
                              <a:off x="9149" y="7343"/>
                              <a:ext cx="1865" cy="0"/>
                              <a:chOff x="9149" y="7343"/>
                              <a:chExt cx="1865" cy="0"/>
                            </a:xfrm>
                          </wpg:grpSpPr>
                          <wps:wsp>
                            <wps:cNvPr id="47" name="Freeform 863"/>
                            <wps:cNvSpPr>
                              <a:spLocks/>
                            </wps:cNvSpPr>
                            <wps:spPr bwMode="auto">
                              <a:xfrm>
                                <a:off x="9149" y="7343"/>
                                <a:ext cx="1865" cy="0"/>
                              </a:xfrm>
                              <a:custGeom>
                                <a:avLst/>
                                <a:gdLst>
                                  <a:gd name="T0" fmla="+- 0 9149 9149"/>
                                  <a:gd name="T1" fmla="*/ T0 w 1865"/>
                                  <a:gd name="T2" fmla="+- 0 11014 9149"/>
                                  <a:gd name="T3" fmla="*/ T2 w 1865"/>
                                </a:gdLst>
                                <a:ahLst/>
                                <a:cxnLst>
                                  <a:cxn ang="0">
                                    <a:pos x="T1" y="0"/>
                                  </a:cxn>
                                  <a:cxn ang="0">
                                    <a:pos x="T3" y="0"/>
                                  </a:cxn>
                                </a:cxnLst>
                                <a:rect l="0" t="0" r="r" b="b"/>
                                <a:pathLst>
                                  <a:path w="1865">
                                    <a:moveTo>
                                      <a:pt x="0" y="0"/>
                                    </a:moveTo>
                                    <a:lnTo>
                                      <a:pt x="1865"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04D6F7A" id="Group 859" o:spid="_x0000_s1026" style="position:absolute;margin-left:237.35pt;margin-top:262.1pt;width:285.8pt;height:.45pt;z-index:-251619840;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">
                <v:group id="Group 860" o:spid="_x0000_s1027"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61" o:spid="_x0000_s1028"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" path="m,l3840,e" filled="f" strokecolor="#3f3f3f" strokeweight=".46pt">
                    <v:path arrowok="t" o:connecttype="custom" o:connectlocs="0,0;3840,0" o:connectangles="0,0"/>
                  </v:shape>
                  <v:group id="Group 862" o:spid="_x0000_s10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63" o:spid="_x0000_s10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mc:Fallback>
        </mc:AlternateContent>
      </w:r>
      <w:r w:rsidR="00500887" w:rsidRPr="005263A7">
        <w:rPr>
          <w:rFonts w:eastAsia="Calibri"/>
          <w:b/>
          <w:spacing w:val="1"/>
          <w:sz w:val="22"/>
          <w:szCs w:val="22"/>
        </w:rPr>
        <w:t>A</w:t>
      </w:r>
      <w:r w:rsidR="00500887" w:rsidRPr="005263A7">
        <w:rPr>
          <w:rFonts w:eastAsia="Calibri"/>
          <w:b/>
          <w:spacing w:val="-1"/>
          <w:sz w:val="22"/>
          <w:szCs w:val="22"/>
        </w:rPr>
        <w:t>dd</w:t>
      </w:r>
      <w:r w:rsidR="00500887" w:rsidRPr="005263A7">
        <w:rPr>
          <w:rFonts w:eastAsia="Calibri"/>
          <w:b/>
          <w:spacing w:val="1"/>
          <w:sz w:val="22"/>
          <w:szCs w:val="22"/>
        </w:rPr>
        <w:t>r</w:t>
      </w:r>
      <w:r w:rsidR="00500887" w:rsidRPr="005263A7">
        <w:rPr>
          <w:rFonts w:eastAsia="Calibri"/>
          <w:b/>
          <w:spacing w:val="-1"/>
          <w:sz w:val="22"/>
          <w:szCs w:val="22"/>
        </w:rPr>
        <w:t>e</w:t>
      </w:r>
      <w:r w:rsidR="00500887" w:rsidRPr="005263A7">
        <w:rPr>
          <w:rFonts w:eastAsia="Calibri"/>
          <w:b/>
          <w:spacing w:val="1"/>
          <w:sz w:val="22"/>
          <w:szCs w:val="22"/>
        </w:rPr>
        <w:t>s</w:t>
      </w:r>
      <w:r w:rsidR="00500887" w:rsidRPr="005263A7">
        <w:rPr>
          <w:rFonts w:eastAsia="Calibri"/>
          <w:b/>
          <w:sz w:val="22"/>
          <w:szCs w:val="22"/>
        </w:rPr>
        <w:t>s</w:t>
      </w:r>
      <w:r w:rsidR="00385521" w:rsidRPr="005263A7">
        <w:rPr>
          <w:rFonts w:eastAsia="Calibri"/>
          <w:b/>
          <w:sz w:val="22"/>
          <w:szCs w:val="22"/>
        </w:rPr>
        <w:t xml:space="preserve"> </w:t>
      </w:r>
      <w:r w:rsidR="00385521" w:rsidRPr="005263A7">
        <w:rPr>
          <w:rFonts w:eastAsia="Calibri"/>
          <w:b/>
          <w:sz w:val="22"/>
          <w:szCs w:val="22"/>
        </w:rPr>
        <w:tab/>
      </w:r>
      <w:r w:rsidR="00385521" w:rsidRPr="005263A7">
        <w:rPr>
          <w:rFonts w:eastAsia="Calibri"/>
          <w:b/>
          <w:sz w:val="22"/>
          <w:szCs w:val="22"/>
        </w:rPr>
        <w:tab/>
      </w:r>
      <w:r w:rsidR="00385521" w:rsidRPr="005263A7">
        <w:rPr>
          <w:rFonts w:eastAsia="Calibri"/>
          <w:b/>
          <w:sz w:val="22"/>
          <w:szCs w:val="22"/>
        </w:rPr>
        <w:tab/>
      </w:r>
      <w:r w:rsidR="00385521" w:rsidRPr="005263A7">
        <w:rPr>
          <w:rFonts w:eastAsia="Calibri"/>
          <w:sz w:val="22"/>
          <w:szCs w:val="22"/>
        </w:rPr>
        <w:t xml:space="preserve">         </w:t>
      </w:r>
      <w:r w:rsidR="007C268B" w:rsidRPr="005263A7">
        <w:rPr>
          <w:rFonts w:eastAsia="Calibri"/>
          <w:sz w:val="22"/>
          <w:szCs w:val="22"/>
        </w:rPr>
        <w:t xml:space="preserve"> </w:t>
      </w:r>
      <w:r w:rsidR="00385521" w:rsidRPr="005263A7">
        <w:rPr>
          <w:rFonts w:eastAsia="Calibri"/>
          <w:sz w:val="22"/>
          <w:szCs w:val="22"/>
        </w:rPr>
        <w:t>:</w:t>
      </w:r>
      <w:r w:rsidR="007C268B" w:rsidRPr="005263A7">
        <w:rPr>
          <w:rFonts w:eastAsia="Calibri"/>
          <w:b/>
          <w:sz w:val="22"/>
          <w:szCs w:val="22"/>
        </w:rPr>
        <w:t xml:space="preserve">   </w:t>
      </w:r>
    </w:p>
    <w:p w:rsidR="00385521" w:rsidRPr="005263A7" w:rsidRDefault="00F53B9A" w:rsidP="00D4325B">
      <w:pPr>
        <w:spacing w:before="16" w:line="427" w:lineRule="auto"/>
        <w:ind w:left="116" w:right="5722"/>
        <w:jc w:val="both"/>
        <w:rPr>
          <w:rFonts w:eastAsia="Calibri"/>
          <w:sz w:val="22"/>
          <w:szCs w:val="22"/>
        </w:rPr>
      </w:pPr>
      <w:r>
        <w:rPr>
          <w:noProof/>
        </w:rPr>
        <mc:AlternateContent>
          <mc:Choice Requires="wpg">
            <w:drawing>
              <wp:anchor distT="0" distB="0" distL="114300" distR="114300" simplePos="0" relativeHeight="251697664" behindDoc="1" locked="0" layoutInCell="1" allowOverlap="1">
                <wp:simplePos x="0" y="0"/>
                <wp:positionH relativeFrom="page">
                  <wp:posOffset>3037840</wp:posOffset>
                </wp:positionH>
                <wp:positionV relativeFrom="page">
                  <wp:posOffset>3631565</wp:posOffset>
                </wp:positionV>
                <wp:extent cx="3629660" cy="5715"/>
                <wp:effectExtent l="8890" t="2540" r="9525" b="10795"/>
                <wp:wrapNone/>
                <wp:docPr id="31"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5715"/>
                          <a:chOff x="5302" y="7338"/>
                          <a:chExt cx="5716" cy="9"/>
                        </a:xfrm>
                      </wpg:grpSpPr>
                      <wpg:grpSp>
                        <wpg:cNvPr id="32" name="Group 865"/>
                        <wpg:cNvGrpSpPr>
                          <a:grpSpLocks/>
                        </wpg:cNvGrpSpPr>
                        <wpg:grpSpPr bwMode="auto">
                          <a:xfrm>
                            <a:off x="5306" y="7343"/>
                            <a:ext cx="3840" cy="0"/>
                            <a:chOff x="5306" y="7343"/>
                            <a:chExt cx="3840" cy="0"/>
                          </a:xfrm>
                        </wpg:grpSpPr>
                        <wps:wsp>
                          <wps:cNvPr id="33" name="Freeform 866"/>
                          <wps:cNvSpPr>
                            <a:spLocks/>
                          </wps:cNvSpPr>
                          <wps:spPr bwMode="auto">
                            <a:xfrm>
                              <a:off x="5306" y="7343"/>
                              <a:ext cx="3840" cy="0"/>
                            </a:xfrm>
                            <a:custGeom>
                              <a:avLst/>
                              <a:gdLst>
                                <a:gd name="T0" fmla="+- 0 5306 5306"/>
                                <a:gd name="T1" fmla="*/ T0 w 3840"/>
                                <a:gd name="T2" fmla="+- 0 9146 5306"/>
                                <a:gd name="T3" fmla="*/ T2 w 3840"/>
                              </a:gdLst>
                              <a:ahLst/>
                              <a:cxnLst>
                                <a:cxn ang="0">
                                  <a:pos x="T1" y="0"/>
                                </a:cxn>
                                <a:cxn ang="0">
                                  <a:pos x="T3" y="0"/>
                                </a:cxn>
                              </a:cxnLst>
                              <a:rect l="0" t="0" r="r" b="b"/>
                              <a:pathLst>
                                <a:path w="3840">
                                  <a:moveTo>
                                    <a:pt x="0" y="0"/>
                                  </a:moveTo>
                                  <a:lnTo>
                                    <a:pt x="3840"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867"/>
                          <wpg:cNvGrpSpPr>
                            <a:grpSpLocks/>
                          </wpg:cNvGrpSpPr>
                          <wpg:grpSpPr bwMode="auto">
                            <a:xfrm>
                              <a:off x="9149" y="7343"/>
                              <a:ext cx="1865" cy="0"/>
                              <a:chOff x="9149" y="7343"/>
                              <a:chExt cx="1865" cy="0"/>
                            </a:xfrm>
                          </wpg:grpSpPr>
                          <wps:wsp>
                            <wps:cNvPr id="35" name="Freeform 868"/>
                            <wps:cNvSpPr>
                              <a:spLocks/>
                            </wps:cNvSpPr>
                            <wps:spPr bwMode="auto">
                              <a:xfrm>
                                <a:off x="9149" y="7343"/>
                                <a:ext cx="1865" cy="0"/>
                              </a:xfrm>
                              <a:custGeom>
                                <a:avLst/>
                                <a:gdLst>
                                  <a:gd name="T0" fmla="+- 0 9149 9149"/>
                                  <a:gd name="T1" fmla="*/ T0 w 1865"/>
                                  <a:gd name="T2" fmla="+- 0 11014 9149"/>
                                  <a:gd name="T3" fmla="*/ T2 w 1865"/>
                                </a:gdLst>
                                <a:ahLst/>
                                <a:cxnLst>
                                  <a:cxn ang="0">
                                    <a:pos x="T1" y="0"/>
                                  </a:cxn>
                                  <a:cxn ang="0">
                                    <a:pos x="T3" y="0"/>
                                  </a:cxn>
                                </a:cxnLst>
                                <a:rect l="0" t="0" r="r" b="b"/>
                                <a:pathLst>
                                  <a:path w="1865">
                                    <a:moveTo>
                                      <a:pt x="0" y="0"/>
                                    </a:moveTo>
                                    <a:lnTo>
                                      <a:pt x="1865"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FAD77DC" id="Group 864" o:spid="_x0000_s1026" style="position:absolute;margin-left:239.2pt;margin-top:285.95pt;width:285.8pt;height:.45pt;z-index:-251618816;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">
                <v:group id="Group 865" o:spid="_x0000_s1027"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66" o:spid="_x0000_s1028"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" path="m,l3840,e" filled="f" strokecolor="#3f3f3f" strokeweight=".46pt">
                    <v:path arrowok="t" o:connecttype="custom" o:connectlocs="0,0;3840,0" o:connectangles="0,0"/>
                  </v:shape>
                  <v:group id="Group 867" o:spid="_x0000_s10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68" o:spid="_x0000_s10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mc:Fallback>
        </mc:AlternateContent>
      </w:r>
      <w:r w:rsidR="00500887" w:rsidRPr="005263A7">
        <w:rPr>
          <w:rFonts w:eastAsia="Calibri"/>
          <w:b/>
          <w:spacing w:val="1"/>
          <w:sz w:val="22"/>
          <w:szCs w:val="22"/>
        </w:rPr>
        <w:t>C</w:t>
      </w:r>
      <w:r w:rsidR="00500887" w:rsidRPr="005263A7">
        <w:rPr>
          <w:rFonts w:eastAsia="Calibri"/>
          <w:b/>
          <w:spacing w:val="-1"/>
          <w:sz w:val="22"/>
          <w:szCs w:val="22"/>
        </w:rPr>
        <w:t>on</w:t>
      </w:r>
      <w:r w:rsidR="00500887" w:rsidRPr="005263A7">
        <w:rPr>
          <w:rFonts w:eastAsia="Calibri"/>
          <w:b/>
          <w:sz w:val="22"/>
          <w:szCs w:val="22"/>
        </w:rPr>
        <w:t>t</w:t>
      </w:r>
      <w:r w:rsidR="00500887" w:rsidRPr="005263A7">
        <w:rPr>
          <w:rFonts w:eastAsia="Calibri"/>
          <w:b/>
          <w:spacing w:val="-1"/>
          <w:sz w:val="22"/>
          <w:szCs w:val="22"/>
        </w:rPr>
        <w:t>a</w:t>
      </w:r>
      <w:r w:rsidR="00500887" w:rsidRPr="005263A7">
        <w:rPr>
          <w:rFonts w:eastAsia="Calibri"/>
          <w:b/>
          <w:spacing w:val="1"/>
          <w:sz w:val="22"/>
          <w:szCs w:val="22"/>
        </w:rPr>
        <w:t>c</w:t>
      </w:r>
      <w:r w:rsidR="00500887" w:rsidRPr="005263A7">
        <w:rPr>
          <w:rFonts w:eastAsia="Calibri"/>
          <w:b/>
          <w:sz w:val="22"/>
          <w:szCs w:val="22"/>
        </w:rPr>
        <w:t>t</w:t>
      </w:r>
      <w:r w:rsidR="00500887" w:rsidRPr="005263A7">
        <w:rPr>
          <w:rFonts w:eastAsia="Calibri"/>
          <w:b/>
          <w:spacing w:val="-1"/>
          <w:sz w:val="22"/>
          <w:szCs w:val="22"/>
        </w:rPr>
        <w:t xml:space="preserve"> </w:t>
      </w:r>
      <w:r w:rsidR="00500887" w:rsidRPr="005263A7">
        <w:rPr>
          <w:rFonts w:eastAsia="Calibri"/>
          <w:b/>
          <w:spacing w:val="1"/>
          <w:sz w:val="22"/>
          <w:szCs w:val="22"/>
        </w:rPr>
        <w:t>N</w:t>
      </w:r>
      <w:r w:rsidR="00500887" w:rsidRPr="005263A7">
        <w:rPr>
          <w:rFonts w:eastAsia="Calibri"/>
          <w:b/>
          <w:spacing w:val="-1"/>
          <w:sz w:val="22"/>
          <w:szCs w:val="22"/>
        </w:rPr>
        <w:t>o</w:t>
      </w:r>
      <w:r w:rsidR="00500887" w:rsidRPr="005263A7">
        <w:rPr>
          <w:rFonts w:eastAsia="Calibri"/>
          <w:b/>
          <w:sz w:val="22"/>
          <w:szCs w:val="22"/>
        </w:rPr>
        <w:t xml:space="preserve">.                           </w:t>
      </w:r>
      <w:r w:rsidR="00385521" w:rsidRPr="005263A7">
        <w:rPr>
          <w:rFonts w:eastAsia="Calibri"/>
          <w:b/>
          <w:sz w:val="22"/>
          <w:szCs w:val="22"/>
        </w:rPr>
        <w:t xml:space="preserve">        </w:t>
      </w:r>
      <w:r w:rsidR="000E6851">
        <w:rPr>
          <w:rFonts w:eastAsia="Calibri"/>
          <w:b/>
          <w:sz w:val="22"/>
          <w:szCs w:val="22"/>
        </w:rPr>
        <w:t xml:space="preserve">   </w:t>
      </w:r>
      <w:r w:rsidR="00385521" w:rsidRPr="005263A7">
        <w:rPr>
          <w:rFonts w:eastAsia="Calibri"/>
          <w:b/>
          <w:sz w:val="22"/>
          <w:szCs w:val="22"/>
        </w:rPr>
        <w:t xml:space="preserve">  </w:t>
      </w:r>
      <w:r w:rsidR="00500887" w:rsidRPr="005263A7">
        <w:rPr>
          <w:rFonts w:eastAsia="Calibri"/>
          <w:sz w:val="22"/>
          <w:szCs w:val="22"/>
        </w:rPr>
        <w:t>:</w:t>
      </w:r>
    </w:p>
    <w:p w:rsidR="00385521" w:rsidRPr="005263A7" w:rsidRDefault="00F53B9A" w:rsidP="00D4325B">
      <w:pPr>
        <w:spacing w:before="16" w:line="427" w:lineRule="auto"/>
        <w:ind w:left="116" w:right="5722"/>
        <w:jc w:val="both"/>
        <w:rPr>
          <w:rFonts w:eastAsia="Calibri"/>
          <w:sz w:val="22"/>
          <w:szCs w:val="22"/>
        </w:rPr>
      </w:pPr>
      <w:r>
        <w:rPr>
          <w:noProof/>
        </w:rPr>
        <mc:AlternateContent>
          <mc:Choice Requires="wpg">
            <w:drawing>
              <wp:anchor distT="0" distB="0" distL="114300" distR="114300" simplePos="0" relativeHeight="251698688" behindDoc="1" locked="0" layoutInCell="1" allowOverlap="1">
                <wp:simplePos x="0" y="0"/>
                <wp:positionH relativeFrom="page">
                  <wp:posOffset>3068320</wp:posOffset>
                </wp:positionH>
                <wp:positionV relativeFrom="page">
                  <wp:posOffset>3930650</wp:posOffset>
                </wp:positionV>
                <wp:extent cx="3629660" cy="5715"/>
                <wp:effectExtent l="10795" t="6350" r="7620" b="6985"/>
                <wp:wrapNone/>
                <wp:docPr id="26"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5715"/>
                          <a:chOff x="5302" y="7338"/>
                          <a:chExt cx="5716" cy="9"/>
                        </a:xfrm>
                      </wpg:grpSpPr>
                      <wpg:grpSp>
                        <wpg:cNvPr id="27" name="Group 870"/>
                        <wpg:cNvGrpSpPr>
                          <a:grpSpLocks/>
                        </wpg:cNvGrpSpPr>
                        <wpg:grpSpPr bwMode="auto">
                          <a:xfrm>
                            <a:off x="5306" y="7343"/>
                            <a:ext cx="3840" cy="0"/>
                            <a:chOff x="5306" y="7343"/>
                            <a:chExt cx="3840" cy="0"/>
                          </a:xfrm>
                        </wpg:grpSpPr>
                        <wps:wsp>
                          <wps:cNvPr id="28" name="Freeform 871"/>
                          <wps:cNvSpPr>
                            <a:spLocks/>
                          </wps:cNvSpPr>
                          <wps:spPr bwMode="auto">
                            <a:xfrm>
                              <a:off x="5306" y="7343"/>
                              <a:ext cx="3840" cy="0"/>
                            </a:xfrm>
                            <a:custGeom>
                              <a:avLst/>
                              <a:gdLst>
                                <a:gd name="T0" fmla="+- 0 5306 5306"/>
                                <a:gd name="T1" fmla="*/ T0 w 3840"/>
                                <a:gd name="T2" fmla="+- 0 9146 5306"/>
                                <a:gd name="T3" fmla="*/ T2 w 3840"/>
                              </a:gdLst>
                              <a:ahLst/>
                              <a:cxnLst>
                                <a:cxn ang="0">
                                  <a:pos x="T1" y="0"/>
                                </a:cxn>
                                <a:cxn ang="0">
                                  <a:pos x="T3" y="0"/>
                                </a:cxn>
                              </a:cxnLst>
                              <a:rect l="0" t="0" r="r" b="b"/>
                              <a:pathLst>
                                <a:path w="3840">
                                  <a:moveTo>
                                    <a:pt x="0" y="0"/>
                                  </a:moveTo>
                                  <a:lnTo>
                                    <a:pt x="3840"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872"/>
                          <wpg:cNvGrpSpPr>
                            <a:grpSpLocks/>
                          </wpg:cNvGrpSpPr>
                          <wpg:grpSpPr bwMode="auto">
                            <a:xfrm>
                              <a:off x="9149" y="7343"/>
                              <a:ext cx="1865" cy="0"/>
                              <a:chOff x="9149" y="7343"/>
                              <a:chExt cx="1865" cy="0"/>
                            </a:xfrm>
                          </wpg:grpSpPr>
                          <wps:wsp>
                            <wps:cNvPr id="30" name="Freeform 873"/>
                            <wps:cNvSpPr>
                              <a:spLocks/>
                            </wps:cNvSpPr>
                            <wps:spPr bwMode="auto">
                              <a:xfrm>
                                <a:off x="9149" y="7343"/>
                                <a:ext cx="1865" cy="0"/>
                              </a:xfrm>
                              <a:custGeom>
                                <a:avLst/>
                                <a:gdLst>
                                  <a:gd name="T0" fmla="+- 0 9149 9149"/>
                                  <a:gd name="T1" fmla="*/ T0 w 1865"/>
                                  <a:gd name="T2" fmla="+- 0 11014 9149"/>
                                  <a:gd name="T3" fmla="*/ T2 w 1865"/>
                                </a:gdLst>
                                <a:ahLst/>
                                <a:cxnLst>
                                  <a:cxn ang="0">
                                    <a:pos x="T1" y="0"/>
                                  </a:cxn>
                                  <a:cxn ang="0">
                                    <a:pos x="T3" y="0"/>
                                  </a:cxn>
                                </a:cxnLst>
                                <a:rect l="0" t="0" r="r" b="b"/>
                                <a:pathLst>
                                  <a:path w="1865">
                                    <a:moveTo>
                                      <a:pt x="0" y="0"/>
                                    </a:moveTo>
                                    <a:lnTo>
                                      <a:pt x="1865"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6B28B73" id="Group 869" o:spid="_x0000_s1026" style="position:absolute;margin-left:241.6pt;margin-top:309.5pt;width:285.8pt;height:.45pt;z-index:-251617792;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">
                <v:group id="Group 870" o:spid="_x0000_s1027"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71" o:spid="_x0000_s1028"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" path="m,l3840,e" filled="f" strokecolor="#3f3f3f" strokeweight=".46pt">
                    <v:path arrowok="t" o:connecttype="custom" o:connectlocs="0,0;3840,0" o:connectangles="0,0"/>
                  </v:shape>
                  <v:group id="Group 872" o:spid="_x0000_s10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73" o:spid="_x0000_s10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" path="m,l1865,e" filled="f" strokecolor="#3f3f3f" strokeweight=".46pt">
                      <v:path arrowok="t" o:connecttype="custom" o:connectlocs="0,0;1865,0" o:connectangles="0,0"/>
                    </v:shape>
                  </v:group>
                </v:group>
                <w10:wrap anchorx="page" anchory="page"/>
              </v:group>
            </w:pict>
          </mc:Fallback>
        </mc:AlternateContent>
      </w:r>
      <w:r>
        <w:rPr>
          <w:noProof/>
        </w:rPr>
        <mc:AlternateContent>
          <mc:Choice Requires="wpg">
            <w:drawing>
              <wp:anchor distT="0" distB="0" distL="114300" distR="114300" simplePos="0" relativeHeight="251699712" behindDoc="1" locked="0" layoutInCell="1" allowOverlap="1">
                <wp:simplePos x="0" y="0"/>
                <wp:positionH relativeFrom="page">
                  <wp:posOffset>3077845</wp:posOffset>
                </wp:positionH>
                <wp:positionV relativeFrom="page">
                  <wp:posOffset>4253230</wp:posOffset>
                </wp:positionV>
                <wp:extent cx="3629660" cy="5715"/>
                <wp:effectExtent l="10795" t="5080" r="7620" b="8255"/>
                <wp:wrapNone/>
                <wp:docPr id="21"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5715"/>
                          <a:chOff x="5302" y="7338"/>
                          <a:chExt cx="5716" cy="9"/>
                        </a:xfrm>
                      </wpg:grpSpPr>
                      <wpg:grpSp>
                        <wpg:cNvPr id="22" name="Group 875"/>
                        <wpg:cNvGrpSpPr>
                          <a:grpSpLocks/>
                        </wpg:cNvGrpSpPr>
                        <wpg:grpSpPr bwMode="auto">
                          <a:xfrm>
                            <a:off x="5306" y="7343"/>
                            <a:ext cx="3840" cy="0"/>
                            <a:chOff x="5306" y="7343"/>
                            <a:chExt cx="3840" cy="0"/>
                          </a:xfrm>
                        </wpg:grpSpPr>
                        <wps:wsp>
                          <wps:cNvPr id="23" name="Freeform 876"/>
                          <wps:cNvSpPr>
                            <a:spLocks/>
                          </wps:cNvSpPr>
                          <wps:spPr bwMode="auto">
                            <a:xfrm>
                              <a:off x="5306" y="7343"/>
                              <a:ext cx="3840" cy="0"/>
                            </a:xfrm>
                            <a:custGeom>
                              <a:avLst/>
                              <a:gdLst>
                                <a:gd name="T0" fmla="+- 0 5306 5306"/>
                                <a:gd name="T1" fmla="*/ T0 w 3840"/>
                                <a:gd name="T2" fmla="+- 0 9146 5306"/>
                                <a:gd name="T3" fmla="*/ T2 w 3840"/>
                              </a:gdLst>
                              <a:ahLst/>
                              <a:cxnLst>
                                <a:cxn ang="0">
                                  <a:pos x="T1" y="0"/>
                                </a:cxn>
                                <a:cxn ang="0">
                                  <a:pos x="T3" y="0"/>
                                </a:cxn>
                              </a:cxnLst>
                              <a:rect l="0" t="0" r="r" b="b"/>
                              <a:pathLst>
                                <a:path w="3840">
                                  <a:moveTo>
                                    <a:pt x="0" y="0"/>
                                  </a:moveTo>
                                  <a:lnTo>
                                    <a:pt x="3840"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877"/>
                          <wpg:cNvGrpSpPr>
                            <a:grpSpLocks/>
                          </wpg:cNvGrpSpPr>
                          <wpg:grpSpPr bwMode="auto">
                            <a:xfrm>
                              <a:off x="9149" y="7343"/>
                              <a:ext cx="1865" cy="0"/>
                              <a:chOff x="9149" y="7343"/>
                              <a:chExt cx="1865" cy="0"/>
                            </a:xfrm>
                          </wpg:grpSpPr>
                          <wps:wsp>
                            <wps:cNvPr id="25" name="Freeform 878"/>
                            <wps:cNvSpPr>
                              <a:spLocks/>
                            </wps:cNvSpPr>
                            <wps:spPr bwMode="auto">
                              <a:xfrm>
                                <a:off x="9149" y="7343"/>
                                <a:ext cx="1865" cy="0"/>
                              </a:xfrm>
                              <a:custGeom>
                                <a:avLst/>
                                <a:gdLst>
                                  <a:gd name="T0" fmla="+- 0 9149 9149"/>
                                  <a:gd name="T1" fmla="*/ T0 w 1865"/>
                                  <a:gd name="T2" fmla="+- 0 11014 9149"/>
                                  <a:gd name="T3" fmla="*/ T2 w 1865"/>
                                </a:gdLst>
                                <a:ahLst/>
                                <a:cxnLst>
                                  <a:cxn ang="0">
                                    <a:pos x="T1" y="0"/>
                                  </a:cxn>
                                  <a:cxn ang="0">
                                    <a:pos x="T3" y="0"/>
                                  </a:cxn>
                                </a:cxnLst>
                                <a:rect l="0" t="0" r="r" b="b"/>
                                <a:pathLst>
                                  <a:path w="1865">
                                    <a:moveTo>
                                      <a:pt x="0" y="0"/>
                                    </a:moveTo>
                                    <a:lnTo>
                                      <a:pt x="1865" y="0"/>
                                    </a:lnTo>
                                  </a:path>
                                </a:pathLst>
                              </a:custGeom>
                              <a:noFill/>
                              <a:ln w="584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E7DCAB5" id="Group 874" o:spid="_x0000_s1026" style="position:absolute;margin-left:242.35pt;margin-top:334.9pt;width:285.8pt;height:.45pt;z-index:-251616768;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">
                <v:group id="Group 875" o:spid="_x0000_s1027"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76" o:spid="_x0000_s1028"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" path="m,l3840,e" filled="f" strokecolor="#3f3f3f" strokeweight=".46pt">
                    <v:path arrowok="t" o:connecttype="custom" o:connectlocs="0,0;3840,0" o:connectangles="0,0"/>
                  </v:shape>
                  <v:group id="Group 877" o:spid="_x0000_s10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78" o:spid="_x0000_s10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mc:Fallback>
        </mc:AlternateContent>
      </w:r>
      <w:r w:rsidR="00500887" w:rsidRPr="005263A7">
        <w:rPr>
          <w:rFonts w:eastAsia="Calibri"/>
          <w:b/>
          <w:spacing w:val="1"/>
          <w:sz w:val="22"/>
          <w:szCs w:val="22"/>
        </w:rPr>
        <w:t>Iss</w:t>
      </w:r>
      <w:r w:rsidR="00500887" w:rsidRPr="005263A7">
        <w:rPr>
          <w:rFonts w:eastAsia="Calibri"/>
          <w:b/>
          <w:spacing w:val="-1"/>
          <w:sz w:val="22"/>
          <w:szCs w:val="22"/>
        </w:rPr>
        <w:t>ue</w:t>
      </w:r>
      <w:r w:rsidR="00500887" w:rsidRPr="005263A7">
        <w:rPr>
          <w:rFonts w:eastAsia="Calibri"/>
          <w:b/>
          <w:sz w:val="22"/>
          <w:szCs w:val="22"/>
        </w:rPr>
        <w:t xml:space="preserve">d </w:t>
      </w:r>
      <w:r w:rsidR="00500887" w:rsidRPr="005263A7">
        <w:rPr>
          <w:rFonts w:eastAsia="Calibri"/>
          <w:b/>
          <w:spacing w:val="-1"/>
          <w:sz w:val="22"/>
          <w:szCs w:val="22"/>
        </w:rPr>
        <w:t>o</w:t>
      </w:r>
      <w:r w:rsidR="00500887" w:rsidRPr="005263A7">
        <w:rPr>
          <w:rFonts w:eastAsia="Calibri"/>
          <w:b/>
          <w:sz w:val="22"/>
          <w:szCs w:val="22"/>
        </w:rPr>
        <w:t xml:space="preserve">n                                        </w:t>
      </w:r>
      <w:r w:rsidR="000E6851">
        <w:rPr>
          <w:rFonts w:eastAsia="Calibri"/>
          <w:b/>
          <w:sz w:val="22"/>
          <w:szCs w:val="22"/>
        </w:rPr>
        <w:t xml:space="preserve">   </w:t>
      </w:r>
      <w:r w:rsidR="00500887" w:rsidRPr="005263A7">
        <w:rPr>
          <w:rFonts w:eastAsia="Calibri"/>
          <w:sz w:val="22"/>
          <w:szCs w:val="22"/>
        </w:rPr>
        <w:t>:</w:t>
      </w:r>
    </w:p>
    <w:p w:rsidR="007C268B" w:rsidRPr="005263A7" w:rsidRDefault="007C268B" w:rsidP="00F26B11">
      <w:pPr>
        <w:spacing w:line="380" w:lineRule="exact"/>
        <w:ind w:right="113"/>
        <w:jc w:val="center"/>
        <w:rPr>
          <w:rFonts w:eastAsia="Calibri"/>
          <w:sz w:val="32"/>
          <w:szCs w:val="32"/>
        </w:rPr>
      </w:pPr>
    </w:p>
    <w:p w:rsidR="00616963" w:rsidRDefault="00616963" w:rsidP="00F26B11">
      <w:pPr>
        <w:spacing w:line="380" w:lineRule="exact"/>
        <w:ind w:right="113"/>
        <w:jc w:val="center"/>
        <w:rPr>
          <w:rFonts w:eastAsia="Calibri"/>
          <w:sz w:val="32"/>
          <w:szCs w:val="32"/>
        </w:rPr>
      </w:pPr>
    </w:p>
    <w:p w:rsidR="00616963" w:rsidRDefault="00616963"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616963" w:rsidRDefault="00616963" w:rsidP="00F26B11">
      <w:pPr>
        <w:spacing w:line="380" w:lineRule="exact"/>
        <w:ind w:right="113"/>
        <w:jc w:val="center"/>
        <w:rPr>
          <w:rFonts w:eastAsia="Calibri"/>
          <w:sz w:val="32"/>
          <w:szCs w:val="32"/>
        </w:rPr>
      </w:pPr>
    </w:p>
    <w:p w:rsidR="00616963" w:rsidRPr="005263A7" w:rsidRDefault="00616963" w:rsidP="00F26B11">
      <w:pPr>
        <w:spacing w:line="380" w:lineRule="exact"/>
        <w:ind w:right="113"/>
        <w:jc w:val="center"/>
        <w:rPr>
          <w:rFonts w:eastAsia="Calibri"/>
          <w:sz w:val="32"/>
          <w:szCs w:val="32"/>
        </w:rPr>
      </w:pPr>
    </w:p>
    <w:p w:rsidR="007C268B" w:rsidRPr="005263A7" w:rsidRDefault="007C268B" w:rsidP="00F26B11">
      <w:pPr>
        <w:spacing w:line="380" w:lineRule="exact"/>
        <w:ind w:right="113"/>
        <w:jc w:val="center"/>
        <w:rPr>
          <w:rFonts w:eastAsia="Calibri"/>
          <w:sz w:val="32"/>
          <w:szCs w:val="32"/>
        </w:rPr>
      </w:pPr>
    </w:p>
    <w:tbl>
      <w:tblPr>
        <w:tblStyle w:val="TableGrid"/>
        <w:tblW w:w="0" w:type="auto"/>
        <w:jc w:val="center"/>
        <w:tblLook w:val="04A0" w:firstRow="1" w:lastRow="0" w:firstColumn="1" w:lastColumn="0" w:noHBand="0" w:noVBand="1"/>
      </w:tblPr>
      <w:tblGrid>
        <w:gridCol w:w="7760"/>
      </w:tblGrid>
      <w:tr w:rsidR="00E04B17" w:rsidRPr="005263A7" w:rsidTr="00ED493A">
        <w:trPr>
          <w:trHeight w:val="700"/>
          <w:jc w:val="center"/>
        </w:trPr>
        <w:tc>
          <w:tcPr>
            <w:tcW w:w="7760" w:type="dxa"/>
            <w:tcBorders>
              <w:bottom w:val="single" w:sz="4" w:space="0" w:color="auto"/>
            </w:tcBorders>
            <w:shd w:val="clear" w:color="auto" w:fill="auto"/>
            <w:vAlign w:val="center"/>
          </w:tcPr>
          <w:p w:rsidR="00E04B17" w:rsidRPr="005263A7" w:rsidRDefault="00DC0A29" w:rsidP="00EE7549">
            <w:pPr>
              <w:spacing w:line="380" w:lineRule="exact"/>
              <w:ind w:right="113"/>
              <w:jc w:val="center"/>
              <w:rPr>
                <w:rFonts w:ascii="Times New Roman" w:hAnsi="Times New Roman" w:cs="Times New Roman"/>
                <w:b/>
                <w:bCs/>
                <w:color w:val="FFFFFF" w:themeColor="background1"/>
                <w:sz w:val="32"/>
                <w:szCs w:val="32"/>
              </w:rPr>
            </w:pPr>
            <w:r w:rsidRPr="005263A7">
              <w:rPr>
                <w:rFonts w:ascii="Times New Roman" w:eastAsia="Calibri" w:hAnsi="Times New Roman" w:cs="Times New Roman"/>
                <w:b/>
                <w:bCs/>
                <w:spacing w:val="-1"/>
                <w:sz w:val="32"/>
                <w:szCs w:val="32"/>
              </w:rPr>
              <w:t xml:space="preserve">For Information </w:t>
            </w:r>
            <w:r w:rsidR="00E04B17" w:rsidRPr="005263A7">
              <w:rPr>
                <w:rFonts w:ascii="Times New Roman" w:eastAsia="Calibri" w:hAnsi="Times New Roman" w:cs="Times New Roman"/>
                <w:b/>
                <w:bCs/>
                <w:spacing w:val="-1"/>
                <w:sz w:val="32"/>
                <w:szCs w:val="32"/>
              </w:rPr>
              <w:t xml:space="preserve">and Submission </w:t>
            </w:r>
            <w:r w:rsidR="00AC0D2A">
              <w:rPr>
                <w:rFonts w:ascii="Times New Roman" w:eastAsia="Calibri" w:hAnsi="Times New Roman" w:cs="Times New Roman"/>
                <w:b/>
                <w:bCs/>
                <w:spacing w:val="-1"/>
                <w:sz w:val="32"/>
                <w:szCs w:val="32"/>
              </w:rPr>
              <w:t>o</w:t>
            </w:r>
            <w:r w:rsidR="00E04B17" w:rsidRPr="005263A7">
              <w:rPr>
                <w:rFonts w:ascii="Times New Roman" w:eastAsia="Calibri" w:hAnsi="Times New Roman" w:cs="Times New Roman"/>
                <w:b/>
                <w:bCs/>
                <w:spacing w:val="-1"/>
                <w:sz w:val="32"/>
                <w:szCs w:val="32"/>
              </w:rPr>
              <w:t xml:space="preserve">f </w:t>
            </w:r>
            <w:r w:rsidR="00EE7549">
              <w:rPr>
                <w:rFonts w:ascii="Times New Roman" w:eastAsia="Calibri" w:hAnsi="Times New Roman" w:cs="Times New Roman"/>
                <w:b/>
                <w:bCs/>
                <w:spacing w:val="-1"/>
                <w:sz w:val="32"/>
                <w:szCs w:val="32"/>
              </w:rPr>
              <w:t>Bid</w:t>
            </w:r>
          </w:p>
        </w:tc>
      </w:tr>
    </w:tbl>
    <w:p w:rsidR="00E04B17" w:rsidRPr="005263A7" w:rsidRDefault="00E04B17" w:rsidP="00F26B11">
      <w:pPr>
        <w:spacing w:line="276" w:lineRule="auto"/>
        <w:jc w:val="center"/>
        <w:rPr>
          <w:sz w:val="2"/>
          <w:szCs w:val="14"/>
        </w:rPr>
      </w:pPr>
    </w:p>
    <w:p w:rsidR="00E04B17" w:rsidRPr="005263A7" w:rsidRDefault="00E70533" w:rsidP="009F5B1C">
      <w:pPr>
        <w:spacing w:line="276" w:lineRule="auto"/>
        <w:jc w:val="center"/>
        <w:rPr>
          <w:rFonts w:eastAsia="Calibri"/>
          <w:spacing w:val="-1"/>
          <w:sz w:val="28"/>
          <w:szCs w:val="28"/>
        </w:rPr>
      </w:pPr>
      <w:r>
        <w:rPr>
          <w:rFonts w:eastAsia="Calibri"/>
          <w:spacing w:val="-1"/>
          <w:sz w:val="28"/>
          <w:szCs w:val="28"/>
        </w:rPr>
        <w:t>Deputy</w:t>
      </w:r>
      <w:r w:rsidR="00745931" w:rsidRPr="005263A7">
        <w:rPr>
          <w:rFonts w:eastAsia="Calibri"/>
          <w:spacing w:val="-1"/>
          <w:sz w:val="28"/>
          <w:szCs w:val="28"/>
        </w:rPr>
        <w:t xml:space="preserve"> Director </w:t>
      </w:r>
      <w:r w:rsidR="00E04B17" w:rsidRPr="005263A7">
        <w:rPr>
          <w:rFonts w:eastAsia="Calibri"/>
          <w:spacing w:val="-1"/>
          <w:sz w:val="28"/>
          <w:szCs w:val="28"/>
        </w:rPr>
        <w:t>(</w:t>
      </w:r>
      <w:r w:rsidR="00AB3698">
        <w:rPr>
          <w:rFonts w:eastAsia="Calibri"/>
          <w:spacing w:val="-1"/>
          <w:sz w:val="28"/>
          <w:szCs w:val="28"/>
        </w:rPr>
        <w:t>ESD/</w:t>
      </w:r>
      <w:r w:rsidR="009F5B1C">
        <w:rPr>
          <w:rFonts w:eastAsia="Calibri"/>
          <w:spacing w:val="-1"/>
          <w:sz w:val="28"/>
          <w:szCs w:val="28"/>
        </w:rPr>
        <w:t>Purchase</w:t>
      </w:r>
      <w:r w:rsidR="00E04B17" w:rsidRPr="005263A7">
        <w:rPr>
          <w:rFonts w:eastAsia="Calibri"/>
          <w:spacing w:val="-1"/>
          <w:sz w:val="28"/>
          <w:szCs w:val="28"/>
        </w:rPr>
        <w:t>)</w:t>
      </w:r>
    </w:p>
    <w:p w:rsidR="00E04B17" w:rsidRPr="005263A7" w:rsidRDefault="00E04B17" w:rsidP="00F26B11">
      <w:pPr>
        <w:spacing w:line="276" w:lineRule="auto"/>
        <w:jc w:val="center"/>
        <w:rPr>
          <w:rFonts w:eastAsia="Calibri"/>
          <w:spacing w:val="-1"/>
          <w:sz w:val="28"/>
          <w:szCs w:val="28"/>
        </w:rPr>
      </w:pPr>
      <w:r w:rsidRPr="005263A7">
        <w:rPr>
          <w:rFonts w:eastAsia="Calibri"/>
          <w:spacing w:val="-1"/>
          <w:sz w:val="28"/>
          <w:szCs w:val="28"/>
        </w:rPr>
        <w:t>PITAC Headquarter</w:t>
      </w:r>
      <w:r w:rsidR="001E31D2">
        <w:rPr>
          <w:rFonts w:eastAsia="Calibri"/>
          <w:spacing w:val="-1"/>
          <w:sz w:val="28"/>
          <w:szCs w:val="28"/>
        </w:rPr>
        <w:t>s</w:t>
      </w:r>
    </w:p>
    <w:p w:rsidR="00E04B17" w:rsidRPr="005263A7" w:rsidRDefault="00E04B17" w:rsidP="00F26B11">
      <w:pPr>
        <w:spacing w:line="276" w:lineRule="auto"/>
        <w:jc w:val="center"/>
        <w:rPr>
          <w:rFonts w:eastAsia="Calibri"/>
          <w:spacing w:val="-1"/>
          <w:sz w:val="28"/>
          <w:szCs w:val="28"/>
        </w:rPr>
      </w:pPr>
      <w:r w:rsidRPr="005263A7">
        <w:rPr>
          <w:rFonts w:eastAsia="Calibri"/>
          <w:spacing w:val="-1"/>
          <w:sz w:val="28"/>
          <w:szCs w:val="28"/>
        </w:rPr>
        <w:t>234-Ferozepur Road, Near Metro Bus Canal Station, Lahore.</w:t>
      </w:r>
    </w:p>
    <w:p w:rsidR="00E04B17" w:rsidRPr="005263A7" w:rsidRDefault="00E04B17" w:rsidP="00F26B11">
      <w:pPr>
        <w:spacing w:line="276" w:lineRule="auto"/>
        <w:jc w:val="center"/>
        <w:rPr>
          <w:rFonts w:eastAsia="Calibri"/>
          <w:spacing w:val="-1"/>
          <w:sz w:val="28"/>
          <w:szCs w:val="28"/>
        </w:rPr>
      </w:pPr>
      <w:proofErr w:type="spellStart"/>
      <w:r w:rsidRPr="005263A7">
        <w:rPr>
          <w:rFonts w:eastAsia="Calibri"/>
          <w:spacing w:val="-1"/>
          <w:sz w:val="28"/>
          <w:szCs w:val="28"/>
        </w:rPr>
        <w:t>Ph</w:t>
      </w:r>
      <w:proofErr w:type="spellEnd"/>
      <w:r w:rsidRPr="005263A7">
        <w:rPr>
          <w:rFonts w:eastAsia="Calibri"/>
          <w:spacing w:val="-1"/>
          <w:sz w:val="28"/>
          <w:szCs w:val="28"/>
        </w:rPr>
        <w:t xml:space="preserve"> # </w:t>
      </w:r>
      <w:r w:rsidR="00DC0A29" w:rsidRPr="005263A7">
        <w:rPr>
          <w:rFonts w:eastAsia="Calibri"/>
          <w:spacing w:val="-1"/>
          <w:sz w:val="28"/>
          <w:szCs w:val="28"/>
        </w:rPr>
        <w:t>042-</w:t>
      </w:r>
      <w:r w:rsidR="00771BD3">
        <w:rPr>
          <w:rFonts w:eastAsia="Calibri"/>
          <w:spacing w:val="-1"/>
          <w:sz w:val="28"/>
          <w:szCs w:val="28"/>
        </w:rPr>
        <w:t>99230699</w:t>
      </w:r>
      <w:r w:rsidR="00C412D3">
        <w:rPr>
          <w:rFonts w:eastAsia="Calibri"/>
          <w:spacing w:val="-1"/>
          <w:sz w:val="28"/>
          <w:szCs w:val="28"/>
        </w:rPr>
        <w:t>,</w:t>
      </w:r>
      <w:r w:rsidR="00C412D3" w:rsidRPr="00C412D3">
        <w:rPr>
          <w:rFonts w:eastAsia="Calibri"/>
          <w:spacing w:val="-1"/>
          <w:sz w:val="28"/>
          <w:szCs w:val="28"/>
        </w:rPr>
        <w:t xml:space="preserve"> </w:t>
      </w:r>
      <w:r w:rsidR="00C412D3" w:rsidRPr="005263A7">
        <w:rPr>
          <w:rFonts w:eastAsia="Calibri"/>
          <w:spacing w:val="-1"/>
          <w:sz w:val="28"/>
          <w:szCs w:val="28"/>
        </w:rPr>
        <w:t>99230</w:t>
      </w:r>
      <w:r w:rsidR="00C412D3">
        <w:rPr>
          <w:rFonts w:eastAsia="Calibri"/>
          <w:spacing w:val="-1"/>
          <w:sz w:val="28"/>
          <w:szCs w:val="28"/>
        </w:rPr>
        <w:t>702</w:t>
      </w:r>
    </w:p>
    <w:p w:rsidR="00E04B17" w:rsidRPr="005263A7" w:rsidRDefault="00E04B17" w:rsidP="00C206DB">
      <w:pPr>
        <w:spacing w:line="276" w:lineRule="auto"/>
        <w:jc w:val="center"/>
        <w:rPr>
          <w:rFonts w:eastAsia="Calibri"/>
          <w:spacing w:val="-1"/>
          <w:sz w:val="28"/>
          <w:szCs w:val="28"/>
        </w:rPr>
      </w:pPr>
      <w:r w:rsidRPr="005263A7">
        <w:rPr>
          <w:rFonts w:eastAsia="Calibri"/>
          <w:spacing w:val="-1"/>
          <w:sz w:val="28"/>
          <w:szCs w:val="28"/>
        </w:rPr>
        <w:t xml:space="preserve">Email: </w:t>
      </w:r>
      <w:r w:rsidR="00C206DB" w:rsidRPr="00C206DB">
        <w:rPr>
          <w:rFonts w:eastAsia="Calibri"/>
          <w:spacing w:val="-1"/>
          <w:sz w:val="28"/>
          <w:szCs w:val="28"/>
        </w:rPr>
        <w:t>purchase@pitac.gov.pk</w:t>
      </w:r>
    </w:p>
    <w:tbl>
      <w:tblPr>
        <w:tblStyle w:val="TableGrid"/>
        <w:tblW w:w="0" w:type="auto"/>
        <w:jc w:val="center"/>
        <w:tblLook w:val="04A0" w:firstRow="1" w:lastRow="0" w:firstColumn="1" w:lastColumn="0" w:noHBand="0" w:noVBand="1"/>
      </w:tblPr>
      <w:tblGrid>
        <w:gridCol w:w="4145"/>
      </w:tblGrid>
      <w:tr w:rsidR="00ED493A" w:rsidRPr="00ED493A" w:rsidTr="004D7876">
        <w:trPr>
          <w:trHeight w:val="424"/>
          <w:jc w:val="center"/>
        </w:trPr>
        <w:tc>
          <w:tcPr>
            <w:tcW w:w="4145" w:type="dxa"/>
            <w:tcBorders>
              <w:bottom w:val="single" w:sz="4" w:space="0" w:color="auto"/>
            </w:tcBorders>
            <w:shd w:val="clear" w:color="auto" w:fill="auto"/>
            <w:vAlign w:val="center"/>
          </w:tcPr>
          <w:p w:rsidR="00E04B17" w:rsidRPr="00ED493A" w:rsidRDefault="00A1385F" w:rsidP="00F26B11">
            <w:pPr>
              <w:spacing w:line="380" w:lineRule="exact"/>
              <w:ind w:right="113"/>
              <w:jc w:val="center"/>
              <w:rPr>
                <w:rFonts w:ascii="Times New Roman" w:hAnsi="Times New Roman" w:cs="Times New Roman"/>
                <w:sz w:val="32"/>
                <w:szCs w:val="32"/>
              </w:rPr>
            </w:pPr>
            <w:r>
              <w:rPr>
                <w:rFonts w:ascii="Times New Roman" w:eastAsia="Calibri" w:hAnsi="Times New Roman" w:cs="Times New Roman"/>
                <w:b/>
                <w:sz w:val="32"/>
                <w:szCs w:val="32"/>
              </w:rPr>
              <w:t xml:space="preserve">Website: </w:t>
            </w:r>
            <w:r w:rsidR="00E04B17" w:rsidRPr="00ED493A">
              <w:rPr>
                <w:rFonts w:ascii="Times New Roman" w:eastAsia="Calibri" w:hAnsi="Times New Roman" w:cs="Times New Roman"/>
                <w:b/>
                <w:sz w:val="32"/>
                <w:szCs w:val="32"/>
              </w:rPr>
              <w:t>www.pitac.gov.pk</w:t>
            </w:r>
          </w:p>
        </w:tc>
      </w:tr>
    </w:tbl>
    <w:p w:rsidR="00E04B17" w:rsidRPr="005263A7" w:rsidRDefault="00E04B17"/>
    <w:p w:rsidR="00E04B17" w:rsidRPr="005263A7" w:rsidRDefault="00E04B17">
      <w:r w:rsidRPr="005263A7">
        <w:br w:type="page"/>
      </w:r>
    </w:p>
    <w:p w:rsidR="000264F7" w:rsidRPr="005263A7" w:rsidRDefault="000264F7">
      <w:pPr>
        <w:spacing w:line="200" w:lineRule="exact"/>
      </w:pPr>
    </w:p>
    <w:p w:rsidR="00BC5E19" w:rsidRPr="005263A7" w:rsidRDefault="00BC5E19" w:rsidP="00BC5E19">
      <w:pPr>
        <w:rPr>
          <w:sz w:val="8"/>
          <w:szCs w:val="8"/>
        </w:rPr>
      </w:pPr>
      <w:r w:rsidRPr="00BC5E19">
        <w:rPr>
          <w:noProof/>
          <w:sz w:val="8"/>
          <w:szCs w:val="8"/>
        </w:rPr>
        <w:drawing>
          <wp:anchor distT="0" distB="0" distL="114300" distR="114300" simplePos="0" relativeHeight="251703808" behindDoc="0" locked="0" layoutInCell="1" allowOverlap="1">
            <wp:simplePos x="0" y="0"/>
            <wp:positionH relativeFrom="column">
              <wp:posOffset>189363</wp:posOffset>
            </wp:positionH>
            <wp:positionV relativeFrom="paragraph">
              <wp:posOffset>166996</wp:posOffset>
            </wp:positionV>
            <wp:extent cx="690633" cy="655092"/>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9" cstate="print"/>
                    <a:stretch>
                      <a:fillRect/>
                    </a:stretch>
                  </pic:blipFill>
                  <pic:spPr>
                    <a:xfrm>
                      <a:off x="0" y="0"/>
                      <a:ext cx="690633" cy="655092"/>
                    </a:xfrm>
                    <a:prstGeom prst="rect">
                      <a:avLst/>
                    </a:prstGeom>
                  </pic:spPr>
                </pic:pic>
              </a:graphicData>
            </a:graphic>
          </wp:anchor>
        </w:drawing>
      </w:r>
    </w:p>
    <w:p w:rsidR="00BC5E19" w:rsidRPr="005263A7" w:rsidRDefault="00BC5E19" w:rsidP="00BC5E19">
      <w:pPr>
        <w:ind w:left="2448" w:right="2708"/>
        <w:jc w:val="center"/>
        <w:rPr>
          <w:rFonts w:eastAsia="Calibri"/>
          <w:b/>
          <w:spacing w:val="1"/>
          <w:position w:val="2"/>
          <w:sz w:val="32"/>
          <w:szCs w:val="32"/>
        </w:rPr>
      </w:pPr>
      <w:r w:rsidRPr="005263A7">
        <w:rPr>
          <w:rFonts w:eastAsia="Calibri"/>
          <w:b/>
          <w:spacing w:val="1"/>
          <w:position w:val="2"/>
          <w:sz w:val="32"/>
          <w:szCs w:val="32"/>
        </w:rPr>
        <w:t>PAKISTAN INDUSTRIAL TECHNICAL ASSISTANCE CENTRE (PITAC)</w:t>
      </w:r>
    </w:p>
    <w:p w:rsidR="00BC5E19" w:rsidRDefault="00BC5E19" w:rsidP="0086506F">
      <w:pPr>
        <w:spacing w:after="80" w:line="360" w:lineRule="auto"/>
        <w:jc w:val="both"/>
        <w:rPr>
          <w:rFonts w:eastAsia="Calibri"/>
          <w:b/>
          <w:sz w:val="28"/>
          <w:szCs w:val="28"/>
          <w:highlight w:val="lightGray"/>
        </w:rPr>
      </w:pPr>
    </w:p>
    <w:p w:rsidR="00BC5E19" w:rsidRDefault="00BC5E19" w:rsidP="0086506F">
      <w:pPr>
        <w:spacing w:after="80" w:line="360" w:lineRule="auto"/>
        <w:jc w:val="both"/>
        <w:rPr>
          <w:rFonts w:eastAsia="Calibri"/>
          <w:b/>
          <w:sz w:val="28"/>
          <w:szCs w:val="28"/>
          <w:highlight w:val="lightGray"/>
        </w:rPr>
      </w:pPr>
      <w:r w:rsidRPr="00BC5E19">
        <w:rPr>
          <w:rFonts w:eastAsia="Calibri"/>
          <w:b/>
          <w:noProof/>
          <w:sz w:val="28"/>
          <w:szCs w:val="28"/>
        </w:rPr>
        <w:drawing>
          <wp:anchor distT="0" distB="0" distL="114300" distR="114300" simplePos="0" relativeHeight="251705856" behindDoc="1" locked="0" layoutInCell="1" allowOverlap="1">
            <wp:simplePos x="0" y="0"/>
            <wp:positionH relativeFrom="column">
              <wp:posOffset>6064724</wp:posOffset>
            </wp:positionH>
            <wp:positionV relativeFrom="paragraph">
              <wp:posOffset>-949969</wp:posOffset>
            </wp:positionV>
            <wp:extent cx="670162" cy="716507"/>
            <wp:effectExtent l="19050" t="0" r="0" b="0"/>
            <wp:wrapNone/>
            <wp:docPr id="11" name="Picture 1" descr="Govt of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of Pakistan logo.jpg"/>
                    <pic:cNvPicPr/>
                  </pic:nvPicPr>
                  <pic:blipFill>
                    <a:blip r:embed="rId8"/>
                    <a:stretch>
                      <a:fillRect/>
                    </a:stretch>
                  </pic:blipFill>
                  <pic:spPr>
                    <a:xfrm>
                      <a:off x="0" y="0"/>
                      <a:ext cx="669925" cy="716280"/>
                    </a:xfrm>
                    <a:prstGeom prst="rect">
                      <a:avLst/>
                    </a:prstGeom>
                  </pic:spPr>
                </pic:pic>
              </a:graphicData>
            </a:graphic>
          </wp:anchor>
        </w:drawing>
      </w:r>
    </w:p>
    <w:p w:rsidR="0086506F" w:rsidRPr="005263A7" w:rsidRDefault="002F3111" w:rsidP="0086506F">
      <w:pPr>
        <w:spacing w:after="80" w:line="360" w:lineRule="auto"/>
        <w:jc w:val="both"/>
        <w:rPr>
          <w:rFonts w:eastAsia="Calibri"/>
          <w:b/>
          <w:sz w:val="28"/>
          <w:szCs w:val="28"/>
        </w:rPr>
      </w:pPr>
      <w:r w:rsidRPr="005263A7">
        <w:rPr>
          <w:rFonts w:eastAsia="Calibri"/>
          <w:b/>
          <w:sz w:val="28"/>
          <w:szCs w:val="28"/>
          <w:highlight w:val="lightGray"/>
        </w:rPr>
        <w:t xml:space="preserve"> </w:t>
      </w:r>
      <w:r w:rsidR="00500887" w:rsidRPr="005263A7">
        <w:rPr>
          <w:rFonts w:eastAsia="Calibri"/>
          <w:b/>
          <w:sz w:val="28"/>
          <w:szCs w:val="28"/>
          <w:highlight w:val="lightGray"/>
        </w:rPr>
        <w:t>I</w:t>
      </w:r>
      <w:r w:rsidR="00500887" w:rsidRPr="005263A7">
        <w:rPr>
          <w:rFonts w:eastAsia="Calibri"/>
          <w:b/>
          <w:spacing w:val="1"/>
          <w:sz w:val="28"/>
          <w:szCs w:val="28"/>
          <w:highlight w:val="lightGray"/>
        </w:rPr>
        <w:t>nt</w:t>
      </w:r>
      <w:r w:rsidR="00500887" w:rsidRPr="005263A7">
        <w:rPr>
          <w:rFonts w:eastAsia="Calibri"/>
          <w:b/>
          <w:spacing w:val="-1"/>
          <w:sz w:val="28"/>
          <w:szCs w:val="28"/>
          <w:highlight w:val="lightGray"/>
        </w:rPr>
        <w:t>r</w:t>
      </w:r>
      <w:r w:rsidR="00500887" w:rsidRPr="005263A7">
        <w:rPr>
          <w:rFonts w:eastAsia="Calibri"/>
          <w:b/>
          <w:sz w:val="28"/>
          <w:szCs w:val="28"/>
          <w:highlight w:val="lightGray"/>
        </w:rPr>
        <w:t>o</w:t>
      </w:r>
      <w:r w:rsidR="00500887" w:rsidRPr="005263A7">
        <w:rPr>
          <w:rFonts w:eastAsia="Calibri"/>
          <w:b/>
          <w:spacing w:val="1"/>
          <w:sz w:val="28"/>
          <w:szCs w:val="28"/>
          <w:highlight w:val="lightGray"/>
        </w:rPr>
        <w:t>d</w:t>
      </w:r>
      <w:r w:rsidR="00500887" w:rsidRPr="005263A7">
        <w:rPr>
          <w:rFonts w:eastAsia="Calibri"/>
          <w:b/>
          <w:spacing w:val="-2"/>
          <w:sz w:val="28"/>
          <w:szCs w:val="28"/>
          <w:highlight w:val="lightGray"/>
        </w:rPr>
        <w:t>u</w:t>
      </w:r>
      <w:r w:rsidR="00500887" w:rsidRPr="005263A7">
        <w:rPr>
          <w:rFonts w:eastAsia="Calibri"/>
          <w:b/>
          <w:sz w:val="28"/>
          <w:szCs w:val="28"/>
          <w:highlight w:val="lightGray"/>
        </w:rPr>
        <w:t>c</w:t>
      </w:r>
      <w:r w:rsidR="00500887" w:rsidRPr="005263A7">
        <w:rPr>
          <w:rFonts w:eastAsia="Calibri"/>
          <w:b/>
          <w:spacing w:val="1"/>
          <w:sz w:val="28"/>
          <w:szCs w:val="28"/>
          <w:highlight w:val="lightGray"/>
        </w:rPr>
        <w:t>t</w:t>
      </w:r>
      <w:r w:rsidR="00500887" w:rsidRPr="005263A7">
        <w:rPr>
          <w:rFonts w:eastAsia="Calibri"/>
          <w:b/>
          <w:spacing w:val="-2"/>
          <w:sz w:val="28"/>
          <w:szCs w:val="28"/>
          <w:highlight w:val="lightGray"/>
        </w:rPr>
        <w:t>i</w:t>
      </w:r>
      <w:r w:rsidR="00500887" w:rsidRPr="005263A7">
        <w:rPr>
          <w:rFonts w:eastAsia="Calibri"/>
          <w:b/>
          <w:sz w:val="28"/>
          <w:szCs w:val="28"/>
          <w:highlight w:val="lightGray"/>
        </w:rPr>
        <w:t>on</w:t>
      </w:r>
      <w:r w:rsidR="00500887" w:rsidRPr="005263A7">
        <w:rPr>
          <w:rFonts w:eastAsia="Calibri"/>
          <w:b/>
          <w:spacing w:val="-1"/>
          <w:sz w:val="28"/>
          <w:szCs w:val="28"/>
          <w:highlight w:val="lightGray"/>
        </w:rPr>
        <w:t xml:space="preserve"> </w:t>
      </w:r>
      <w:r w:rsidR="00500887" w:rsidRPr="005263A7">
        <w:rPr>
          <w:rFonts w:eastAsia="Calibri"/>
          <w:b/>
          <w:spacing w:val="-2"/>
          <w:sz w:val="28"/>
          <w:szCs w:val="28"/>
          <w:highlight w:val="lightGray"/>
        </w:rPr>
        <w:t>a</w:t>
      </w:r>
      <w:r w:rsidR="00500887" w:rsidRPr="005263A7">
        <w:rPr>
          <w:rFonts w:eastAsia="Calibri"/>
          <w:b/>
          <w:spacing w:val="1"/>
          <w:sz w:val="28"/>
          <w:szCs w:val="28"/>
          <w:highlight w:val="lightGray"/>
        </w:rPr>
        <w:t>b</w:t>
      </w:r>
      <w:r w:rsidR="00500887" w:rsidRPr="005263A7">
        <w:rPr>
          <w:rFonts w:eastAsia="Calibri"/>
          <w:b/>
          <w:sz w:val="28"/>
          <w:szCs w:val="28"/>
          <w:highlight w:val="lightGray"/>
        </w:rPr>
        <w:t>o</w:t>
      </w:r>
      <w:r w:rsidR="00500887" w:rsidRPr="005263A7">
        <w:rPr>
          <w:rFonts w:eastAsia="Calibri"/>
          <w:b/>
          <w:spacing w:val="-2"/>
          <w:sz w:val="28"/>
          <w:szCs w:val="28"/>
          <w:highlight w:val="lightGray"/>
        </w:rPr>
        <w:t>u</w:t>
      </w:r>
      <w:r w:rsidR="00500887" w:rsidRPr="005263A7">
        <w:rPr>
          <w:rFonts w:eastAsia="Calibri"/>
          <w:b/>
          <w:sz w:val="28"/>
          <w:szCs w:val="28"/>
          <w:highlight w:val="lightGray"/>
        </w:rPr>
        <w:t xml:space="preserve">t </w:t>
      </w:r>
      <w:r w:rsidR="00CE60D0" w:rsidRPr="005263A7">
        <w:rPr>
          <w:rFonts w:eastAsia="Calibri"/>
          <w:b/>
          <w:sz w:val="28"/>
          <w:szCs w:val="28"/>
          <w:highlight w:val="lightGray"/>
        </w:rPr>
        <w:t>PITAC</w:t>
      </w:r>
      <w:r w:rsidR="00500887" w:rsidRPr="005263A7">
        <w:rPr>
          <w:rFonts w:eastAsia="Calibri"/>
          <w:b/>
          <w:sz w:val="28"/>
          <w:szCs w:val="28"/>
          <w:highlight w:val="lightGray"/>
        </w:rPr>
        <w:t xml:space="preserve"> </w:t>
      </w:r>
      <w:r w:rsidR="0086506F" w:rsidRPr="005263A7">
        <w:rPr>
          <w:rFonts w:eastAsia="Calibri"/>
          <w:b/>
          <w:sz w:val="28"/>
          <w:szCs w:val="28"/>
          <w:highlight w:val="lightGray"/>
        </w:rPr>
        <w:t xml:space="preserve"> </w:t>
      </w:r>
      <w:r w:rsidR="0086506F" w:rsidRPr="00750A25">
        <w:rPr>
          <w:rFonts w:eastAsia="Calibri"/>
          <w:b/>
          <w:sz w:val="28"/>
          <w:szCs w:val="28"/>
        </w:rPr>
        <w:tab/>
        <w:t xml:space="preserve">                                                             </w:t>
      </w:r>
      <w:r w:rsidR="00C704BB" w:rsidRPr="00750A25">
        <w:rPr>
          <w:rFonts w:eastAsia="Calibri"/>
          <w:b/>
          <w:sz w:val="28"/>
          <w:szCs w:val="28"/>
        </w:rPr>
        <w:t xml:space="preserve">  </w:t>
      </w:r>
      <w:r w:rsidR="0086506F" w:rsidRPr="00750A25">
        <w:rPr>
          <w:rFonts w:eastAsia="Calibri"/>
          <w:b/>
          <w:sz w:val="28"/>
          <w:szCs w:val="28"/>
        </w:rPr>
        <w:t xml:space="preserve">                             </w:t>
      </w:r>
      <w:r w:rsidR="00500887" w:rsidRPr="00750A25">
        <w:rPr>
          <w:rFonts w:eastAsia="Calibri"/>
          <w:b/>
          <w:sz w:val="28"/>
          <w:szCs w:val="28"/>
        </w:rPr>
        <w:tab/>
      </w:r>
      <w:r w:rsidR="0086506F" w:rsidRPr="005263A7">
        <w:rPr>
          <w:rFonts w:eastAsia="Calibri"/>
          <w:b/>
          <w:sz w:val="28"/>
          <w:szCs w:val="28"/>
        </w:rPr>
        <w:t xml:space="preserve"> </w:t>
      </w:r>
      <w:r w:rsidR="00500887" w:rsidRPr="005263A7">
        <w:rPr>
          <w:rFonts w:eastAsia="Calibri"/>
          <w:b/>
          <w:sz w:val="28"/>
          <w:szCs w:val="28"/>
        </w:rPr>
        <w:t xml:space="preserve"> </w:t>
      </w:r>
    </w:p>
    <w:p w:rsidR="0028618D" w:rsidRPr="00750A25" w:rsidRDefault="0028618D" w:rsidP="00B97F7C">
      <w:pPr>
        <w:spacing w:line="360" w:lineRule="auto"/>
        <w:ind w:right="120" w:firstLine="720"/>
        <w:jc w:val="both"/>
        <w:rPr>
          <w:sz w:val="24"/>
          <w:szCs w:val="24"/>
        </w:rPr>
      </w:pPr>
      <w:r w:rsidRPr="00750A25">
        <w:rPr>
          <w:spacing w:val="-2"/>
          <w:sz w:val="24"/>
          <w:szCs w:val="24"/>
        </w:rPr>
        <w:t xml:space="preserve">The Pakistan Industrial Technical Assistance Centre (PITAC) is an autonomous organization under administrative control of Ministry of Industries &amp; Production, Government of Pakistan </w:t>
      </w:r>
      <w:r w:rsidRPr="00750A25">
        <w:rPr>
          <w:spacing w:val="-1"/>
          <w:sz w:val="24"/>
          <w:szCs w:val="24"/>
        </w:rPr>
        <w:t>and registered under the Societies Registration Act 1860. It renders Technical Assistance to industry by way of designing and manufacturing of Production Tooling Equipment, Prototyping and rendering Training Services to Engineers, Supervisors</w:t>
      </w:r>
      <w:r w:rsidR="00CA14B3">
        <w:rPr>
          <w:spacing w:val="-1"/>
          <w:sz w:val="24"/>
          <w:szCs w:val="24"/>
        </w:rPr>
        <w:t xml:space="preserve">, </w:t>
      </w:r>
      <w:proofErr w:type="gramStart"/>
      <w:r w:rsidR="000B1CAC" w:rsidRPr="00750A25">
        <w:rPr>
          <w:spacing w:val="-1"/>
          <w:sz w:val="24"/>
          <w:szCs w:val="24"/>
        </w:rPr>
        <w:t>Technicians</w:t>
      </w:r>
      <w:proofErr w:type="gramEnd"/>
      <w:r w:rsidRPr="00750A25">
        <w:rPr>
          <w:spacing w:val="-1"/>
          <w:sz w:val="24"/>
          <w:szCs w:val="24"/>
        </w:rPr>
        <w:t xml:space="preserve"> from variety of industries and general public throughout the country. Further, PITAC college of Technology has been established to offer three years Diploma in Associate Engineering. T</w:t>
      </w:r>
      <w:r w:rsidRPr="00750A25">
        <w:rPr>
          <w:spacing w:val="1"/>
          <w:sz w:val="24"/>
          <w:szCs w:val="24"/>
        </w:rPr>
        <w:t>h</w:t>
      </w:r>
      <w:r w:rsidRPr="00750A25">
        <w:rPr>
          <w:sz w:val="24"/>
          <w:szCs w:val="24"/>
        </w:rPr>
        <w:t>e</w:t>
      </w:r>
      <w:r w:rsidRPr="00750A25">
        <w:rPr>
          <w:spacing w:val="6"/>
          <w:sz w:val="24"/>
          <w:szCs w:val="24"/>
        </w:rPr>
        <w:t xml:space="preserve"> </w:t>
      </w:r>
      <w:r w:rsidRPr="00750A25">
        <w:rPr>
          <w:sz w:val="24"/>
          <w:szCs w:val="24"/>
        </w:rPr>
        <w:t xml:space="preserve">Centre </w:t>
      </w:r>
      <w:r w:rsidRPr="00750A25">
        <w:rPr>
          <w:spacing w:val="1"/>
          <w:sz w:val="24"/>
          <w:szCs w:val="24"/>
        </w:rPr>
        <w:t>ha</w:t>
      </w:r>
      <w:r w:rsidRPr="00750A25">
        <w:rPr>
          <w:sz w:val="24"/>
          <w:szCs w:val="24"/>
        </w:rPr>
        <w:t>s</w:t>
      </w:r>
      <w:r w:rsidRPr="00750A25">
        <w:rPr>
          <w:spacing w:val="4"/>
          <w:sz w:val="24"/>
          <w:szCs w:val="24"/>
        </w:rPr>
        <w:t xml:space="preserve"> </w:t>
      </w:r>
      <w:r w:rsidRPr="00750A25">
        <w:rPr>
          <w:spacing w:val="-1"/>
          <w:sz w:val="24"/>
          <w:szCs w:val="24"/>
        </w:rPr>
        <w:t>s</w:t>
      </w:r>
      <w:r w:rsidRPr="00750A25">
        <w:rPr>
          <w:sz w:val="24"/>
          <w:szCs w:val="24"/>
        </w:rPr>
        <w:t>i</w:t>
      </w:r>
      <w:r w:rsidRPr="00750A25">
        <w:rPr>
          <w:spacing w:val="3"/>
          <w:sz w:val="24"/>
          <w:szCs w:val="24"/>
        </w:rPr>
        <w:t>z</w:t>
      </w:r>
      <w:r w:rsidRPr="00750A25">
        <w:rPr>
          <w:spacing w:val="-1"/>
          <w:sz w:val="24"/>
          <w:szCs w:val="24"/>
        </w:rPr>
        <w:t>e</w:t>
      </w:r>
      <w:r w:rsidRPr="00750A25">
        <w:rPr>
          <w:spacing w:val="1"/>
          <w:sz w:val="24"/>
          <w:szCs w:val="24"/>
        </w:rPr>
        <w:t>ab</w:t>
      </w:r>
      <w:r w:rsidRPr="00750A25">
        <w:rPr>
          <w:sz w:val="24"/>
          <w:szCs w:val="24"/>
        </w:rPr>
        <w:t>le</w:t>
      </w:r>
      <w:r w:rsidRPr="00750A25">
        <w:rPr>
          <w:spacing w:val="4"/>
          <w:sz w:val="24"/>
          <w:szCs w:val="24"/>
        </w:rPr>
        <w:t xml:space="preserve"> </w:t>
      </w:r>
      <w:r w:rsidRPr="00750A25">
        <w:rPr>
          <w:spacing w:val="-1"/>
          <w:sz w:val="24"/>
          <w:szCs w:val="24"/>
        </w:rPr>
        <w:t>s</w:t>
      </w:r>
      <w:r w:rsidRPr="00750A25">
        <w:rPr>
          <w:sz w:val="24"/>
          <w:szCs w:val="24"/>
        </w:rPr>
        <w:t>tr</w:t>
      </w:r>
      <w:r w:rsidRPr="00750A25">
        <w:rPr>
          <w:spacing w:val="-1"/>
          <w:sz w:val="24"/>
          <w:szCs w:val="24"/>
        </w:rPr>
        <w:t>e</w:t>
      </w:r>
      <w:r w:rsidRPr="00750A25">
        <w:rPr>
          <w:spacing w:val="1"/>
          <w:sz w:val="24"/>
          <w:szCs w:val="24"/>
        </w:rPr>
        <w:t>n</w:t>
      </w:r>
      <w:r w:rsidRPr="00750A25">
        <w:rPr>
          <w:sz w:val="24"/>
          <w:szCs w:val="24"/>
        </w:rPr>
        <w:t>gth</w:t>
      </w:r>
      <w:r w:rsidRPr="00750A25">
        <w:rPr>
          <w:spacing w:val="2"/>
          <w:sz w:val="24"/>
          <w:szCs w:val="24"/>
        </w:rPr>
        <w:t xml:space="preserve"> </w:t>
      </w:r>
      <w:r w:rsidRPr="00750A25">
        <w:rPr>
          <w:spacing w:val="3"/>
          <w:sz w:val="24"/>
          <w:szCs w:val="24"/>
        </w:rPr>
        <w:t>o</w:t>
      </w:r>
      <w:r w:rsidRPr="00750A25">
        <w:rPr>
          <w:sz w:val="24"/>
          <w:szCs w:val="24"/>
        </w:rPr>
        <w:t>f staff plus</w:t>
      </w:r>
      <w:r w:rsidRPr="00750A25">
        <w:rPr>
          <w:spacing w:val="7"/>
          <w:sz w:val="24"/>
          <w:szCs w:val="24"/>
        </w:rPr>
        <w:t xml:space="preserve"> </w:t>
      </w:r>
      <w:r w:rsidRPr="00750A25">
        <w:rPr>
          <w:spacing w:val="-1"/>
          <w:sz w:val="24"/>
          <w:szCs w:val="24"/>
        </w:rPr>
        <w:t>s</w:t>
      </w:r>
      <w:r w:rsidRPr="00750A25">
        <w:rPr>
          <w:sz w:val="24"/>
          <w:szCs w:val="24"/>
        </w:rPr>
        <w:t>t</w:t>
      </w:r>
      <w:r w:rsidRPr="00750A25">
        <w:rPr>
          <w:spacing w:val="1"/>
          <w:sz w:val="24"/>
          <w:szCs w:val="24"/>
        </w:rPr>
        <w:t>u</w:t>
      </w:r>
      <w:r w:rsidRPr="00750A25">
        <w:rPr>
          <w:spacing w:val="3"/>
          <w:sz w:val="24"/>
          <w:szCs w:val="24"/>
        </w:rPr>
        <w:t>d</w:t>
      </w:r>
      <w:r w:rsidRPr="00750A25">
        <w:rPr>
          <w:spacing w:val="-1"/>
          <w:sz w:val="24"/>
          <w:szCs w:val="24"/>
        </w:rPr>
        <w:t>e</w:t>
      </w:r>
      <w:r w:rsidRPr="00750A25">
        <w:rPr>
          <w:spacing w:val="1"/>
          <w:sz w:val="24"/>
          <w:szCs w:val="24"/>
        </w:rPr>
        <w:t>n</w:t>
      </w:r>
      <w:r w:rsidRPr="00750A25">
        <w:rPr>
          <w:sz w:val="24"/>
          <w:szCs w:val="24"/>
        </w:rPr>
        <w:t>ts i</w:t>
      </w:r>
      <w:r w:rsidRPr="00750A25">
        <w:rPr>
          <w:spacing w:val="3"/>
          <w:sz w:val="24"/>
          <w:szCs w:val="24"/>
        </w:rPr>
        <w:t>.</w:t>
      </w:r>
      <w:r w:rsidRPr="00750A25">
        <w:rPr>
          <w:spacing w:val="-1"/>
          <w:sz w:val="24"/>
          <w:szCs w:val="24"/>
        </w:rPr>
        <w:t>e</w:t>
      </w:r>
      <w:r w:rsidRPr="00750A25">
        <w:rPr>
          <w:sz w:val="24"/>
          <w:szCs w:val="24"/>
        </w:rPr>
        <w:t>.,</w:t>
      </w:r>
      <w:r w:rsidRPr="00750A25">
        <w:rPr>
          <w:spacing w:val="6"/>
          <w:sz w:val="24"/>
          <w:szCs w:val="24"/>
        </w:rPr>
        <w:t xml:space="preserve"> 600 </w:t>
      </w:r>
      <w:r w:rsidRPr="00750A25">
        <w:rPr>
          <w:spacing w:val="1"/>
          <w:sz w:val="24"/>
          <w:szCs w:val="24"/>
        </w:rPr>
        <w:t>app</w:t>
      </w:r>
      <w:r w:rsidRPr="00750A25">
        <w:rPr>
          <w:sz w:val="24"/>
          <w:szCs w:val="24"/>
        </w:rPr>
        <w:t>r</w:t>
      </w:r>
      <w:r w:rsidRPr="00750A25">
        <w:rPr>
          <w:spacing w:val="1"/>
          <w:sz w:val="24"/>
          <w:szCs w:val="24"/>
        </w:rPr>
        <w:t>o</w:t>
      </w:r>
      <w:r w:rsidRPr="00750A25">
        <w:rPr>
          <w:sz w:val="24"/>
          <w:szCs w:val="24"/>
        </w:rPr>
        <w:t>x.</w:t>
      </w:r>
    </w:p>
    <w:p w:rsidR="0028618D" w:rsidRPr="00750A25" w:rsidRDefault="0028618D" w:rsidP="0028618D">
      <w:pPr>
        <w:spacing w:line="276" w:lineRule="auto"/>
        <w:ind w:right="120"/>
        <w:jc w:val="both"/>
        <w:rPr>
          <w:sz w:val="24"/>
          <w:szCs w:val="24"/>
        </w:rPr>
      </w:pPr>
    </w:p>
    <w:p w:rsidR="0028618D" w:rsidRPr="00750A25" w:rsidRDefault="0028618D" w:rsidP="00B97F7C">
      <w:pPr>
        <w:spacing w:line="360" w:lineRule="auto"/>
        <w:ind w:right="120"/>
        <w:jc w:val="both"/>
        <w:rPr>
          <w:sz w:val="24"/>
          <w:szCs w:val="24"/>
        </w:rPr>
      </w:pPr>
      <w:r w:rsidRPr="00750A25">
        <w:rPr>
          <w:sz w:val="24"/>
          <w:szCs w:val="24"/>
        </w:rPr>
        <w:t>2.</w:t>
      </w:r>
      <w:r w:rsidRPr="00750A25">
        <w:rPr>
          <w:sz w:val="24"/>
          <w:szCs w:val="24"/>
        </w:rPr>
        <w:tab/>
        <w:t>PITAC invites</w:t>
      </w:r>
      <w:r w:rsidRPr="00750A25">
        <w:rPr>
          <w:spacing w:val="7"/>
          <w:sz w:val="24"/>
          <w:szCs w:val="24"/>
        </w:rPr>
        <w:t xml:space="preserve"> </w:t>
      </w:r>
      <w:r w:rsidR="006A0C77" w:rsidRPr="00750A25">
        <w:rPr>
          <w:sz w:val="24"/>
          <w:szCs w:val="24"/>
        </w:rPr>
        <w:t xml:space="preserve">bids </w:t>
      </w:r>
      <w:r w:rsidRPr="00750A25">
        <w:rPr>
          <w:sz w:val="24"/>
          <w:szCs w:val="24"/>
        </w:rPr>
        <w:t>from</w:t>
      </w:r>
      <w:r w:rsidRPr="00750A25">
        <w:rPr>
          <w:spacing w:val="9"/>
          <w:sz w:val="24"/>
          <w:szCs w:val="24"/>
        </w:rPr>
        <w:t xml:space="preserve"> </w:t>
      </w:r>
      <w:r w:rsidRPr="00750A25">
        <w:rPr>
          <w:sz w:val="24"/>
          <w:szCs w:val="24"/>
        </w:rPr>
        <w:t>the</w:t>
      </w:r>
      <w:r w:rsidRPr="00750A25">
        <w:rPr>
          <w:spacing w:val="6"/>
          <w:sz w:val="24"/>
          <w:szCs w:val="24"/>
        </w:rPr>
        <w:t xml:space="preserve"> </w:t>
      </w:r>
      <w:r w:rsidRPr="00750A25">
        <w:rPr>
          <w:sz w:val="24"/>
          <w:szCs w:val="24"/>
        </w:rPr>
        <w:t>firms</w:t>
      </w:r>
      <w:r w:rsidRPr="00750A25">
        <w:rPr>
          <w:spacing w:val="5"/>
          <w:sz w:val="24"/>
          <w:szCs w:val="24"/>
        </w:rPr>
        <w:t xml:space="preserve"> </w:t>
      </w:r>
      <w:r w:rsidRPr="00750A25">
        <w:rPr>
          <w:sz w:val="24"/>
          <w:szCs w:val="24"/>
        </w:rPr>
        <w:t>who are on Active Taxpayers List of the Federal Board of Revenue for</w:t>
      </w:r>
      <w:r w:rsidRPr="00750A25">
        <w:rPr>
          <w:spacing w:val="11"/>
          <w:sz w:val="24"/>
          <w:szCs w:val="24"/>
        </w:rPr>
        <w:t xml:space="preserve"> </w:t>
      </w:r>
      <w:r w:rsidRPr="00750A25">
        <w:rPr>
          <w:sz w:val="24"/>
          <w:szCs w:val="24"/>
        </w:rPr>
        <w:t>the</w:t>
      </w:r>
      <w:r w:rsidRPr="00750A25">
        <w:rPr>
          <w:spacing w:val="13"/>
          <w:sz w:val="24"/>
          <w:szCs w:val="24"/>
        </w:rPr>
        <w:t xml:space="preserve"> </w:t>
      </w:r>
      <w:r w:rsidRPr="00750A25">
        <w:rPr>
          <w:sz w:val="24"/>
          <w:szCs w:val="24"/>
        </w:rPr>
        <w:t>services</w:t>
      </w:r>
      <w:r w:rsidRPr="00750A25">
        <w:rPr>
          <w:spacing w:val="12"/>
          <w:sz w:val="24"/>
          <w:szCs w:val="24"/>
        </w:rPr>
        <w:t xml:space="preserve"> </w:t>
      </w:r>
      <w:r w:rsidRPr="00750A25">
        <w:rPr>
          <w:sz w:val="24"/>
          <w:szCs w:val="24"/>
        </w:rPr>
        <w:t>of</w:t>
      </w:r>
      <w:r w:rsidRPr="00750A25">
        <w:rPr>
          <w:spacing w:val="5"/>
          <w:sz w:val="24"/>
          <w:szCs w:val="24"/>
        </w:rPr>
        <w:t xml:space="preserve"> </w:t>
      </w:r>
      <w:r w:rsidRPr="00750A25">
        <w:rPr>
          <w:sz w:val="24"/>
          <w:szCs w:val="24"/>
        </w:rPr>
        <w:t>Canteen / Cafeteria.</w:t>
      </w:r>
      <w:r w:rsidRPr="00750A25">
        <w:rPr>
          <w:spacing w:val="12"/>
          <w:sz w:val="24"/>
          <w:szCs w:val="24"/>
        </w:rPr>
        <w:t xml:space="preserve"> </w:t>
      </w:r>
      <w:r w:rsidRPr="00750A25">
        <w:rPr>
          <w:sz w:val="24"/>
          <w:szCs w:val="24"/>
        </w:rPr>
        <w:t>Method</w:t>
      </w:r>
      <w:r w:rsidRPr="00750A25">
        <w:rPr>
          <w:spacing w:val="11"/>
          <w:sz w:val="24"/>
          <w:szCs w:val="24"/>
        </w:rPr>
        <w:t xml:space="preserve"> </w:t>
      </w:r>
      <w:r w:rsidRPr="00750A25">
        <w:rPr>
          <w:sz w:val="24"/>
          <w:szCs w:val="24"/>
        </w:rPr>
        <w:t>of</w:t>
      </w:r>
      <w:r w:rsidRPr="00750A25">
        <w:rPr>
          <w:spacing w:val="67"/>
          <w:sz w:val="24"/>
          <w:szCs w:val="24"/>
        </w:rPr>
        <w:t xml:space="preserve"> </w:t>
      </w:r>
      <w:r w:rsidRPr="00750A25">
        <w:rPr>
          <w:sz w:val="24"/>
          <w:szCs w:val="24"/>
        </w:rPr>
        <w:t xml:space="preserve">selection will be </w:t>
      </w:r>
      <w:r w:rsidRPr="00750A25">
        <w:rPr>
          <w:b/>
          <w:sz w:val="24"/>
          <w:szCs w:val="24"/>
        </w:rPr>
        <w:t>“</w:t>
      </w:r>
      <w:r w:rsidRPr="00750A25">
        <w:rPr>
          <w:b/>
          <w:sz w:val="24"/>
          <w:szCs w:val="24"/>
          <w:u w:val="single"/>
        </w:rPr>
        <w:t>Quality</w:t>
      </w:r>
      <w:r w:rsidRPr="00750A25">
        <w:rPr>
          <w:b/>
          <w:spacing w:val="40"/>
          <w:sz w:val="24"/>
          <w:szCs w:val="24"/>
          <w:u w:val="single"/>
        </w:rPr>
        <w:t xml:space="preserve"> </w:t>
      </w:r>
      <w:r w:rsidRPr="00750A25">
        <w:rPr>
          <w:b/>
          <w:sz w:val="24"/>
          <w:szCs w:val="24"/>
          <w:u w:val="single"/>
        </w:rPr>
        <w:t>and</w:t>
      </w:r>
      <w:r w:rsidRPr="00750A25">
        <w:rPr>
          <w:b/>
          <w:spacing w:val="41"/>
          <w:sz w:val="24"/>
          <w:szCs w:val="24"/>
          <w:u w:val="single"/>
        </w:rPr>
        <w:t xml:space="preserve"> </w:t>
      </w:r>
      <w:r w:rsidRPr="00750A25">
        <w:rPr>
          <w:b/>
          <w:sz w:val="24"/>
          <w:szCs w:val="24"/>
          <w:u w:val="single"/>
        </w:rPr>
        <w:t>Cost</w:t>
      </w:r>
      <w:r w:rsidRPr="00750A25">
        <w:rPr>
          <w:b/>
          <w:spacing w:val="42"/>
          <w:sz w:val="24"/>
          <w:szCs w:val="24"/>
          <w:u w:val="single"/>
        </w:rPr>
        <w:t xml:space="preserve"> </w:t>
      </w:r>
      <w:r w:rsidRPr="00750A25">
        <w:rPr>
          <w:b/>
          <w:sz w:val="24"/>
          <w:szCs w:val="24"/>
          <w:u w:val="single"/>
        </w:rPr>
        <w:t>Based”</w:t>
      </w:r>
      <w:r w:rsidRPr="00750A25">
        <w:rPr>
          <w:sz w:val="24"/>
          <w:szCs w:val="24"/>
        </w:rPr>
        <w:t>.</w:t>
      </w:r>
    </w:p>
    <w:p w:rsidR="0028618D" w:rsidRPr="00750A25" w:rsidRDefault="0028618D" w:rsidP="0028618D">
      <w:pPr>
        <w:spacing w:line="360" w:lineRule="auto"/>
        <w:jc w:val="both"/>
        <w:rPr>
          <w:sz w:val="24"/>
          <w:szCs w:val="24"/>
        </w:rPr>
      </w:pPr>
    </w:p>
    <w:p w:rsidR="006A0C77" w:rsidRPr="00750A25" w:rsidRDefault="006A0C77" w:rsidP="006A0C77">
      <w:pPr>
        <w:spacing w:line="360" w:lineRule="auto"/>
        <w:jc w:val="both"/>
        <w:rPr>
          <w:sz w:val="24"/>
          <w:szCs w:val="24"/>
        </w:rPr>
      </w:pPr>
      <w:r w:rsidRPr="00750A25">
        <w:rPr>
          <w:sz w:val="24"/>
          <w:szCs w:val="24"/>
        </w:rPr>
        <w:t>3.</w:t>
      </w:r>
      <w:r w:rsidRPr="00750A25">
        <w:rPr>
          <w:sz w:val="24"/>
          <w:szCs w:val="24"/>
        </w:rPr>
        <w:tab/>
        <w:t xml:space="preserve">Tender Document Form to be collected from Purchase Section on deposit of Rs.1000/- cash (bank challan available from PITAC Cash Section) Non- Refundable at </w:t>
      </w:r>
      <w:proofErr w:type="spellStart"/>
      <w:r w:rsidRPr="00750A25">
        <w:rPr>
          <w:sz w:val="24"/>
          <w:szCs w:val="24"/>
        </w:rPr>
        <w:t>NBP</w:t>
      </w:r>
      <w:proofErr w:type="spellEnd"/>
      <w:r w:rsidRPr="00750A25">
        <w:rPr>
          <w:sz w:val="24"/>
          <w:szCs w:val="24"/>
        </w:rPr>
        <w:t xml:space="preserve"> </w:t>
      </w:r>
      <w:proofErr w:type="spellStart"/>
      <w:r w:rsidRPr="00750A25">
        <w:rPr>
          <w:sz w:val="24"/>
          <w:szCs w:val="24"/>
        </w:rPr>
        <w:t>PCSIR</w:t>
      </w:r>
      <w:proofErr w:type="spellEnd"/>
      <w:r w:rsidRPr="00750A25">
        <w:rPr>
          <w:sz w:val="24"/>
          <w:szCs w:val="24"/>
        </w:rPr>
        <w:t xml:space="preserve"> Branch, Lahore during working hours. </w:t>
      </w:r>
    </w:p>
    <w:p w:rsidR="0028618D" w:rsidRPr="00750A25" w:rsidRDefault="0028618D" w:rsidP="0028618D">
      <w:pPr>
        <w:spacing w:line="360" w:lineRule="auto"/>
        <w:jc w:val="both"/>
        <w:rPr>
          <w:sz w:val="24"/>
          <w:szCs w:val="24"/>
        </w:rPr>
      </w:pPr>
    </w:p>
    <w:p w:rsidR="0028618D" w:rsidRPr="00750A25" w:rsidRDefault="0028618D" w:rsidP="00BE0567">
      <w:pPr>
        <w:spacing w:line="360" w:lineRule="auto"/>
        <w:jc w:val="both"/>
        <w:rPr>
          <w:color w:val="000000"/>
          <w:sz w:val="24"/>
          <w:szCs w:val="24"/>
        </w:rPr>
      </w:pPr>
      <w:r w:rsidRPr="00750A25">
        <w:rPr>
          <w:sz w:val="24"/>
          <w:szCs w:val="24"/>
        </w:rPr>
        <w:t>4.</w:t>
      </w:r>
      <w:r w:rsidRPr="00750A25">
        <w:rPr>
          <w:sz w:val="24"/>
          <w:szCs w:val="24"/>
        </w:rPr>
        <w:tab/>
      </w:r>
      <w:r w:rsidR="00E62812" w:rsidRPr="00750A25">
        <w:rPr>
          <w:sz w:val="24"/>
          <w:szCs w:val="24"/>
        </w:rPr>
        <w:t xml:space="preserve">Bids </w:t>
      </w:r>
      <w:r w:rsidRPr="00750A25">
        <w:rPr>
          <w:sz w:val="24"/>
          <w:szCs w:val="24"/>
        </w:rPr>
        <w:t>must</w:t>
      </w:r>
      <w:r w:rsidRPr="00750A25">
        <w:rPr>
          <w:spacing w:val="3"/>
          <w:sz w:val="24"/>
          <w:szCs w:val="24"/>
        </w:rPr>
        <w:t xml:space="preserve"> </w:t>
      </w:r>
      <w:r w:rsidRPr="00750A25">
        <w:rPr>
          <w:sz w:val="24"/>
          <w:szCs w:val="24"/>
        </w:rPr>
        <w:t>reach</w:t>
      </w:r>
      <w:r w:rsidRPr="00750A25">
        <w:rPr>
          <w:spacing w:val="6"/>
          <w:sz w:val="24"/>
          <w:szCs w:val="24"/>
        </w:rPr>
        <w:t xml:space="preserve"> </w:t>
      </w:r>
      <w:r w:rsidRPr="00750A25">
        <w:rPr>
          <w:sz w:val="24"/>
          <w:szCs w:val="24"/>
        </w:rPr>
        <w:t>at the</w:t>
      </w:r>
      <w:r w:rsidR="0022355A">
        <w:rPr>
          <w:sz w:val="24"/>
          <w:szCs w:val="24"/>
        </w:rPr>
        <w:t xml:space="preserve"> following address</w:t>
      </w:r>
      <w:r w:rsidRPr="00750A25">
        <w:rPr>
          <w:sz w:val="24"/>
          <w:szCs w:val="24"/>
        </w:rPr>
        <w:t xml:space="preserve"> </w:t>
      </w:r>
      <w:r w:rsidRPr="00750A25">
        <w:rPr>
          <w:spacing w:val="-2"/>
          <w:sz w:val="24"/>
          <w:szCs w:val="24"/>
        </w:rPr>
        <w:t>on</w:t>
      </w:r>
      <w:r w:rsidRPr="00750A25">
        <w:rPr>
          <w:spacing w:val="45"/>
          <w:sz w:val="24"/>
          <w:szCs w:val="24"/>
        </w:rPr>
        <w:t xml:space="preserve"> </w:t>
      </w:r>
      <w:r w:rsidRPr="00750A25">
        <w:rPr>
          <w:sz w:val="24"/>
          <w:szCs w:val="24"/>
        </w:rPr>
        <w:t>or</w:t>
      </w:r>
      <w:r w:rsidRPr="00750A25">
        <w:rPr>
          <w:spacing w:val="9"/>
          <w:sz w:val="24"/>
          <w:szCs w:val="24"/>
        </w:rPr>
        <w:t xml:space="preserve"> </w:t>
      </w:r>
      <w:r w:rsidRPr="00750A25">
        <w:rPr>
          <w:sz w:val="24"/>
          <w:szCs w:val="24"/>
        </w:rPr>
        <w:t xml:space="preserve">before </w:t>
      </w:r>
      <w:r w:rsidR="00D978B7">
        <w:rPr>
          <w:b/>
          <w:sz w:val="24"/>
          <w:szCs w:val="24"/>
        </w:rPr>
        <w:t>2</w:t>
      </w:r>
      <w:r w:rsidR="00B94713">
        <w:rPr>
          <w:b/>
          <w:sz w:val="24"/>
          <w:szCs w:val="24"/>
        </w:rPr>
        <w:t>7</w:t>
      </w:r>
      <w:bookmarkStart w:id="0" w:name="_GoBack"/>
      <w:bookmarkEnd w:id="0"/>
      <w:r w:rsidR="002838AE">
        <w:rPr>
          <w:b/>
          <w:sz w:val="24"/>
          <w:szCs w:val="24"/>
        </w:rPr>
        <w:t xml:space="preserve"> April</w:t>
      </w:r>
      <w:r w:rsidR="004C311B">
        <w:rPr>
          <w:b/>
          <w:sz w:val="24"/>
          <w:szCs w:val="24"/>
        </w:rPr>
        <w:t>, 2021</w:t>
      </w:r>
      <w:r w:rsidR="00830661" w:rsidRPr="00750A25">
        <w:rPr>
          <w:b/>
          <w:sz w:val="24"/>
          <w:szCs w:val="24"/>
        </w:rPr>
        <w:t xml:space="preserve"> at 11:00 a.m</w:t>
      </w:r>
      <w:r w:rsidRPr="00750A25">
        <w:rPr>
          <w:bCs/>
          <w:sz w:val="24"/>
          <w:szCs w:val="24"/>
        </w:rPr>
        <w:t>.</w:t>
      </w:r>
      <w:r w:rsidRPr="00750A25">
        <w:rPr>
          <w:spacing w:val="20"/>
          <w:sz w:val="24"/>
          <w:szCs w:val="24"/>
        </w:rPr>
        <w:t xml:space="preserve"> </w:t>
      </w:r>
      <w:r w:rsidR="008B0842" w:rsidRPr="00750A25">
        <w:rPr>
          <w:spacing w:val="20"/>
          <w:sz w:val="24"/>
          <w:szCs w:val="24"/>
        </w:rPr>
        <w:t>T</w:t>
      </w:r>
      <w:r w:rsidR="005425EC" w:rsidRPr="00750A25">
        <w:rPr>
          <w:spacing w:val="20"/>
          <w:sz w:val="24"/>
          <w:szCs w:val="24"/>
        </w:rPr>
        <w:t xml:space="preserve">he </w:t>
      </w:r>
      <w:r w:rsidR="00DF679D" w:rsidRPr="00750A25">
        <w:rPr>
          <w:sz w:val="24"/>
          <w:szCs w:val="24"/>
        </w:rPr>
        <w:t xml:space="preserve">Bids will be opened on the same day at 11:30 </w:t>
      </w:r>
      <w:r w:rsidR="005425EC" w:rsidRPr="00750A25">
        <w:rPr>
          <w:sz w:val="24"/>
          <w:szCs w:val="24"/>
        </w:rPr>
        <w:t>a.m</w:t>
      </w:r>
      <w:r w:rsidRPr="00750A25">
        <w:rPr>
          <w:sz w:val="24"/>
          <w:szCs w:val="24"/>
        </w:rPr>
        <w:t xml:space="preserve">. </w:t>
      </w:r>
    </w:p>
    <w:p w:rsidR="0028618D" w:rsidRPr="006903D1" w:rsidRDefault="0028618D" w:rsidP="0028618D">
      <w:pPr>
        <w:spacing w:line="360" w:lineRule="auto"/>
        <w:jc w:val="both"/>
      </w:pPr>
    </w:p>
    <w:p w:rsidR="0028618D" w:rsidRDefault="0028618D" w:rsidP="0028618D">
      <w:pPr>
        <w:spacing w:line="360" w:lineRule="auto"/>
        <w:jc w:val="both"/>
        <w:rPr>
          <w:sz w:val="29"/>
          <w:szCs w:val="29"/>
        </w:rPr>
      </w:pPr>
    </w:p>
    <w:p w:rsidR="00750A25" w:rsidRDefault="00750A25" w:rsidP="0028618D">
      <w:pPr>
        <w:spacing w:line="360" w:lineRule="auto"/>
        <w:jc w:val="both"/>
        <w:rPr>
          <w:sz w:val="29"/>
          <w:szCs w:val="29"/>
        </w:rPr>
      </w:pPr>
    </w:p>
    <w:p w:rsidR="00750A25" w:rsidRPr="006903D1" w:rsidRDefault="00750A25" w:rsidP="0028618D">
      <w:pPr>
        <w:spacing w:line="360" w:lineRule="auto"/>
        <w:jc w:val="both"/>
        <w:rPr>
          <w:sz w:val="29"/>
          <w:szCs w:val="29"/>
        </w:rPr>
      </w:pPr>
    </w:p>
    <w:p w:rsidR="0028618D" w:rsidRPr="00750A25" w:rsidRDefault="00565C7F" w:rsidP="00FF1FBF">
      <w:pPr>
        <w:spacing w:line="276" w:lineRule="auto"/>
        <w:jc w:val="center"/>
        <w:rPr>
          <w:b/>
          <w:spacing w:val="25"/>
          <w:sz w:val="28"/>
          <w:szCs w:val="28"/>
        </w:rPr>
      </w:pPr>
      <w:r>
        <w:rPr>
          <w:b/>
          <w:sz w:val="28"/>
          <w:szCs w:val="28"/>
        </w:rPr>
        <w:t>Deputy</w:t>
      </w:r>
      <w:r w:rsidR="0028618D" w:rsidRPr="00750A25">
        <w:rPr>
          <w:b/>
          <w:sz w:val="28"/>
          <w:szCs w:val="28"/>
        </w:rPr>
        <w:t xml:space="preserve"> Director (</w:t>
      </w:r>
      <w:r w:rsidR="00270A5D">
        <w:rPr>
          <w:b/>
          <w:sz w:val="28"/>
          <w:szCs w:val="28"/>
        </w:rPr>
        <w:t>ESD/</w:t>
      </w:r>
      <w:r w:rsidR="00F54B63" w:rsidRPr="00750A25">
        <w:rPr>
          <w:b/>
          <w:sz w:val="28"/>
          <w:szCs w:val="28"/>
        </w:rPr>
        <w:t>Purchase</w:t>
      </w:r>
      <w:r w:rsidR="0028618D" w:rsidRPr="00750A25">
        <w:rPr>
          <w:b/>
          <w:sz w:val="28"/>
          <w:szCs w:val="28"/>
        </w:rPr>
        <w:t>)</w:t>
      </w:r>
    </w:p>
    <w:p w:rsidR="0028618D" w:rsidRPr="00750A25" w:rsidRDefault="0028618D" w:rsidP="00FF1FBF">
      <w:pPr>
        <w:spacing w:line="276" w:lineRule="auto"/>
        <w:jc w:val="center"/>
        <w:rPr>
          <w:sz w:val="28"/>
          <w:szCs w:val="28"/>
        </w:rPr>
      </w:pPr>
      <w:r w:rsidRPr="00750A25">
        <w:rPr>
          <w:sz w:val="28"/>
          <w:szCs w:val="28"/>
        </w:rPr>
        <w:t>PITAC, 234-Ferozepur Road, Near Metro Canal Station, Lahore</w:t>
      </w:r>
    </w:p>
    <w:p w:rsidR="0028618D" w:rsidRPr="00750A25" w:rsidRDefault="0028618D" w:rsidP="00FF1FBF">
      <w:pPr>
        <w:spacing w:line="276" w:lineRule="auto"/>
        <w:jc w:val="center"/>
        <w:rPr>
          <w:sz w:val="28"/>
          <w:szCs w:val="28"/>
        </w:rPr>
      </w:pPr>
      <w:proofErr w:type="spellStart"/>
      <w:r w:rsidRPr="00750A25">
        <w:rPr>
          <w:sz w:val="28"/>
          <w:szCs w:val="28"/>
        </w:rPr>
        <w:t>Ph</w:t>
      </w:r>
      <w:proofErr w:type="spellEnd"/>
      <w:r w:rsidRPr="00750A25">
        <w:rPr>
          <w:sz w:val="28"/>
          <w:szCs w:val="28"/>
        </w:rPr>
        <w:t>: 042-99230601</w:t>
      </w:r>
      <w:r w:rsidR="00771BD3" w:rsidRPr="00750A25">
        <w:rPr>
          <w:sz w:val="28"/>
          <w:szCs w:val="28"/>
        </w:rPr>
        <w:t>, 99230699</w:t>
      </w:r>
    </w:p>
    <w:p w:rsidR="0028618D" w:rsidRPr="00750A25" w:rsidRDefault="0028618D" w:rsidP="00FF1FBF">
      <w:pPr>
        <w:spacing w:line="276" w:lineRule="auto"/>
        <w:jc w:val="center"/>
        <w:rPr>
          <w:sz w:val="28"/>
          <w:szCs w:val="28"/>
        </w:rPr>
      </w:pPr>
      <w:r w:rsidRPr="00750A25">
        <w:rPr>
          <w:sz w:val="28"/>
          <w:szCs w:val="28"/>
        </w:rPr>
        <w:t>Fax:</w:t>
      </w:r>
      <w:r w:rsidR="00713A36">
        <w:rPr>
          <w:sz w:val="28"/>
          <w:szCs w:val="28"/>
        </w:rPr>
        <w:t xml:space="preserve"> </w:t>
      </w:r>
      <w:r w:rsidRPr="00750A25">
        <w:rPr>
          <w:sz w:val="28"/>
          <w:szCs w:val="28"/>
        </w:rPr>
        <w:t>042-99230589</w:t>
      </w:r>
    </w:p>
    <w:p w:rsidR="0028618D" w:rsidRPr="00750A25" w:rsidRDefault="0028618D" w:rsidP="00FF1FBF">
      <w:pPr>
        <w:spacing w:line="276" w:lineRule="auto"/>
        <w:jc w:val="center"/>
        <w:rPr>
          <w:sz w:val="28"/>
          <w:szCs w:val="28"/>
        </w:rPr>
      </w:pPr>
      <w:r w:rsidRPr="00750A25">
        <w:rPr>
          <w:sz w:val="28"/>
          <w:szCs w:val="28"/>
        </w:rPr>
        <w:t xml:space="preserve">Email: </w:t>
      </w:r>
      <w:r w:rsidR="00ED493A" w:rsidRPr="00750A25">
        <w:rPr>
          <w:sz w:val="28"/>
          <w:szCs w:val="28"/>
        </w:rPr>
        <w:t>purchase</w:t>
      </w:r>
      <w:r w:rsidRPr="00750A25">
        <w:rPr>
          <w:sz w:val="28"/>
          <w:szCs w:val="28"/>
        </w:rPr>
        <w:t>@</w:t>
      </w:r>
      <w:r w:rsidR="00ED493A" w:rsidRPr="00750A25">
        <w:rPr>
          <w:sz w:val="28"/>
          <w:szCs w:val="28"/>
        </w:rPr>
        <w:t>pitac</w:t>
      </w:r>
      <w:r w:rsidRPr="00750A25">
        <w:rPr>
          <w:sz w:val="28"/>
          <w:szCs w:val="28"/>
        </w:rPr>
        <w:t>.</w:t>
      </w:r>
      <w:r w:rsidR="00DD03B2">
        <w:rPr>
          <w:sz w:val="28"/>
          <w:szCs w:val="28"/>
        </w:rPr>
        <w:t>gov.</w:t>
      </w:r>
      <w:r w:rsidR="00ED493A" w:rsidRPr="00750A25">
        <w:rPr>
          <w:sz w:val="28"/>
          <w:szCs w:val="28"/>
        </w:rPr>
        <w:t>pk</w:t>
      </w:r>
    </w:p>
    <w:p w:rsidR="001324DF" w:rsidRDefault="001324DF" w:rsidP="005A1B71">
      <w:pPr>
        <w:ind w:right="125"/>
        <w:jc w:val="both"/>
        <w:rPr>
          <w:rFonts w:eastAsia="Calibri"/>
        </w:rPr>
      </w:pPr>
    </w:p>
    <w:p w:rsidR="001324DF" w:rsidRDefault="001324DF" w:rsidP="005A1B71">
      <w:pPr>
        <w:ind w:right="125"/>
        <w:jc w:val="both"/>
        <w:rPr>
          <w:rFonts w:eastAsia="Calibri"/>
        </w:rPr>
      </w:pPr>
    </w:p>
    <w:p w:rsidR="000264F7" w:rsidRPr="005263A7" w:rsidRDefault="000264F7">
      <w:pPr>
        <w:ind w:left="176"/>
        <w:sectPr w:rsidR="000264F7" w:rsidRPr="005263A7" w:rsidSect="00854A8F">
          <w:footerReference w:type="default" r:id="rId10"/>
          <w:pgSz w:w="11907" w:h="16839" w:code="9"/>
          <w:pgMar w:top="540" w:right="927" w:bottom="280" w:left="810" w:header="0" w:footer="288" w:gutter="0"/>
          <w:cols w:space="720"/>
          <w:docGrid w:linePitch="272"/>
        </w:sectPr>
      </w:pPr>
    </w:p>
    <w:p w:rsidR="000264F7" w:rsidRPr="005263A7" w:rsidRDefault="00500887">
      <w:pPr>
        <w:spacing w:before="47"/>
        <w:ind w:left="2188"/>
        <w:rPr>
          <w:rFonts w:eastAsia="Calibri"/>
          <w:sz w:val="24"/>
          <w:szCs w:val="24"/>
        </w:rPr>
      </w:pPr>
      <w:r w:rsidRPr="005263A7">
        <w:rPr>
          <w:rFonts w:eastAsia="Calibri"/>
          <w:b/>
          <w:sz w:val="24"/>
          <w:szCs w:val="24"/>
          <w:highlight w:val="lightGray"/>
        </w:rPr>
        <w:lastRenderedPageBreak/>
        <w:t>B</w:t>
      </w:r>
      <w:r w:rsidRPr="005263A7">
        <w:rPr>
          <w:rFonts w:eastAsia="Calibri"/>
          <w:b/>
          <w:spacing w:val="1"/>
          <w:sz w:val="24"/>
          <w:szCs w:val="24"/>
          <w:highlight w:val="lightGray"/>
        </w:rPr>
        <w:t>ri</w:t>
      </w:r>
      <w:r w:rsidRPr="005263A7">
        <w:rPr>
          <w:rFonts w:eastAsia="Calibri"/>
          <w:b/>
          <w:spacing w:val="-1"/>
          <w:sz w:val="24"/>
          <w:szCs w:val="24"/>
          <w:highlight w:val="lightGray"/>
        </w:rPr>
        <w:t>e</w:t>
      </w:r>
      <w:r w:rsidRPr="005263A7">
        <w:rPr>
          <w:rFonts w:eastAsia="Calibri"/>
          <w:b/>
          <w:sz w:val="24"/>
          <w:szCs w:val="24"/>
          <w:highlight w:val="lightGray"/>
        </w:rPr>
        <w:t>f</w:t>
      </w:r>
      <w:r w:rsidRPr="005263A7">
        <w:rPr>
          <w:rFonts w:eastAsia="Calibri"/>
          <w:b/>
          <w:spacing w:val="-1"/>
          <w:sz w:val="24"/>
          <w:szCs w:val="24"/>
          <w:highlight w:val="lightGray"/>
        </w:rPr>
        <w:t xml:space="preserve"> </w:t>
      </w:r>
      <w:r w:rsidRPr="005263A7">
        <w:rPr>
          <w:rFonts w:eastAsia="Calibri"/>
          <w:b/>
          <w:spacing w:val="1"/>
          <w:sz w:val="24"/>
          <w:szCs w:val="24"/>
          <w:highlight w:val="lightGray"/>
        </w:rPr>
        <w:t>In</w:t>
      </w:r>
      <w:r w:rsidRPr="005263A7">
        <w:rPr>
          <w:rFonts w:eastAsia="Calibri"/>
          <w:b/>
          <w:spacing w:val="-2"/>
          <w:sz w:val="24"/>
          <w:szCs w:val="24"/>
          <w:highlight w:val="lightGray"/>
        </w:rPr>
        <w:t>t</w:t>
      </w:r>
      <w:r w:rsidRPr="005263A7">
        <w:rPr>
          <w:rFonts w:eastAsia="Calibri"/>
          <w:b/>
          <w:spacing w:val="1"/>
          <w:sz w:val="24"/>
          <w:szCs w:val="24"/>
          <w:highlight w:val="lightGray"/>
        </w:rPr>
        <w:t>ro</w:t>
      </w:r>
      <w:r w:rsidRPr="005263A7">
        <w:rPr>
          <w:rFonts w:eastAsia="Calibri"/>
          <w:b/>
          <w:spacing w:val="-2"/>
          <w:sz w:val="24"/>
          <w:szCs w:val="24"/>
          <w:highlight w:val="lightGray"/>
        </w:rPr>
        <w:t>d</w:t>
      </w:r>
      <w:r w:rsidRPr="005263A7">
        <w:rPr>
          <w:rFonts w:eastAsia="Calibri"/>
          <w:b/>
          <w:spacing w:val="1"/>
          <w:sz w:val="24"/>
          <w:szCs w:val="24"/>
          <w:highlight w:val="lightGray"/>
        </w:rPr>
        <w:t>u</w:t>
      </w:r>
      <w:r w:rsidRPr="005263A7">
        <w:rPr>
          <w:rFonts w:eastAsia="Calibri"/>
          <w:b/>
          <w:sz w:val="24"/>
          <w:szCs w:val="24"/>
          <w:highlight w:val="lightGray"/>
        </w:rPr>
        <w:t>c</w:t>
      </w:r>
      <w:r w:rsidRPr="005263A7">
        <w:rPr>
          <w:rFonts w:eastAsia="Calibri"/>
          <w:b/>
          <w:spacing w:val="-2"/>
          <w:sz w:val="24"/>
          <w:szCs w:val="24"/>
          <w:highlight w:val="lightGray"/>
        </w:rPr>
        <w:t>t</w:t>
      </w:r>
      <w:r w:rsidRPr="005263A7">
        <w:rPr>
          <w:rFonts w:eastAsia="Calibri"/>
          <w:b/>
          <w:spacing w:val="1"/>
          <w:sz w:val="24"/>
          <w:szCs w:val="24"/>
          <w:highlight w:val="lightGray"/>
        </w:rPr>
        <w:t>io</w:t>
      </w:r>
      <w:r w:rsidRPr="005263A7">
        <w:rPr>
          <w:rFonts w:eastAsia="Calibri"/>
          <w:b/>
          <w:sz w:val="24"/>
          <w:szCs w:val="24"/>
          <w:highlight w:val="lightGray"/>
        </w:rPr>
        <w:t>n</w:t>
      </w:r>
      <w:r w:rsidRPr="005263A7">
        <w:rPr>
          <w:rFonts w:eastAsia="Calibri"/>
          <w:b/>
          <w:spacing w:val="-1"/>
          <w:sz w:val="24"/>
          <w:szCs w:val="24"/>
          <w:highlight w:val="lightGray"/>
        </w:rPr>
        <w:t xml:space="preserve"> </w:t>
      </w:r>
      <w:r w:rsidRPr="005263A7">
        <w:rPr>
          <w:rFonts w:eastAsia="Calibri"/>
          <w:b/>
          <w:spacing w:val="1"/>
          <w:sz w:val="24"/>
          <w:szCs w:val="24"/>
          <w:highlight w:val="lightGray"/>
        </w:rPr>
        <w:t>o</w:t>
      </w:r>
      <w:r w:rsidRPr="005263A7">
        <w:rPr>
          <w:rFonts w:eastAsia="Calibri"/>
          <w:b/>
          <w:sz w:val="24"/>
          <w:szCs w:val="24"/>
          <w:highlight w:val="lightGray"/>
        </w:rPr>
        <w:t>f</w:t>
      </w:r>
      <w:r w:rsidRPr="005263A7">
        <w:rPr>
          <w:rFonts w:eastAsia="Calibri"/>
          <w:b/>
          <w:spacing w:val="-1"/>
          <w:sz w:val="24"/>
          <w:szCs w:val="24"/>
          <w:highlight w:val="lightGray"/>
        </w:rPr>
        <w:t xml:space="preserve"> </w:t>
      </w:r>
      <w:r w:rsidRPr="005263A7">
        <w:rPr>
          <w:rFonts w:eastAsia="Calibri"/>
          <w:b/>
          <w:spacing w:val="1"/>
          <w:sz w:val="24"/>
          <w:szCs w:val="24"/>
          <w:highlight w:val="lightGray"/>
        </w:rPr>
        <w:t>th</w:t>
      </w:r>
      <w:r w:rsidRPr="005263A7">
        <w:rPr>
          <w:rFonts w:eastAsia="Calibri"/>
          <w:b/>
          <w:sz w:val="24"/>
          <w:szCs w:val="24"/>
          <w:highlight w:val="lightGray"/>
        </w:rPr>
        <w:t>e</w:t>
      </w:r>
      <w:r w:rsidRPr="005263A7">
        <w:rPr>
          <w:rFonts w:eastAsia="Calibri"/>
          <w:b/>
          <w:spacing w:val="-2"/>
          <w:sz w:val="24"/>
          <w:szCs w:val="24"/>
          <w:highlight w:val="lightGray"/>
        </w:rPr>
        <w:t xml:space="preserve"> </w:t>
      </w:r>
      <w:r w:rsidRPr="005263A7">
        <w:rPr>
          <w:rFonts w:eastAsia="Calibri"/>
          <w:b/>
          <w:sz w:val="24"/>
          <w:szCs w:val="24"/>
          <w:highlight w:val="lightGray"/>
        </w:rPr>
        <w:t>C</w:t>
      </w:r>
      <w:r w:rsidRPr="005263A7">
        <w:rPr>
          <w:rFonts w:eastAsia="Calibri"/>
          <w:b/>
          <w:spacing w:val="1"/>
          <w:sz w:val="24"/>
          <w:szCs w:val="24"/>
          <w:highlight w:val="lightGray"/>
        </w:rPr>
        <w:t>on</w:t>
      </w:r>
      <w:r w:rsidRPr="005263A7">
        <w:rPr>
          <w:rFonts w:eastAsia="Calibri"/>
          <w:b/>
          <w:spacing w:val="-2"/>
          <w:sz w:val="24"/>
          <w:szCs w:val="24"/>
          <w:highlight w:val="lightGray"/>
        </w:rPr>
        <w:t>t</w:t>
      </w:r>
      <w:r w:rsidRPr="005263A7">
        <w:rPr>
          <w:rFonts w:eastAsia="Calibri"/>
          <w:b/>
          <w:spacing w:val="1"/>
          <w:sz w:val="24"/>
          <w:szCs w:val="24"/>
          <w:highlight w:val="lightGray"/>
        </w:rPr>
        <w:t>r</w:t>
      </w:r>
      <w:r w:rsidRPr="005263A7">
        <w:rPr>
          <w:rFonts w:eastAsia="Calibri"/>
          <w:b/>
          <w:spacing w:val="-1"/>
          <w:sz w:val="24"/>
          <w:szCs w:val="24"/>
          <w:highlight w:val="lightGray"/>
        </w:rPr>
        <w:t>a</w:t>
      </w:r>
      <w:r w:rsidRPr="005263A7">
        <w:rPr>
          <w:rFonts w:eastAsia="Calibri"/>
          <w:b/>
          <w:sz w:val="24"/>
          <w:szCs w:val="24"/>
          <w:highlight w:val="lightGray"/>
        </w:rPr>
        <w:t>c</w:t>
      </w:r>
      <w:r w:rsidRPr="005263A7">
        <w:rPr>
          <w:rFonts w:eastAsia="Calibri"/>
          <w:b/>
          <w:spacing w:val="1"/>
          <w:sz w:val="24"/>
          <w:szCs w:val="24"/>
          <w:highlight w:val="lightGray"/>
        </w:rPr>
        <w:t>t</w:t>
      </w:r>
      <w:r w:rsidRPr="005263A7">
        <w:rPr>
          <w:rFonts w:eastAsia="Calibri"/>
          <w:b/>
          <w:spacing w:val="-2"/>
          <w:sz w:val="24"/>
          <w:szCs w:val="24"/>
          <w:highlight w:val="lightGray"/>
        </w:rPr>
        <w:t>o</w:t>
      </w:r>
      <w:r w:rsidRPr="005263A7">
        <w:rPr>
          <w:rFonts w:eastAsia="Calibri"/>
          <w:b/>
          <w:sz w:val="24"/>
          <w:szCs w:val="24"/>
          <w:highlight w:val="lightGray"/>
        </w:rPr>
        <w:t>r</w:t>
      </w:r>
      <w:r w:rsidRPr="005263A7">
        <w:rPr>
          <w:rFonts w:eastAsia="Calibri"/>
          <w:b/>
          <w:spacing w:val="2"/>
          <w:sz w:val="24"/>
          <w:szCs w:val="24"/>
          <w:highlight w:val="lightGray"/>
        </w:rPr>
        <w:t xml:space="preserve"> </w:t>
      </w:r>
      <w:r w:rsidRPr="005263A7">
        <w:rPr>
          <w:rFonts w:eastAsia="Calibri"/>
          <w:b/>
          <w:sz w:val="24"/>
          <w:szCs w:val="24"/>
          <w:highlight w:val="lightGray"/>
        </w:rPr>
        <w:t>/</w:t>
      </w:r>
      <w:r w:rsidRPr="005263A7">
        <w:rPr>
          <w:rFonts w:eastAsia="Calibri"/>
          <w:b/>
          <w:spacing w:val="1"/>
          <w:sz w:val="24"/>
          <w:szCs w:val="24"/>
          <w:highlight w:val="lightGray"/>
        </w:rPr>
        <w:t xml:space="preserve"> </w:t>
      </w:r>
      <w:r w:rsidRPr="005263A7">
        <w:rPr>
          <w:rFonts w:eastAsia="Calibri"/>
          <w:b/>
          <w:spacing w:val="-2"/>
          <w:sz w:val="24"/>
          <w:szCs w:val="24"/>
          <w:highlight w:val="lightGray"/>
        </w:rPr>
        <w:t>C</w:t>
      </w:r>
      <w:r w:rsidRPr="005263A7">
        <w:rPr>
          <w:rFonts w:eastAsia="Calibri"/>
          <w:b/>
          <w:spacing w:val="1"/>
          <w:sz w:val="24"/>
          <w:szCs w:val="24"/>
          <w:highlight w:val="lightGray"/>
        </w:rPr>
        <w:t>o</w:t>
      </w:r>
      <w:r w:rsidRPr="005263A7">
        <w:rPr>
          <w:rFonts w:eastAsia="Calibri"/>
          <w:b/>
          <w:spacing w:val="-1"/>
          <w:sz w:val="24"/>
          <w:szCs w:val="24"/>
          <w:highlight w:val="lightGray"/>
        </w:rPr>
        <w:t>m</w:t>
      </w:r>
      <w:r w:rsidRPr="005263A7">
        <w:rPr>
          <w:rFonts w:eastAsia="Calibri"/>
          <w:b/>
          <w:spacing w:val="1"/>
          <w:sz w:val="24"/>
          <w:szCs w:val="24"/>
          <w:highlight w:val="lightGray"/>
        </w:rPr>
        <w:t>p</w:t>
      </w:r>
      <w:r w:rsidRPr="005263A7">
        <w:rPr>
          <w:rFonts w:eastAsia="Calibri"/>
          <w:b/>
          <w:spacing w:val="-1"/>
          <w:sz w:val="24"/>
          <w:szCs w:val="24"/>
          <w:highlight w:val="lightGray"/>
        </w:rPr>
        <w:t>a</w:t>
      </w:r>
      <w:r w:rsidRPr="005263A7">
        <w:rPr>
          <w:rFonts w:eastAsia="Calibri"/>
          <w:b/>
          <w:spacing w:val="1"/>
          <w:sz w:val="24"/>
          <w:szCs w:val="24"/>
          <w:highlight w:val="lightGray"/>
        </w:rPr>
        <w:t>n</w:t>
      </w:r>
      <w:r w:rsidRPr="005263A7">
        <w:rPr>
          <w:rFonts w:eastAsia="Calibri"/>
          <w:b/>
          <w:sz w:val="24"/>
          <w:szCs w:val="24"/>
          <w:highlight w:val="lightGray"/>
        </w:rPr>
        <w:t>y</w:t>
      </w:r>
    </w:p>
    <w:p w:rsidR="000264F7" w:rsidRPr="005263A7" w:rsidRDefault="000264F7">
      <w:pPr>
        <w:spacing w:line="200" w:lineRule="exact"/>
      </w:pPr>
    </w:p>
    <w:p w:rsidR="000264F7" w:rsidRPr="005263A7" w:rsidRDefault="000264F7">
      <w:pPr>
        <w:spacing w:before="4" w:line="220" w:lineRule="exact"/>
        <w:rPr>
          <w:sz w:val="22"/>
          <w:szCs w:val="22"/>
        </w:rPr>
      </w:pPr>
    </w:p>
    <w:p w:rsidR="000264F7" w:rsidRPr="005263A7" w:rsidRDefault="00500887" w:rsidP="002D3BF3">
      <w:pPr>
        <w:ind w:left="105"/>
        <w:rPr>
          <w:rFonts w:eastAsia="Calibri"/>
        </w:rPr>
      </w:pPr>
      <w:r w:rsidRPr="005263A7">
        <w:rPr>
          <w:rFonts w:eastAsia="Calibri"/>
          <w:b/>
          <w:spacing w:val="-1"/>
        </w:rPr>
        <w:t>S</w:t>
      </w:r>
      <w:r w:rsidRPr="005263A7">
        <w:rPr>
          <w:rFonts w:eastAsia="Calibri"/>
          <w:b/>
          <w:spacing w:val="1"/>
        </w:rPr>
        <w:t>r</w:t>
      </w:r>
      <w:r w:rsidRPr="005263A7">
        <w:rPr>
          <w:rFonts w:eastAsia="Calibri"/>
          <w:b/>
        </w:rPr>
        <w:t>.</w:t>
      </w:r>
      <w:r w:rsidR="002D3BF3">
        <w:rPr>
          <w:rFonts w:eastAsia="Calibri"/>
          <w:b/>
        </w:rPr>
        <w:t xml:space="preserve"> No.</w:t>
      </w:r>
      <w:r w:rsidR="000F7E99">
        <w:rPr>
          <w:rFonts w:eastAsia="Calibri"/>
          <w:b/>
        </w:rPr>
        <w:tab/>
      </w:r>
      <w:r w:rsidR="002D3BF3">
        <w:rPr>
          <w:rFonts w:eastAsia="Calibri"/>
          <w:b/>
        </w:rPr>
        <w:tab/>
      </w:r>
      <w:r w:rsidRPr="005263A7">
        <w:rPr>
          <w:rFonts w:eastAsia="Calibri"/>
          <w:b/>
        </w:rPr>
        <w:t>Fa</w:t>
      </w:r>
      <w:r w:rsidRPr="005263A7">
        <w:rPr>
          <w:rFonts w:eastAsia="Calibri"/>
          <w:b/>
          <w:spacing w:val="1"/>
        </w:rPr>
        <w:t>ctor</w:t>
      </w:r>
      <w:r w:rsidRPr="005263A7">
        <w:rPr>
          <w:rFonts w:eastAsia="Calibri"/>
          <w:b/>
        </w:rPr>
        <w:t>s</w:t>
      </w:r>
      <w:r w:rsidR="000F7E99">
        <w:rPr>
          <w:rFonts w:eastAsia="Calibri"/>
          <w:b/>
        </w:rPr>
        <w:tab/>
      </w:r>
      <w:r w:rsidR="000F7E99">
        <w:rPr>
          <w:rFonts w:eastAsia="Calibri"/>
          <w:b/>
        </w:rPr>
        <w:tab/>
      </w:r>
      <w:r w:rsidR="000F7E99">
        <w:rPr>
          <w:rFonts w:eastAsia="Calibri"/>
          <w:b/>
        </w:rPr>
        <w:tab/>
      </w:r>
      <w:r w:rsidR="000F7E99">
        <w:rPr>
          <w:rFonts w:eastAsia="Calibri"/>
          <w:b/>
        </w:rPr>
        <w:tab/>
      </w:r>
      <w:r w:rsidR="000F7E99">
        <w:rPr>
          <w:rFonts w:eastAsia="Calibri"/>
          <w:b/>
        </w:rPr>
        <w:tab/>
      </w:r>
      <w:r w:rsidRPr="005263A7">
        <w:rPr>
          <w:rFonts w:eastAsia="Calibri"/>
          <w:b/>
          <w:spacing w:val="-1"/>
        </w:rPr>
        <w:t>D</w:t>
      </w:r>
      <w:r w:rsidRPr="005263A7">
        <w:rPr>
          <w:rFonts w:eastAsia="Calibri"/>
          <w:b/>
          <w:spacing w:val="1"/>
        </w:rPr>
        <w:t>e</w:t>
      </w:r>
      <w:r w:rsidRPr="005263A7">
        <w:rPr>
          <w:rFonts w:eastAsia="Calibri"/>
          <w:b/>
        </w:rPr>
        <w:t>s</w:t>
      </w:r>
      <w:r w:rsidRPr="005263A7">
        <w:rPr>
          <w:rFonts w:eastAsia="Calibri"/>
          <w:b/>
          <w:spacing w:val="1"/>
        </w:rPr>
        <w:t>cr</w:t>
      </w:r>
      <w:r w:rsidRPr="005263A7">
        <w:rPr>
          <w:rFonts w:eastAsia="Calibri"/>
          <w:b/>
          <w:spacing w:val="-1"/>
        </w:rPr>
        <w:t>i</w:t>
      </w:r>
      <w:r w:rsidRPr="005263A7">
        <w:rPr>
          <w:rFonts w:eastAsia="Calibri"/>
          <w:b/>
          <w:spacing w:val="1"/>
        </w:rPr>
        <w:t>pt</w:t>
      </w:r>
      <w:r w:rsidRPr="005263A7">
        <w:rPr>
          <w:rFonts w:eastAsia="Calibri"/>
          <w:b/>
          <w:spacing w:val="-1"/>
        </w:rPr>
        <w:t>i</w:t>
      </w:r>
      <w:r w:rsidRPr="005263A7">
        <w:rPr>
          <w:rFonts w:eastAsia="Calibri"/>
          <w:b/>
          <w:spacing w:val="1"/>
        </w:rPr>
        <w:t>o</w:t>
      </w:r>
      <w:r w:rsidRPr="005263A7">
        <w:rPr>
          <w:rFonts w:eastAsia="Calibri"/>
          <w:b/>
        </w:rPr>
        <w:t>n</w:t>
      </w:r>
    </w:p>
    <w:p w:rsidR="000264F7" w:rsidRPr="005263A7" w:rsidRDefault="000264F7">
      <w:pPr>
        <w:spacing w:before="7" w:line="240" w:lineRule="exact"/>
        <w:rPr>
          <w:sz w:val="24"/>
          <w:szCs w:val="24"/>
        </w:rPr>
      </w:pPr>
    </w:p>
    <w:p w:rsidR="000264F7" w:rsidRDefault="00500887" w:rsidP="00BD48C3">
      <w:pPr>
        <w:ind w:left="162"/>
        <w:rPr>
          <w:rFonts w:eastAsia="Calibri"/>
          <w:sz w:val="22"/>
          <w:szCs w:val="22"/>
        </w:rPr>
      </w:pPr>
      <w:r w:rsidRPr="005263A7">
        <w:rPr>
          <w:rFonts w:eastAsia="Calibri"/>
          <w:position w:val="2"/>
        </w:rPr>
        <w:t xml:space="preserve">1        </w:t>
      </w:r>
      <w:r w:rsidRPr="005263A7">
        <w:rPr>
          <w:rFonts w:eastAsia="Calibri"/>
          <w:spacing w:val="5"/>
          <w:position w:val="2"/>
        </w:rPr>
        <w:t xml:space="preserve"> </w:t>
      </w:r>
      <w:r w:rsidRPr="005263A7">
        <w:rPr>
          <w:rFonts w:eastAsia="Calibri"/>
          <w:spacing w:val="1"/>
          <w:position w:val="2"/>
        </w:rPr>
        <w:t>Na</w:t>
      </w:r>
      <w:r w:rsidRPr="005263A7">
        <w:rPr>
          <w:rFonts w:eastAsia="Calibri"/>
          <w:spacing w:val="-1"/>
          <w:position w:val="2"/>
        </w:rPr>
        <w:t>m</w:t>
      </w:r>
      <w:r w:rsidRPr="005263A7">
        <w:rPr>
          <w:rFonts w:eastAsia="Calibri"/>
          <w:position w:val="2"/>
        </w:rPr>
        <w:t>e</w:t>
      </w:r>
      <w:r w:rsidRPr="005263A7">
        <w:rPr>
          <w:rFonts w:eastAsia="Calibri"/>
          <w:spacing w:val="-5"/>
          <w:position w:val="2"/>
        </w:rPr>
        <w:t xml:space="preserve"> </w:t>
      </w:r>
      <w:r w:rsidRPr="005263A7">
        <w:rPr>
          <w:rFonts w:eastAsia="Calibri"/>
          <w:spacing w:val="1"/>
          <w:position w:val="2"/>
        </w:rPr>
        <w:t>o</w:t>
      </w:r>
      <w:r w:rsidRPr="005263A7">
        <w:rPr>
          <w:rFonts w:eastAsia="Calibri"/>
          <w:position w:val="2"/>
        </w:rPr>
        <w:t>f</w:t>
      </w:r>
      <w:r w:rsidRPr="005263A7">
        <w:rPr>
          <w:rFonts w:eastAsia="Calibri"/>
          <w:spacing w:val="-2"/>
          <w:position w:val="2"/>
        </w:rPr>
        <w:t xml:space="preserve"> </w:t>
      </w:r>
      <w:r w:rsidRPr="005263A7">
        <w:rPr>
          <w:rFonts w:eastAsia="Calibri"/>
          <w:position w:val="2"/>
        </w:rPr>
        <w:t>t</w:t>
      </w:r>
      <w:r w:rsidRPr="005263A7">
        <w:rPr>
          <w:rFonts w:eastAsia="Calibri"/>
          <w:spacing w:val="1"/>
          <w:position w:val="2"/>
        </w:rPr>
        <w:t>h</w:t>
      </w:r>
      <w:r w:rsidRPr="005263A7">
        <w:rPr>
          <w:rFonts w:eastAsia="Calibri"/>
          <w:position w:val="2"/>
        </w:rPr>
        <w:t>e</w:t>
      </w:r>
      <w:r w:rsidRPr="005263A7">
        <w:rPr>
          <w:rFonts w:eastAsia="Calibri"/>
          <w:spacing w:val="-3"/>
          <w:position w:val="2"/>
        </w:rPr>
        <w:t xml:space="preserve"> </w:t>
      </w:r>
      <w:r w:rsidRPr="005263A7">
        <w:rPr>
          <w:rFonts w:eastAsia="Calibri"/>
          <w:spacing w:val="-1"/>
          <w:position w:val="2"/>
        </w:rPr>
        <w:t>C</w:t>
      </w:r>
      <w:r w:rsidRPr="005263A7">
        <w:rPr>
          <w:rFonts w:eastAsia="Calibri"/>
          <w:spacing w:val="3"/>
          <w:position w:val="2"/>
        </w:rPr>
        <w:t>o</w:t>
      </w:r>
      <w:r w:rsidRPr="005263A7">
        <w:rPr>
          <w:rFonts w:eastAsia="Calibri"/>
          <w:spacing w:val="-1"/>
          <w:position w:val="2"/>
        </w:rPr>
        <w:t>m</w:t>
      </w:r>
      <w:r w:rsidRPr="005263A7">
        <w:rPr>
          <w:rFonts w:eastAsia="Calibri"/>
          <w:spacing w:val="1"/>
          <w:position w:val="2"/>
        </w:rPr>
        <w:t>pan</w:t>
      </w:r>
      <w:r w:rsidRPr="005263A7">
        <w:rPr>
          <w:rFonts w:eastAsia="Calibri"/>
          <w:position w:val="2"/>
        </w:rPr>
        <w:t>y</w:t>
      </w:r>
      <w:r w:rsidRPr="005263A7">
        <w:rPr>
          <w:rFonts w:eastAsia="Calibri"/>
          <w:spacing w:val="-7"/>
          <w:position w:val="2"/>
        </w:rPr>
        <w:t xml:space="preserve"> </w:t>
      </w:r>
      <w:r w:rsidRPr="005263A7">
        <w:rPr>
          <w:rFonts w:eastAsia="Calibri"/>
          <w:position w:val="2"/>
        </w:rPr>
        <w:t>/</w:t>
      </w:r>
      <w:r w:rsidRPr="005263A7">
        <w:rPr>
          <w:rFonts w:eastAsia="Calibri"/>
          <w:spacing w:val="-1"/>
          <w:position w:val="2"/>
        </w:rPr>
        <w:t xml:space="preserve"> C</w:t>
      </w:r>
      <w:r w:rsidRPr="005263A7">
        <w:rPr>
          <w:rFonts w:eastAsia="Calibri"/>
          <w:spacing w:val="1"/>
          <w:position w:val="2"/>
        </w:rPr>
        <w:t>on</w:t>
      </w:r>
      <w:r w:rsidRPr="005263A7">
        <w:rPr>
          <w:rFonts w:eastAsia="Calibri"/>
          <w:position w:val="2"/>
        </w:rPr>
        <w:t>tr</w:t>
      </w:r>
      <w:r w:rsidRPr="005263A7">
        <w:rPr>
          <w:rFonts w:eastAsia="Calibri"/>
          <w:spacing w:val="1"/>
          <w:position w:val="2"/>
        </w:rPr>
        <w:t>a</w:t>
      </w:r>
      <w:r w:rsidRPr="005263A7">
        <w:rPr>
          <w:rFonts w:eastAsia="Calibri"/>
          <w:position w:val="2"/>
        </w:rPr>
        <w:t>ct</w:t>
      </w:r>
      <w:r w:rsidRPr="005263A7">
        <w:rPr>
          <w:rFonts w:eastAsia="Calibri"/>
          <w:spacing w:val="1"/>
          <w:position w:val="2"/>
        </w:rPr>
        <w:t>o</w:t>
      </w:r>
      <w:r w:rsidRPr="005263A7">
        <w:rPr>
          <w:rFonts w:eastAsia="Calibri"/>
          <w:position w:val="2"/>
        </w:rPr>
        <w:t>r</w:t>
      </w:r>
      <w:r w:rsidRPr="005263A7">
        <w:rPr>
          <w:rFonts w:eastAsia="Calibri"/>
          <w:sz w:val="22"/>
          <w:szCs w:val="22"/>
        </w:rPr>
        <w:t>:</w:t>
      </w:r>
      <w:r w:rsidR="000F7E99">
        <w:rPr>
          <w:rFonts w:eastAsia="Calibri"/>
          <w:sz w:val="22"/>
          <w:szCs w:val="22"/>
        </w:rPr>
        <w:tab/>
      </w:r>
      <w:r w:rsidR="000F7E99">
        <w:rPr>
          <w:rFonts w:eastAsia="Calibri"/>
          <w:sz w:val="22"/>
          <w:szCs w:val="22"/>
        </w:rPr>
        <w:tab/>
      </w:r>
      <w:r w:rsidR="000F7E99" w:rsidRPr="000F7E99">
        <w:rPr>
          <w:rFonts w:eastAsia="Calibri"/>
          <w:sz w:val="22"/>
          <w:szCs w:val="22"/>
          <w:u w:val="single"/>
        </w:rPr>
        <w:t>_______________________________________________</w:t>
      </w:r>
      <w:r w:rsidR="000F7E99" w:rsidRPr="005263A7">
        <w:rPr>
          <w:rFonts w:eastAsia="Calibri"/>
          <w:sz w:val="22"/>
          <w:szCs w:val="22"/>
        </w:rPr>
        <w:t xml:space="preserve"> </w:t>
      </w:r>
    </w:p>
    <w:p w:rsidR="00BD48C3" w:rsidRPr="005263A7" w:rsidRDefault="00BD48C3" w:rsidP="00BD48C3">
      <w:pPr>
        <w:ind w:left="162"/>
        <w:rPr>
          <w:rFonts w:eastAsia="Calibri"/>
          <w:sz w:val="22"/>
          <w:szCs w:val="22"/>
        </w:rPr>
      </w:pPr>
    </w:p>
    <w:p w:rsidR="000264F7" w:rsidRPr="005263A7" w:rsidRDefault="00500887" w:rsidP="001262F4">
      <w:pPr>
        <w:spacing w:line="260" w:lineRule="exact"/>
        <w:ind w:left="162"/>
        <w:rPr>
          <w:rFonts w:eastAsia="Calibri"/>
          <w:sz w:val="22"/>
          <w:szCs w:val="22"/>
        </w:rPr>
      </w:pPr>
      <w:r w:rsidRPr="005263A7">
        <w:rPr>
          <w:rFonts w:eastAsia="Calibri"/>
          <w:position w:val="2"/>
        </w:rPr>
        <w:t xml:space="preserve">2        </w:t>
      </w:r>
      <w:r w:rsidRPr="005263A7">
        <w:rPr>
          <w:rFonts w:eastAsia="Calibri"/>
          <w:spacing w:val="5"/>
          <w:position w:val="2"/>
        </w:rPr>
        <w:t xml:space="preserve"> </w:t>
      </w:r>
      <w:r w:rsidRPr="005263A7">
        <w:rPr>
          <w:rFonts w:eastAsia="Calibri"/>
          <w:position w:val="2"/>
        </w:rPr>
        <w:t>D</w:t>
      </w:r>
      <w:r w:rsidRPr="005263A7">
        <w:rPr>
          <w:rFonts w:eastAsia="Calibri"/>
          <w:spacing w:val="1"/>
          <w:position w:val="2"/>
        </w:rPr>
        <w:t>a</w:t>
      </w:r>
      <w:r w:rsidRPr="005263A7">
        <w:rPr>
          <w:rFonts w:eastAsia="Calibri"/>
          <w:position w:val="2"/>
        </w:rPr>
        <w:t>te</w:t>
      </w:r>
      <w:r w:rsidRPr="005263A7">
        <w:rPr>
          <w:rFonts w:eastAsia="Calibri"/>
          <w:spacing w:val="-4"/>
          <w:position w:val="2"/>
        </w:rPr>
        <w:t xml:space="preserve"> </w:t>
      </w:r>
      <w:r w:rsidRPr="005263A7">
        <w:rPr>
          <w:rFonts w:eastAsia="Calibri"/>
          <w:spacing w:val="1"/>
          <w:position w:val="2"/>
        </w:rPr>
        <w:t>o</w:t>
      </w:r>
      <w:r w:rsidRPr="005263A7">
        <w:rPr>
          <w:rFonts w:eastAsia="Calibri"/>
          <w:position w:val="2"/>
        </w:rPr>
        <w:t>f</w:t>
      </w:r>
      <w:r w:rsidRPr="005263A7">
        <w:rPr>
          <w:rFonts w:eastAsia="Calibri"/>
          <w:spacing w:val="-2"/>
          <w:position w:val="2"/>
        </w:rPr>
        <w:t xml:space="preserve"> </w:t>
      </w:r>
      <w:r w:rsidRPr="005263A7">
        <w:rPr>
          <w:rFonts w:eastAsia="Calibri"/>
          <w:spacing w:val="1"/>
          <w:position w:val="2"/>
        </w:rPr>
        <w:t>E</w:t>
      </w:r>
      <w:r w:rsidRPr="005263A7">
        <w:rPr>
          <w:rFonts w:eastAsia="Calibri"/>
          <w:spacing w:val="-1"/>
          <w:position w:val="2"/>
        </w:rPr>
        <w:t>s</w:t>
      </w:r>
      <w:r w:rsidRPr="005263A7">
        <w:rPr>
          <w:rFonts w:eastAsia="Calibri"/>
          <w:position w:val="2"/>
        </w:rPr>
        <w:t>t</w:t>
      </w:r>
      <w:r w:rsidRPr="005263A7">
        <w:rPr>
          <w:rFonts w:eastAsia="Calibri"/>
          <w:spacing w:val="1"/>
          <w:position w:val="2"/>
        </w:rPr>
        <w:t>ab</w:t>
      </w:r>
      <w:r w:rsidRPr="005263A7">
        <w:rPr>
          <w:rFonts w:eastAsia="Calibri"/>
          <w:position w:val="2"/>
        </w:rPr>
        <w:t>li</w:t>
      </w:r>
      <w:r w:rsidRPr="005263A7">
        <w:rPr>
          <w:rFonts w:eastAsia="Calibri"/>
          <w:spacing w:val="-1"/>
          <w:position w:val="2"/>
        </w:rPr>
        <w:t>s</w:t>
      </w:r>
      <w:r w:rsidRPr="005263A7">
        <w:rPr>
          <w:rFonts w:eastAsia="Calibri"/>
          <w:spacing w:val="3"/>
          <w:position w:val="2"/>
        </w:rPr>
        <w:t>h</w:t>
      </w:r>
      <w:r w:rsidRPr="005263A7">
        <w:rPr>
          <w:rFonts w:eastAsia="Calibri"/>
          <w:spacing w:val="-1"/>
          <w:position w:val="2"/>
        </w:rPr>
        <w:t>me</w:t>
      </w:r>
      <w:r w:rsidRPr="005263A7">
        <w:rPr>
          <w:rFonts w:eastAsia="Calibri"/>
          <w:spacing w:val="1"/>
          <w:position w:val="2"/>
        </w:rPr>
        <w:t>n</w:t>
      </w:r>
      <w:r w:rsidRPr="005263A7">
        <w:rPr>
          <w:rFonts w:eastAsia="Calibri"/>
          <w:position w:val="2"/>
        </w:rPr>
        <w:t>t</w:t>
      </w:r>
      <w:r w:rsidRPr="005263A7">
        <w:rPr>
          <w:rFonts w:eastAsia="Calibri"/>
          <w:sz w:val="22"/>
          <w:szCs w:val="22"/>
        </w:rPr>
        <w:t>:</w:t>
      </w:r>
      <w:r w:rsidR="00432B5E" w:rsidRPr="005263A7">
        <w:rPr>
          <w:rFonts w:eastAsia="Calibri"/>
          <w:sz w:val="22"/>
          <w:szCs w:val="22"/>
        </w:rPr>
        <w:t xml:space="preserve">     </w:t>
      </w:r>
      <w:r w:rsidR="000F7E99">
        <w:rPr>
          <w:rFonts w:eastAsia="Calibri"/>
          <w:sz w:val="22"/>
          <w:szCs w:val="22"/>
        </w:rPr>
        <w:tab/>
      </w:r>
      <w:r w:rsidR="000F7E99">
        <w:rPr>
          <w:rFonts w:eastAsia="Calibri"/>
          <w:sz w:val="22"/>
          <w:szCs w:val="22"/>
        </w:rPr>
        <w:tab/>
      </w:r>
      <w:r w:rsidR="000F7E99">
        <w:rPr>
          <w:rFonts w:eastAsia="Calibri"/>
          <w:sz w:val="22"/>
          <w:szCs w:val="22"/>
        </w:rPr>
        <w:tab/>
      </w:r>
      <w:r w:rsidR="001262F4" w:rsidRPr="000F7E99">
        <w:rPr>
          <w:rFonts w:eastAsia="Calibri"/>
          <w:sz w:val="22"/>
          <w:szCs w:val="22"/>
          <w:u w:val="single"/>
        </w:rPr>
        <w:t>_______________________________________________</w:t>
      </w:r>
    </w:p>
    <w:p w:rsidR="000264F7" w:rsidRPr="005263A7" w:rsidRDefault="000264F7">
      <w:pPr>
        <w:spacing w:before="17" w:line="220" w:lineRule="exact"/>
        <w:rPr>
          <w:sz w:val="22"/>
          <w:szCs w:val="22"/>
        </w:rPr>
      </w:pPr>
    </w:p>
    <w:p w:rsidR="000264F7" w:rsidRPr="001262F4" w:rsidRDefault="00500887" w:rsidP="001262F4">
      <w:pPr>
        <w:spacing w:before="15"/>
        <w:ind w:left="162"/>
        <w:rPr>
          <w:rFonts w:eastAsia="Calibri"/>
          <w:b/>
          <w:sz w:val="22"/>
          <w:szCs w:val="22"/>
        </w:rPr>
      </w:pPr>
      <w:r w:rsidRPr="005263A7">
        <w:rPr>
          <w:rFonts w:eastAsia="Calibri"/>
          <w:position w:val="2"/>
        </w:rPr>
        <w:t xml:space="preserve">3        </w:t>
      </w:r>
      <w:r w:rsidRPr="005263A7">
        <w:rPr>
          <w:rFonts w:eastAsia="Calibri"/>
          <w:spacing w:val="5"/>
          <w:position w:val="2"/>
        </w:rPr>
        <w:t xml:space="preserve"> </w:t>
      </w:r>
      <w:r w:rsidRPr="005263A7">
        <w:rPr>
          <w:rFonts w:eastAsia="Calibri"/>
          <w:spacing w:val="-1"/>
          <w:position w:val="2"/>
        </w:rPr>
        <w:t>C</w:t>
      </w:r>
      <w:r w:rsidRPr="005263A7">
        <w:rPr>
          <w:rFonts w:eastAsia="Calibri"/>
          <w:spacing w:val="1"/>
          <w:position w:val="2"/>
        </w:rPr>
        <w:t>o</w:t>
      </w:r>
      <w:r w:rsidRPr="005263A7">
        <w:rPr>
          <w:rFonts w:eastAsia="Calibri"/>
          <w:position w:val="2"/>
        </w:rPr>
        <w:t>r</w:t>
      </w:r>
      <w:r w:rsidRPr="005263A7">
        <w:rPr>
          <w:rFonts w:eastAsia="Calibri"/>
          <w:spacing w:val="1"/>
          <w:position w:val="2"/>
        </w:rPr>
        <w:t>po</w:t>
      </w:r>
      <w:r w:rsidRPr="005263A7">
        <w:rPr>
          <w:rFonts w:eastAsia="Calibri"/>
          <w:position w:val="2"/>
        </w:rPr>
        <w:t>r</w:t>
      </w:r>
      <w:r w:rsidRPr="005263A7">
        <w:rPr>
          <w:rFonts w:eastAsia="Calibri"/>
          <w:spacing w:val="1"/>
          <w:position w:val="2"/>
        </w:rPr>
        <w:t>a</w:t>
      </w:r>
      <w:r w:rsidRPr="005263A7">
        <w:rPr>
          <w:rFonts w:eastAsia="Calibri"/>
          <w:position w:val="2"/>
        </w:rPr>
        <w:t>te</w:t>
      </w:r>
      <w:r w:rsidRPr="005263A7">
        <w:rPr>
          <w:rFonts w:eastAsia="Calibri"/>
          <w:spacing w:val="-8"/>
          <w:position w:val="2"/>
        </w:rPr>
        <w:t xml:space="preserve"> </w:t>
      </w:r>
      <w:r w:rsidRPr="005263A7">
        <w:rPr>
          <w:rFonts w:eastAsia="Calibri"/>
          <w:position w:val="2"/>
        </w:rPr>
        <w:t>St</w:t>
      </w:r>
      <w:r w:rsidRPr="005263A7">
        <w:rPr>
          <w:rFonts w:eastAsia="Calibri"/>
          <w:spacing w:val="1"/>
          <w:position w:val="2"/>
        </w:rPr>
        <w:t>a</w:t>
      </w:r>
      <w:r w:rsidRPr="005263A7">
        <w:rPr>
          <w:rFonts w:eastAsia="Calibri"/>
          <w:position w:val="2"/>
        </w:rPr>
        <w:t>t</w:t>
      </w:r>
      <w:r w:rsidRPr="005263A7">
        <w:rPr>
          <w:rFonts w:eastAsia="Calibri"/>
          <w:spacing w:val="1"/>
          <w:position w:val="2"/>
        </w:rPr>
        <w:t>u</w:t>
      </w:r>
      <w:r w:rsidRPr="005263A7">
        <w:rPr>
          <w:rFonts w:eastAsia="Calibri"/>
          <w:position w:val="2"/>
        </w:rPr>
        <w:t>s</w:t>
      </w:r>
      <w:r w:rsidRPr="005263A7">
        <w:rPr>
          <w:rFonts w:eastAsia="Calibri"/>
          <w:sz w:val="22"/>
          <w:szCs w:val="22"/>
        </w:rPr>
        <w:t>:</w:t>
      </w:r>
      <w:r w:rsidR="0004720A">
        <w:rPr>
          <w:rFonts w:eastAsia="Calibri"/>
          <w:sz w:val="22"/>
          <w:szCs w:val="22"/>
        </w:rPr>
        <w:tab/>
      </w:r>
      <w:r w:rsidR="0004720A">
        <w:rPr>
          <w:rFonts w:eastAsia="Calibri"/>
          <w:sz w:val="22"/>
          <w:szCs w:val="22"/>
        </w:rPr>
        <w:tab/>
      </w:r>
      <w:r w:rsidR="0004720A">
        <w:rPr>
          <w:rFonts w:eastAsia="Calibri"/>
          <w:sz w:val="22"/>
          <w:szCs w:val="22"/>
        </w:rPr>
        <w:tab/>
      </w:r>
      <w:r w:rsidR="0004720A">
        <w:rPr>
          <w:rFonts w:eastAsia="Calibri"/>
          <w:sz w:val="22"/>
          <w:szCs w:val="22"/>
        </w:rPr>
        <w:tab/>
      </w:r>
      <w:r w:rsidR="001262F4" w:rsidRPr="001262F4">
        <w:rPr>
          <w:rFonts w:eastAsia="Calibri"/>
          <w:b/>
          <w:sz w:val="22"/>
          <w:szCs w:val="22"/>
          <w:u w:val="single"/>
        </w:rPr>
        <w:t>_______________________________________________</w:t>
      </w:r>
    </w:p>
    <w:p w:rsidR="00BD48C3" w:rsidRPr="001262F4" w:rsidRDefault="00BD48C3" w:rsidP="00BD48C3">
      <w:pPr>
        <w:spacing w:before="15"/>
        <w:ind w:left="162"/>
        <w:rPr>
          <w:rFonts w:eastAsia="Calibri"/>
          <w:b/>
          <w:sz w:val="22"/>
          <w:szCs w:val="22"/>
        </w:rPr>
      </w:pPr>
    </w:p>
    <w:p w:rsidR="000264F7" w:rsidRPr="005263A7" w:rsidRDefault="00500887" w:rsidP="00BD48C3">
      <w:pPr>
        <w:spacing w:line="260" w:lineRule="exact"/>
        <w:ind w:left="162"/>
        <w:rPr>
          <w:rFonts w:eastAsia="Calibri"/>
          <w:sz w:val="22"/>
          <w:szCs w:val="22"/>
        </w:rPr>
      </w:pPr>
      <w:r w:rsidRPr="005263A7">
        <w:rPr>
          <w:rFonts w:eastAsia="Calibri"/>
          <w:position w:val="2"/>
        </w:rPr>
        <w:t xml:space="preserve">4        </w:t>
      </w:r>
      <w:r w:rsidRPr="005263A7">
        <w:rPr>
          <w:rFonts w:eastAsia="Calibri"/>
          <w:spacing w:val="5"/>
          <w:position w:val="2"/>
        </w:rPr>
        <w:t xml:space="preserve"> </w:t>
      </w:r>
      <w:r w:rsidRPr="005263A7">
        <w:rPr>
          <w:rFonts w:eastAsia="Calibri"/>
          <w:position w:val="2"/>
        </w:rPr>
        <w:t>O</w:t>
      </w:r>
      <w:r w:rsidRPr="005263A7">
        <w:rPr>
          <w:rFonts w:eastAsia="Calibri"/>
          <w:spacing w:val="-1"/>
          <w:position w:val="2"/>
        </w:rPr>
        <w:t>w</w:t>
      </w:r>
      <w:r w:rsidRPr="005263A7">
        <w:rPr>
          <w:rFonts w:eastAsia="Calibri"/>
          <w:spacing w:val="1"/>
          <w:position w:val="2"/>
        </w:rPr>
        <w:t>n</w:t>
      </w:r>
      <w:r w:rsidRPr="005263A7">
        <w:rPr>
          <w:rFonts w:eastAsia="Calibri"/>
          <w:spacing w:val="-1"/>
          <w:position w:val="2"/>
        </w:rPr>
        <w:t>e</w:t>
      </w:r>
      <w:r w:rsidRPr="005263A7">
        <w:rPr>
          <w:rFonts w:eastAsia="Calibri"/>
          <w:position w:val="2"/>
        </w:rPr>
        <w:t>r</w:t>
      </w:r>
      <w:r w:rsidRPr="005263A7">
        <w:rPr>
          <w:rFonts w:eastAsia="Calibri"/>
          <w:spacing w:val="-4"/>
          <w:position w:val="2"/>
        </w:rPr>
        <w:t xml:space="preserve"> </w:t>
      </w:r>
      <w:r w:rsidRPr="005263A7">
        <w:rPr>
          <w:rFonts w:eastAsia="Calibri"/>
          <w:position w:val="2"/>
        </w:rPr>
        <w:t>/</w:t>
      </w:r>
      <w:r w:rsidRPr="005263A7">
        <w:rPr>
          <w:rFonts w:eastAsia="Calibri"/>
          <w:spacing w:val="-1"/>
          <w:position w:val="2"/>
        </w:rPr>
        <w:t xml:space="preserve"> </w:t>
      </w:r>
      <w:r w:rsidRPr="005263A7">
        <w:rPr>
          <w:rFonts w:eastAsia="Calibri"/>
          <w:position w:val="2"/>
        </w:rPr>
        <w:t>Pr</w:t>
      </w:r>
      <w:r w:rsidRPr="005263A7">
        <w:rPr>
          <w:rFonts w:eastAsia="Calibri"/>
          <w:spacing w:val="1"/>
          <w:position w:val="2"/>
        </w:rPr>
        <w:t>op</w:t>
      </w:r>
      <w:r w:rsidRPr="005263A7">
        <w:rPr>
          <w:rFonts w:eastAsia="Calibri"/>
          <w:position w:val="2"/>
        </w:rPr>
        <w:t>ri</w:t>
      </w:r>
      <w:r w:rsidRPr="005263A7">
        <w:rPr>
          <w:rFonts w:eastAsia="Calibri"/>
          <w:spacing w:val="-1"/>
          <w:position w:val="2"/>
        </w:rPr>
        <w:t>e</w:t>
      </w:r>
      <w:r w:rsidRPr="005263A7">
        <w:rPr>
          <w:rFonts w:eastAsia="Calibri"/>
          <w:position w:val="2"/>
        </w:rPr>
        <w:t>t</w:t>
      </w:r>
      <w:r w:rsidRPr="005263A7">
        <w:rPr>
          <w:rFonts w:eastAsia="Calibri"/>
          <w:spacing w:val="1"/>
          <w:position w:val="2"/>
        </w:rPr>
        <w:t>o</w:t>
      </w:r>
      <w:r w:rsidRPr="005263A7">
        <w:rPr>
          <w:rFonts w:eastAsia="Calibri"/>
          <w:position w:val="2"/>
        </w:rPr>
        <w:t>r</w:t>
      </w:r>
      <w:r w:rsidRPr="005263A7">
        <w:rPr>
          <w:rFonts w:eastAsia="Calibri"/>
          <w:spacing w:val="-7"/>
          <w:position w:val="2"/>
        </w:rPr>
        <w:t xml:space="preserve"> </w:t>
      </w:r>
      <w:r w:rsidRPr="005263A7">
        <w:rPr>
          <w:rFonts w:eastAsia="Calibri"/>
          <w:position w:val="2"/>
        </w:rPr>
        <w:t>/</w:t>
      </w:r>
      <w:r w:rsidRPr="005263A7">
        <w:rPr>
          <w:rFonts w:eastAsia="Calibri"/>
          <w:spacing w:val="-1"/>
          <w:position w:val="2"/>
        </w:rPr>
        <w:t xml:space="preserve"> </w:t>
      </w:r>
      <w:r w:rsidRPr="005263A7">
        <w:rPr>
          <w:rFonts w:eastAsia="Calibri"/>
          <w:spacing w:val="2"/>
          <w:position w:val="2"/>
        </w:rPr>
        <w:t>M</w:t>
      </w:r>
      <w:r w:rsidRPr="005263A7">
        <w:rPr>
          <w:rFonts w:eastAsia="Calibri"/>
          <w:position w:val="2"/>
        </w:rPr>
        <w:t>D</w:t>
      </w:r>
      <w:r w:rsidRPr="005263A7">
        <w:rPr>
          <w:rFonts w:eastAsia="Calibri"/>
          <w:spacing w:val="-3"/>
          <w:position w:val="2"/>
        </w:rPr>
        <w:t xml:space="preserve"> </w:t>
      </w:r>
      <w:r w:rsidRPr="005263A7">
        <w:rPr>
          <w:rFonts w:eastAsia="Calibri"/>
          <w:position w:val="2"/>
        </w:rPr>
        <w:t>/</w:t>
      </w:r>
      <w:r w:rsidRPr="005263A7">
        <w:rPr>
          <w:rFonts w:eastAsia="Calibri"/>
          <w:spacing w:val="-1"/>
          <w:position w:val="2"/>
        </w:rPr>
        <w:t xml:space="preserve"> C</w:t>
      </w:r>
      <w:r w:rsidRPr="005263A7">
        <w:rPr>
          <w:rFonts w:eastAsia="Calibri"/>
          <w:position w:val="2"/>
        </w:rPr>
        <w:t>E</w:t>
      </w:r>
      <w:r w:rsidRPr="005263A7">
        <w:rPr>
          <w:rFonts w:eastAsia="Calibri"/>
          <w:spacing w:val="2"/>
          <w:position w:val="2"/>
        </w:rPr>
        <w:t xml:space="preserve"> </w:t>
      </w:r>
      <w:r w:rsidRPr="005263A7">
        <w:rPr>
          <w:rFonts w:eastAsia="Calibri"/>
          <w:spacing w:val="1"/>
          <w:position w:val="2"/>
        </w:rPr>
        <w:t>Na</w:t>
      </w:r>
      <w:r w:rsidRPr="005263A7">
        <w:rPr>
          <w:rFonts w:eastAsia="Calibri"/>
          <w:spacing w:val="-1"/>
          <w:position w:val="2"/>
        </w:rPr>
        <w:t>m</w:t>
      </w:r>
      <w:r w:rsidRPr="005263A7">
        <w:rPr>
          <w:rFonts w:eastAsia="Calibri"/>
          <w:position w:val="2"/>
        </w:rPr>
        <w:t>e</w:t>
      </w:r>
      <w:r w:rsidR="0004720A">
        <w:rPr>
          <w:rFonts w:eastAsia="Calibri"/>
          <w:position w:val="2"/>
        </w:rPr>
        <w:t>:</w:t>
      </w:r>
      <w:r w:rsidR="0004720A">
        <w:rPr>
          <w:rFonts w:eastAsia="Calibri"/>
          <w:position w:val="2"/>
        </w:rPr>
        <w:tab/>
      </w:r>
      <w:r w:rsidR="00BD48C3" w:rsidRPr="000F7E99">
        <w:rPr>
          <w:rFonts w:eastAsia="Calibri"/>
          <w:sz w:val="22"/>
          <w:szCs w:val="22"/>
          <w:u w:val="single"/>
        </w:rPr>
        <w:t>_______________________________________________</w:t>
      </w:r>
    </w:p>
    <w:p w:rsidR="000264F7" w:rsidRPr="005263A7" w:rsidRDefault="000264F7">
      <w:pPr>
        <w:spacing w:before="17" w:line="220" w:lineRule="exact"/>
        <w:rPr>
          <w:sz w:val="22"/>
          <w:szCs w:val="22"/>
        </w:rPr>
      </w:pPr>
    </w:p>
    <w:p w:rsidR="000264F7" w:rsidRPr="005263A7" w:rsidRDefault="00500887" w:rsidP="0004720A">
      <w:pPr>
        <w:spacing w:before="15"/>
        <w:ind w:left="162"/>
        <w:rPr>
          <w:rFonts w:eastAsia="Calibri"/>
          <w:sz w:val="22"/>
          <w:szCs w:val="22"/>
        </w:rPr>
      </w:pPr>
      <w:r w:rsidRPr="005263A7">
        <w:rPr>
          <w:rFonts w:eastAsia="Calibri"/>
          <w:position w:val="2"/>
        </w:rPr>
        <w:t xml:space="preserve">5        </w:t>
      </w:r>
      <w:r w:rsidRPr="005263A7">
        <w:rPr>
          <w:rFonts w:eastAsia="Calibri"/>
          <w:spacing w:val="5"/>
          <w:position w:val="2"/>
        </w:rPr>
        <w:t xml:space="preserve"> </w:t>
      </w:r>
      <w:proofErr w:type="spellStart"/>
      <w:r w:rsidRPr="005263A7">
        <w:rPr>
          <w:rFonts w:eastAsia="Calibri"/>
          <w:spacing w:val="-1"/>
          <w:position w:val="2"/>
        </w:rPr>
        <w:t>C</w:t>
      </w:r>
      <w:r w:rsidRPr="005263A7">
        <w:rPr>
          <w:rFonts w:eastAsia="Calibri"/>
          <w:spacing w:val="1"/>
          <w:position w:val="2"/>
        </w:rPr>
        <w:t>N</w:t>
      </w:r>
      <w:r w:rsidRPr="005263A7">
        <w:rPr>
          <w:rFonts w:eastAsia="Calibri"/>
          <w:position w:val="2"/>
        </w:rPr>
        <w:t>IC</w:t>
      </w:r>
      <w:proofErr w:type="spellEnd"/>
      <w:r w:rsidRPr="005263A7">
        <w:rPr>
          <w:rFonts w:eastAsia="Calibri"/>
          <w:spacing w:val="-4"/>
          <w:position w:val="2"/>
        </w:rPr>
        <w:t xml:space="preserve"> </w:t>
      </w:r>
      <w:r w:rsidRPr="005263A7">
        <w:rPr>
          <w:rFonts w:eastAsia="Calibri"/>
          <w:spacing w:val="1"/>
          <w:position w:val="2"/>
        </w:rPr>
        <w:t>No</w:t>
      </w:r>
      <w:r w:rsidRPr="005263A7">
        <w:rPr>
          <w:rFonts w:eastAsia="Calibri"/>
          <w:position w:val="2"/>
        </w:rPr>
        <w:t>.</w:t>
      </w:r>
      <w:r w:rsidR="0004720A">
        <w:rPr>
          <w:rFonts w:eastAsia="Calibri"/>
          <w:position w:val="2"/>
        </w:rPr>
        <w:t>:</w:t>
      </w:r>
      <w:r w:rsidR="0004720A">
        <w:rPr>
          <w:rFonts w:eastAsia="Calibri"/>
          <w:position w:val="2"/>
        </w:rPr>
        <w:tab/>
      </w:r>
      <w:r w:rsidR="0004720A">
        <w:rPr>
          <w:rFonts w:eastAsia="Calibri"/>
          <w:position w:val="2"/>
        </w:rPr>
        <w:tab/>
      </w:r>
      <w:r w:rsidR="0004720A">
        <w:rPr>
          <w:rFonts w:eastAsia="Calibri"/>
          <w:position w:val="2"/>
        </w:rPr>
        <w:tab/>
      </w:r>
      <w:r w:rsidR="0004720A">
        <w:rPr>
          <w:rFonts w:eastAsia="Calibri"/>
          <w:position w:val="2"/>
        </w:rPr>
        <w:tab/>
      </w:r>
      <w:r w:rsidR="0004720A" w:rsidRPr="0004720A">
        <w:rPr>
          <w:rFonts w:eastAsia="Calibri"/>
          <w:sz w:val="22"/>
          <w:szCs w:val="22"/>
          <w:u w:val="single"/>
        </w:rPr>
        <w:t>_______________________________________________</w:t>
      </w:r>
    </w:p>
    <w:p w:rsidR="000264F7" w:rsidRPr="005263A7" w:rsidRDefault="000264F7">
      <w:pPr>
        <w:spacing w:before="9" w:line="240" w:lineRule="exact"/>
        <w:rPr>
          <w:sz w:val="24"/>
          <w:szCs w:val="24"/>
        </w:rPr>
      </w:pPr>
    </w:p>
    <w:p w:rsidR="000264F7" w:rsidRPr="001851A5" w:rsidRDefault="00220D2A" w:rsidP="00220D2A">
      <w:pPr>
        <w:rPr>
          <w:rFonts w:eastAsia="Calibri"/>
        </w:rPr>
      </w:pPr>
      <w:r>
        <w:rPr>
          <w:rFonts w:eastAsia="Calibri"/>
          <w:position w:val="2"/>
        </w:rPr>
        <w:t xml:space="preserve">   </w:t>
      </w:r>
      <w:r w:rsidR="00500887" w:rsidRPr="005263A7">
        <w:rPr>
          <w:rFonts w:eastAsia="Calibri"/>
          <w:position w:val="2"/>
        </w:rPr>
        <w:t xml:space="preserve">6        </w:t>
      </w:r>
      <w:r w:rsidR="00500887" w:rsidRPr="005263A7">
        <w:rPr>
          <w:rFonts w:eastAsia="Calibri"/>
          <w:spacing w:val="5"/>
          <w:position w:val="2"/>
        </w:rPr>
        <w:t xml:space="preserve"> </w:t>
      </w:r>
      <w:r w:rsidR="00500887" w:rsidRPr="005263A7">
        <w:rPr>
          <w:rFonts w:eastAsia="Calibri"/>
          <w:position w:val="2"/>
        </w:rPr>
        <w:t>M</w:t>
      </w:r>
      <w:r w:rsidR="00500887" w:rsidRPr="005263A7">
        <w:rPr>
          <w:rFonts w:eastAsia="Calibri"/>
          <w:spacing w:val="1"/>
          <w:position w:val="2"/>
        </w:rPr>
        <w:t>a</w:t>
      </w:r>
      <w:r w:rsidR="00500887" w:rsidRPr="005263A7">
        <w:rPr>
          <w:rFonts w:eastAsia="Calibri"/>
          <w:position w:val="2"/>
        </w:rPr>
        <w:t>ili</w:t>
      </w:r>
      <w:r w:rsidR="00500887" w:rsidRPr="005263A7">
        <w:rPr>
          <w:rFonts w:eastAsia="Calibri"/>
          <w:spacing w:val="1"/>
          <w:position w:val="2"/>
        </w:rPr>
        <w:t>n</w:t>
      </w:r>
      <w:r w:rsidR="00500887" w:rsidRPr="005263A7">
        <w:rPr>
          <w:rFonts w:eastAsia="Calibri"/>
          <w:position w:val="2"/>
        </w:rPr>
        <w:t>g</w:t>
      </w:r>
      <w:r w:rsidR="00500887" w:rsidRPr="005263A7">
        <w:rPr>
          <w:rFonts w:eastAsia="Calibri"/>
          <w:spacing w:val="-6"/>
          <w:position w:val="2"/>
        </w:rPr>
        <w:t xml:space="preserve"> </w:t>
      </w:r>
      <w:r w:rsidR="00500887" w:rsidRPr="005263A7">
        <w:rPr>
          <w:rFonts w:eastAsia="Calibri"/>
          <w:position w:val="2"/>
        </w:rPr>
        <w:t>A</w:t>
      </w:r>
      <w:r w:rsidR="00500887" w:rsidRPr="005263A7">
        <w:rPr>
          <w:rFonts w:eastAsia="Calibri"/>
          <w:spacing w:val="1"/>
          <w:position w:val="2"/>
        </w:rPr>
        <w:t>dd</w:t>
      </w:r>
      <w:r w:rsidR="00500887" w:rsidRPr="005263A7">
        <w:rPr>
          <w:rFonts w:eastAsia="Calibri"/>
          <w:position w:val="2"/>
        </w:rPr>
        <w:t>r</w:t>
      </w:r>
      <w:r w:rsidR="00500887" w:rsidRPr="005263A7">
        <w:rPr>
          <w:rFonts w:eastAsia="Calibri"/>
          <w:spacing w:val="-1"/>
          <w:position w:val="2"/>
        </w:rPr>
        <w:t>e</w:t>
      </w:r>
      <w:r w:rsidR="00500887" w:rsidRPr="005263A7">
        <w:rPr>
          <w:rFonts w:eastAsia="Calibri"/>
          <w:spacing w:val="1"/>
          <w:position w:val="2"/>
        </w:rPr>
        <w:t>s</w:t>
      </w:r>
      <w:r w:rsidR="00500887" w:rsidRPr="005263A7">
        <w:rPr>
          <w:rFonts w:eastAsia="Calibri"/>
          <w:position w:val="2"/>
        </w:rPr>
        <w:t>s</w:t>
      </w:r>
      <w:r w:rsidR="00500887" w:rsidRPr="005263A7">
        <w:rPr>
          <w:rFonts w:eastAsia="Calibri"/>
        </w:rPr>
        <w:t>:</w:t>
      </w:r>
      <w:r w:rsidR="0004720A">
        <w:rPr>
          <w:rFonts w:eastAsia="Calibri"/>
        </w:rPr>
        <w:tab/>
      </w:r>
      <w:r w:rsidR="0004720A">
        <w:rPr>
          <w:rFonts w:eastAsia="Calibri"/>
        </w:rPr>
        <w:tab/>
      </w:r>
      <w:r w:rsidR="0004720A">
        <w:rPr>
          <w:rFonts w:eastAsia="Calibri"/>
        </w:rPr>
        <w:tab/>
      </w:r>
      <w:r w:rsidR="0004720A">
        <w:rPr>
          <w:rFonts w:eastAsia="Calibri"/>
        </w:rPr>
        <w:tab/>
      </w:r>
      <w:r w:rsidRPr="00220D2A">
        <w:rPr>
          <w:rFonts w:eastAsia="Calibri"/>
          <w:sz w:val="22"/>
          <w:szCs w:val="22"/>
          <w:u w:val="single"/>
        </w:rPr>
        <w:t>_______________________________________________</w:t>
      </w:r>
    </w:p>
    <w:p w:rsidR="000264F7" w:rsidRDefault="00802889" w:rsidP="00220D2A">
      <w:pPr>
        <w:rPr>
          <w:rFonts w:eastAsia="Calibri"/>
        </w:rPr>
      </w:pPr>
      <w:r w:rsidRPr="005263A7">
        <w:tab/>
      </w:r>
      <w:r w:rsidRPr="005263A7">
        <w:tab/>
      </w:r>
      <w:r w:rsidRPr="005263A7">
        <w:tab/>
      </w:r>
      <w:r w:rsidRPr="005263A7">
        <w:tab/>
      </w:r>
      <w:r w:rsidRPr="005263A7">
        <w:tab/>
      </w:r>
      <w:r w:rsidRPr="005263A7">
        <w:tab/>
      </w:r>
    </w:p>
    <w:p w:rsidR="001851A5" w:rsidRPr="00E45F34" w:rsidRDefault="001851A5" w:rsidP="00E45F34">
      <w:pPr>
        <w:rPr>
          <w:u w:val="single"/>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E45F34" w:rsidRPr="00E45F34">
        <w:rPr>
          <w:rFonts w:eastAsia="Calibri"/>
          <w:sz w:val="22"/>
          <w:szCs w:val="22"/>
          <w:u w:val="single"/>
        </w:rPr>
        <w:t>_______________________________________________</w:t>
      </w:r>
    </w:p>
    <w:p w:rsidR="00220D2A" w:rsidRDefault="00220D2A">
      <w:pPr>
        <w:spacing w:before="15" w:line="260" w:lineRule="exact"/>
        <w:ind w:left="162"/>
        <w:rPr>
          <w:rFonts w:eastAsia="Calibri"/>
          <w:position w:val="2"/>
        </w:rPr>
      </w:pPr>
    </w:p>
    <w:p w:rsidR="000264F7" w:rsidRPr="005263A7" w:rsidRDefault="00500887" w:rsidP="00BD48C3">
      <w:pPr>
        <w:spacing w:before="15" w:line="260" w:lineRule="exact"/>
        <w:ind w:left="162"/>
        <w:rPr>
          <w:rFonts w:eastAsia="Calibri"/>
          <w:sz w:val="22"/>
          <w:szCs w:val="22"/>
        </w:rPr>
      </w:pPr>
      <w:r w:rsidRPr="005263A7">
        <w:rPr>
          <w:rFonts w:eastAsia="Calibri"/>
          <w:position w:val="2"/>
        </w:rPr>
        <w:t xml:space="preserve">7        </w:t>
      </w:r>
      <w:r w:rsidRPr="005263A7">
        <w:rPr>
          <w:rFonts w:eastAsia="Calibri"/>
          <w:spacing w:val="5"/>
          <w:position w:val="2"/>
        </w:rPr>
        <w:t xml:space="preserve"> </w:t>
      </w:r>
      <w:r w:rsidRPr="005263A7">
        <w:rPr>
          <w:rFonts w:eastAsia="Calibri"/>
          <w:spacing w:val="-1"/>
          <w:position w:val="2"/>
        </w:rPr>
        <w:t>C</w:t>
      </w:r>
      <w:r w:rsidRPr="005263A7">
        <w:rPr>
          <w:rFonts w:eastAsia="Calibri"/>
          <w:spacing w:val="1"/>
          <w:position w:val="2"/>
        </w:rPr>
        <w:t>on</w:t>
      </w:r>
      <w:r w:rsidRPr="005263A7">
        <w:rPr>
          <w:rFonts w:eastAsia="Calibri"/>
          <w:position w:val="2"/>
        </w:rPr>
        <w:t>t</w:t>
      </w:r>
      <w:r w:rsidRPr="005263A7">
        <w:rPr>
          <w:rFonts w:eastAsia="Calibri"/>
          <w:spacing w:val="1"/>
          <w:position w:val="2"/>
        </w:rPr>
        <w:t>a</w:t>
      </w:r>
      <w:r w:rsidRPr="005263A7">
        <w:rPr>
          <w:rFonts w:eastAsia="Calibri"/>
          <w:position w:val="2"/>
        </w:rPr>
        <w:t>ct</w:t>
      </w:r>
      <w:r w:rsidRPr="005263A7">
        <w:rPr>
          <w:rFonts w:eastAsia="Calibri"/>
          <w:spacing w:val="-5"/>
          <w:position w:val="2"/>
        </w:rPr>
        <w:t xml:space="preserve"> </w:t>
      </w:r>
      <w:r w:rsidRPr="005263A7">
        <w:rPr>
          <w:rFonts w:eastAsia="Calibri"/>
          <w:spacing w:val="1"/>
          <w:position w:val="2"/>
        </w:rPr>
        <w:t>No</w:t>
      </w:r>
      <w:r w:rsidRPr="005263A7">
        <w:rPr>
          <w:rFonts w:eastAsia="Calibri"/>
          <w:position w:val="2"/>
        </w:rPr>
        <w:t>(</w:t>
      </w:r>
      <w:r w:rsidRPr="005263A7">
        <w:rPr>
          <w:rFonts w:eastAsia="Calibri"/>
          <w:spacing w:val="-1"/>
          <w:position w:val="2"/>
        </w:rPr>
        <w:t>s</w:t>
      </w:r>
      <w:r w:rsidR="00220D2A">
        <w:rPr>
          <w:rFonts w:eastAsia="Calibri"/>
          <w:position w:val="2"/>
        </w:rPr>
        <w:t>)</w:t>
      </w:r>
      <w:r w:rsidRPr="005263A7">
        <w:rPr>
          <w:rFonts w:eastAsia="Calibri"/>
          <w:sz w:val="22"/>
          <w:szCs w:val="22"/>
        </w:rPr>
        <w:t>:</w:t>
      </w:r>
      <w:r w:rsidR="00E45F34">
        <w:rPr>
          <w:rFonts w:eastAsia="Calibri"/>
          <w:sz w:val="22"/>
          <w:szCs w:val="22"/>
        </w:rPr>
        <w:tab/>
      </w:r>
      <w:r w:rsidR="00E45F34">
        <w:rPr>
          <w:rFonts w:eastAsia="Calibri"/>
          <w:sz w:val="22"/>
          <w:szCs w:val="22"/>
        </w:rPr>
        <w:tab/>
      </w:r>
      <w:r w:rsidR="00E45F34">
        <w:rPr>
          <w:rFonts w:eastAsia="Calibri"/>
          <w:sz w:val="22"/>
          <w:szCs w:val="22"/>
        </w:rPr>
        <w:tab/>
      </w:r>
      <w:r w:rsidR="00E45F34">
        <w:rPr>
          <w:rFonts w:eastAsia="Calibri"/>
          <w:sz w:val="22"/>
          <w:szCs w:val="22"/>
        </w:rPr>
        <w:tab/>
      </w:r>
      <w:r w:rsidR="00BD48C3" w:rsidRPr="000F7E99">
        <w:rPr>
          <w:rFonts w:eastAsia="Calibri"/>
          <w:sz w:val="22"/>
          <w:szCs w:val="22"/>
          <w:u w:val="single"/>
        </w:rPr>
        <w:t>_______________________________________________</w:t>
      </w:r>
    </w:p>
    <w:p w:rsidR="000264F7" w:rsidRPr="005263A7" w:rsidRDefault="000264F7">
      <w:pPr>
        <w:spacing w:before="17" w:line="220" w:lineRule="exact"/>
        <w:rPr>
          <w:sz w:val="22"/>
          <w:szCs w:val="22"/>
        </w:rPr>
      </w:pPr>
    </w:p>
    <w:p w:rsidR="000264F7" w:rsidRDefault="003D0903" w:rsidP="00BD4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3"/>
        </w:tabs>
        <w:rPr>
          <w:rFonts w:eastAsia="Calibri"/>
        </w:rPr>
      </w:pPr>
      <w:r>
        <w:rPr>
          <w:rFonts w:eastAsia="Calibri"/>
        </w:rPr>
        <w:t xml:space="preserve">   </w:t>
      </w:r>
      <w:r w:rsidR="00500887" w:rsidRPr="005263A7">
        <w:rPr>
          <w:rFonts w:eastAsia="Calibri"/>
        </w:rPr>
        <w:t xml:space="preserve">8        </w:t>
      </w:r>
      <w:r w:rsidR="00500887" w:rsidRPr="005263A7">
        <w:rPr>
          <w:rFonts w:eastAsia="Calibri"/>
          <w:spacing w:val="5"/>
        </w:rPr>
        <w:t xml:space="preserve"> </w:t>
      </w:r>
      <w:r w:rsidR="00500887" w:rsidRPr="005263A7">
        <w:rPr>
          <w:rFonts w:eastAsia="Calibri"/>
          <w:spacing w:val="-1"/>
        </w:rPr>
        <w:t>Ce</w:t>
      </w:r>
      <w:r w:rsidR="00500887" w:rsidRPr="005263A7">
        <w:rPr>
          <w:rFonts w:eastAsia="Calibri"/>
        </w:rPr>
        <w:t>ll</w:t>
      </w:r>
      <w:r w:rsidR="00500887" w:rsidRPr="005263A7">
        <w:rPr>
          <w:rFonts w:eastAsia="Calibri"/>
          <w:spacing w:val="-3"/>
        </w:rPr>
        <w:t xml:space="preserve"> </w:t>
      </w:r>
      <w:r w:rsidR="00500887" w:rsidRPr="005263A7">
        <w:rPr>
          <w:rFonts w:eastAsia="Calibri"/>
          <w:spacing w:val="1"/>
        </w:rPr>
        <w:t>No</w:t>
      </w:r>
      <w:r w:rsidR="00500887" w:rsidRPr="005263A7">
        <w:rPr>
          <w:rFonts w:eastAsia="Calibri"/>
          <w:spacing w:val="2"/>
        </w:rPr>
        <w:t>(</w:t>
      </w:r>
      <w:r w:rsidR="00500887" w:rsidRPr="005263A7">
        <w:rPr>
          <w:rFonts w:eastAsia="Calibri"/>
          <w:spacing w:val="-1"/>
        </w:rPr>
        <w:t>s</w:t>
      </w:r>
      <w:r w:rsidR="00E45F34">
        <w:rPr>
          <w:rFonts w:eastAsia="Calibri"/>
        </w:rPr>
        <w:t>):</w:t>
      </w:r>
      <w:r w:rsidR="006C21B8" w:rsidRPr="005263A7">
        <w:rPr>
          <w:rFonts w:eastAsia="Calibri"/>
        </w:rPr>
        <w:tab/>
      </w:r>
      <w:r w:rsidR="006C21B8" w:rsidRPr="005263A7">
        <w:rPr>
          <w:rFonts w:eastAsia="Calibri"/>
        </w:rPr>
        <w:tab/>
      </w:r>
      <w:r w:rsidR="006C21B8" w:rsidRPr="005263A7">
        <w:rPr>
          <w:rFonts w:eastAsia="Calibri"/>
        </w:rPr>
        <w:tab/>
        <w:t xml:space="preserve">              </w:t>
      </w:r>
      <w:r w:rsidR="0031532A">
        <w:rPr>
          <w:rFonts w:eastAsia="Calibri"/>
        </w:rPr>
        <w:t xml:space="preserve"> </w:t>
      </w:r>
      <w:r w:rsidR="00BD48C3" w:rsidRPr="000F7E99">
        <w:rPr>
          <w:rFonts w:eastAsia="Calibri"/>
          <w:sz w:val="22"/>
          <w:szCs w:val="22"/>
          <w:u w:val="single"/>
        </w:rPr>
        <w:t>_______________________________________________</w:t>
      </w:r>
    </w:p>
    <w:p w:rsidR="0031532A" w:rsidRDefault="0031532A" w:rsidP="003D0903">
      <w:pPr>
        <w:rPr>
          <w:rFonts w:eastAsia="Calibri"/>
        </w:rPr>
      </w:pPr>
    </w:p>
    <w:p w:rsidR="0031532A" w:rsidRPr="005263A7" w:rsidRDefault="003D0903" w:rsidP="003D0903">
      <w:pPr>
        <w:rPr>
          <w:rFonts w:eastAsia="Calibri"/>
        </w:rPr>
      </w:pPr>
      <w:r>
        <w:rPr>
          <w:rFonts w:eastAsia="Calibri"/>
        </w:rPr>
        <w:t xml:space="preserve">   </w:t>
      </w:r>
      <w:r w:rsidR="0031532A">
        <w:rPr>
          <w:rFonts w:eastAsia="Calibri"/>
        </w:rPr>
        <w:t>9</w:t>
      </w:r>
      <w:r w:rsidR="0031532A">
        <w:rPr>
          <w:rFonts w:eastAsia="Calibri"/>
        </w:rPr>
        <w:tab/>
        <w:t>Fax No(s)</w:t>
      </w:r>
      <w:r>
        <w:rPr>
          <w:rFonts w:eastAsia="Calibri"/>
        </w:rPr>
        <w:t>:</w:t>
      </w:r>
      <w:r>
        <w:rPr>
          <w:rFonts w:eastAsia="Calibri"/>
        </w:rPr>
        <w:tab/>
      </w:r>
      <w:r>
        <w:rPr>
          <w:rFonts w:eastAsia="Calibri"/>
        </w:rPr>
        <w:tab/>
      </w:r>
      <w:r>
        <w:rPr>
          <w:rFonts w:eastAsia="Calibri"/>
        </w:rPr>
        <w:tab/>
      </w:r>
      <w:r>
        <w:rPr>
          <w:rFonts w:eastAsia="Calibri"/>
        </w:rPr>
        <w:tab/>
      </w:r>
      <w:r w:rsidRPr="003D0903">
        <w:rPr>
          <w:rFonts w:eastAsia="Calibri"/>
          <w:sz w:val="22"/>
          <w:szCs w:val="22"/>
          <w:u w:val="single"/>
        </w:rPr>
        <w:t>_______________________________________________</w:t>
      </w:r>
    </w:p>
    <w:p w:rsidR="000264F7" w:rsidRPr="0031532A" w:rsidRDefault="0031532A" w:rsidP="0031532A">
      <w:pPr>
        <w:spacing w:before="14" w:line="260" w:lineRule="exact"/>
        <w:rPr>
          <w:sz w:val="26"/>
          <w:szCs w:val="26"/>
        </w:rPr>
      </w:pPr>
      <w:r>
        <w:rPr>
          <w:sz w:val="26"/>
          <w:szCs w:val="26"/>
        </w:rPr>
        <w:t xml:space="preserve"> </w:t>
      </w:r>
    </w:p>
    <w:p w:rsidR="000264F7" w:rsidRPr="005263A7" w:rsidRDefault="00500887" w:rsidP="004D3400">
      <w:pPr>
        <w:spacing w:before="15"/>
        <w:ind w:left="112"/>
        <w:rPr>
          <w:rFonts w:eastAsia="Calibri"/>
          <w:sz w:val="22"/>
          <w:szCs w:val="22"/>
        </w:rPr>
      </w:pPr>
      <w:r w:rsidRPr="005263A7">
        <w:rPr>
          <w:rFonts w:eastAsia="Calibri"/>
          <w:position w:val="2"/>
        </w:rPr>
        <w:t xml:space="preserve">10      </w:t>
      </w:r>
      <w:r w:rsidRPr="005263A7">
        <w:rPr>
          <w:rFonts w:eastAsia="Calibri"/>
          <w:spacing w:val="44"/>
          <w:position w:val="2"/>
        </w:rPr>
        <w:t xml:space="preserve"> </w:t>
      </w:r>
      <w:r w:rsidRPr="005263A7">
        <w:rPr>
          <w:rFonts w:eastAsia="Calibri"/>
          <w:spacing w:val="1"/>
          <w:position w:val="2"/>
        </w:rPr>
        <w:t>E</w:t>
      </w:r>
      <w:r w:rsidRPr="005263A7">
        <w:rPr>
          <w:rFonts w:eastAsia="Calibri"/>
          <w:spacing w:val="-1"/>
          <w:position w:val="2"/>
        </w:rPr>
        <w:t>m</w:t>
      </w:r>
      <w:r w:rsidRPr="005263A7">
        <w:rPr>
          <w:rFonts w:eastAsia="Calibri"/>
          <w:spacing w:val="1"/>
          <w:position w:val="2"/>
        </w:rPr>
        <w:t>a</w:t>
      </w:r>
      <w:r w:rsidRPr="005263A7">
        <w:rPr>
          <w:rFonts w:eastAsia="Calibri"/>
          <w:position w:val="2"/>
        </w:rPr>
        <w:t>il</w:t>
      </w:r>
      <w:r w:rsidRPr="005263A7">
        <w:rPr>
          <w:rFonts w:eastAsia="Calibri"/>
          <w:spacing w:val="-4"/>
          <w:position w:val="2"/>
        </w:rPr>
        <w:t xml:space="preserve"> </w:t>
      </w:r>
      <w:r w:rsidRPr="005263A7">
        <w:rPr>
          <w:rFonts w:eastAsia="Calibri"/>
          <w:position w:val="2"/>
        </w:rPr>
        <w:t>A</w:t>
      </w:r>
      <w:r w:rsidRPr="005263A7">
        <w:rPr>
          <w:rFonts w:eastAsia="Calibri"/>
          <w:spacing w:val="1"/>
          <w:position w:val="2"/>
        </w:rPr>
        <w:t>dd</w:t>
      </w:r>
      <w:r w:rsidRPr="005263A7">
        <w:rPr>
          <w:rFonts w:eastAsia="Calibri"/>
          <w:position w:val="2"/>
        </w:rPr>
        <w:t>r</w:t>
      </w:r>
      <w:r w:rsidRPr="005263A7">
        <w:rPr>
          <w:rFonts w:eastAsia="Calibri"/>
          <w:spacing w:val="-1"/>
          <w:position w:val="2"/>
        </w:rPr>
        <w:t>e</w:t>
      </w:r>
      <w:r w:rsidRPr="005263A7">
        <w:rPr>
          <w:rFonts w:eastAsia="Calibri"/>
          <w:spacing w:val="1"/>
          <w:position w:val="2"/>
        </w:rPr>
        <w:t>s</w:t>
      </w:r>
      <w:r w:rsidRPr="005263A7">
        <w:rPr>
          <w:rFonts w:eastAsia="Calibri"/>
          <w:position w:val="2"/>
        </w:rPr>
        <w:t>s</w:t>
      </w:r>
      <w:r w:rsidR="004D3400">
        <w:rPr>
          <w:rFonts w:eastAsia="Calibri"/>
          <w:position w:val="2"/>
        </w:rPr>
        <w:t>:</w:t>
      </w:r>
      <w:r w:rsidR="004D3400">
        <w:rPr>
          <w:rFonts w:eastAsia="Calibri"/>
          <w:position w:val="2"/>
        </w:rPr>
        <w:tab/>
      </w:r>
      <w:r w:rsidR="004D3400">
        <w:rPr>
          <w:rFonts w:eastAsia="Calibri"/>
          <w:position w:val="2"/>
        </w:rPr>
        <w:tab/>
      </w:r>
      <w:r w:rsidR="004D3400">
        <w:rPr>
          <w:rFonts w:eastAsia="Calibri"/>
          <w:position w:val="2"/>
        </w:rPr>
        <w:tab/>
      </w:r>
      <w:r w:rsidR="004D3400">
        <w:rPr>
          <w:rFonts w:eastAsia="Calibri"/>
          <w:position w:val="2"/>
        </w:rPr>
        <w:tab/>
      </w:r>
      <w:r w:rsidR="004D3400" w:rsidRPr="004D3400">
        <w:rPr>
          <w:rFonts w:eastAsia="Calibri"/>
          <w:sz w:val="22"/>
          <w:szCs w:val="22"/>
          <w:u w:val="single"/>
        </w:rPr>
        <w:t>_______________________________________________</w:t>
      </w:r>
      <w:r w:rsidR="004D3400">
        <w:rPr>
          <w:rFonts w:eastAsia="Calibri"/>
          <w:position w:val="2"/>
        </w:rPr>
        <w:tab/>
      </w:r>
      <w:r w:rsidR="004D3400">
        <w:rPr>
          <w:rFonts w:eastAsia="Calibri"/>
          <w:position w:val="2"/>
        </w:rPr>
        <w:tab/>
      </w:r>
      <w:r w:rsidR="004D3400">
        <w:rPr>
          <w:rFonts w:eastAsia="Calibri"/>
          <w:position w:val="2"/>
        </w:rPr>
        <w:tab/>
      </w:r>
      <w:r w:rsidR="004D3400">
        <w:rPr>
          <w:rFonts w:eastAsia="Calibri"/>
          <w:position w:val="2"/>
        </w:rPr>
        <w:tab/>
      </w:r>
    </w:p>
    <w:p w:rsidR="000264F7" w:rsidRPr="001262F4" w:rsidRDefault="00500887" w:rsidP="00BD48C3">
      <w:pPr>
        <w:spacing w:line="260" w:lineRule="exact"/>
        <w:ind w:left="112"/>
        <w:rPr>
          <w:rFonts w:eastAsia="Calibri"/>
          <w:b/>
          <w:sz w:val="22"/>
          <w:szCs w:val="22"/>
        </w:rPr>
      </w:pPr>
      <w:r w:rsidRPr="005263A7">
        <w:rPr>
          <w:rFonts w:eastAsia="Calibri"/>
          <w:position w:val="2"/>
        </w:rPr>
        <w:t xml:space="preserve">11      </w:t>
      </w:r>
      <w:r w:rsidRPr="005263A7">
        <w:rPr>
          <w:rFonts w:eastAsia="Calibri"/>
          <w:spacing w:val="44"/>
          <w:position w:val="2"/>
        </w:rPr>
        <w:t xml:space="preserve"> </w:t>
      </w:r>
      <w:r w:rsidRPr="005263A7">
        <w:rPr>
          <w:rFonts w:eastAsia="Calibri"/>
          <w:spacing w:val="1"/>
          <w:position w:val="2"/>
        </w:rPr>
        <w:t>N</w:t>
      </w:r>
      <w:r w:rsidRPr="005263A7">
        <w:rPr>
          <w:rFonts w:eastAsia="Calibri"/>
          <w:spacing w:val="-1"/>
          <w:position w:val="2"/>
        </w:rPr>
        <w:t>T</w:t>
      </w:r>
      <w:r w:rsidRPr="005263A7">
        <w:rPr>
          <w:rFonts w:eastAsia="Calibri"/>
          <w:position w:val="2"/>
        </w:rPr>
        <w:t>N</w:t>
      </w:r>
      <w:r w:rsidRPr="005263A7">
        <w:rPr>
          <w:rFonts w:eastAsia="Calibri"/>
          <w:spacing w:val="-3"/>
          <w:position w:val="2"/>
        </w:rPr>
        <w:t xml:space="preserve"> </w:t>
      </w:r>
      <w:r w:rsidRPr="005263A7">
        <w:rPr>
          <w:rFonts w:eastAsia="Calibri"/>
          <w:spacing w:val="1"/>
          <w:position w:val="2"/>
        </w:rPr>
        <w:t>No</w:t>
      </w:r>
      <w:r w:rsidRPr="005263A7">
        <w:rPr>
          <w:rFonts w:eastAsia="Calibri"/>
          <w:position w:val="2"/>
        </w:rPr>
        <w:t>.</w:t>
      </w:r>
      <w:r w:rsidR="004D3400">
        <w:rPr>
          <w:rFonts w:eastAsia="Calibri"/>
          <w:position w:val="2"/>
        </w:rPr>
        <w:t>:</w:t>
      </w:r>
      <w:r w:rsidR="004D3400">
        <w:rPr>
          <w:rFonts w:eastAsia="Calibri"/>
          <w:position w:val="2"/>
        </w:rPr>
        <w:tab/>
      </w:r>
      <w:r w:rsidR="004D3400">
        <w:rPr>
          <w:rFonts w:eastAsia="Calibri"/>
          <w:position w:val="2"/>
        </w:rPr>
        <w:tab/>
      </w:r>
      <w:r w:rsidR="004D3400">
        <w:rPr>
          <w:rFonts w:eastAsia="Calibri"/>
          <w:position w:val="2"/>
        </w:rPr>
        <w:tab/>
      </w:r>
      <w:r w:rsidR="004D3400">
        <w:rPr>
          <w:rFonts w:eastAsia="Calibri"/>
          <w:position w:val="2"/>
        </w:rPr>
        <w:tab/>
      </w:r>
      <w:r w:rsidR="00BD48C3" w:rsidRPr="001262F4">
        <w:rPr>
          <w:rFonts w:eastAsia="Calibri"/>
          <w:b/>
          <w:sz w:val="22"/>
          <w:szCs w:val="22"/>
          <w:u w:val="single"/>
        </w:rPr>
        <w:t>_______________________________________________</w:t>
      </w:r>
    </w:p>
    <w:p w:rsidR="000264F7" w:rsidRPr="001262F4" w:rsidRDefault="000264F7">
      <w:pPr>
        <w:spacing w:before="17" w:line="220" w:lineRule="exact"/>
        <w:rPr>
          <w:b/>
          <w:sz w:val="22"/>
          <w:szCs w:val="22"/>
        </w:rPr>
      </w:pPr>
    </w:p>
    <w:p w:rsidR="008570BA" w:rsidRPr="005263A7" w:rsidRDefault="00500887" w:rsidP="00BD48C3">
      <w:pPr>
        <w:spacing w:line="260" w:lineRule="exact"/>
        <w:ind w:left="112"/>
        <w:rPr>
          <w:rFonts w:eastAsia="Calibri"/>
          <w:sz w:val="22"/>
          <w:szCs w:val="22"/>
        </w:rPr>
      </w:pPr>
      <w:r w:rsidRPr="005263A7">
        <w:rPr>
          <w:rFonts w:eastAsia="Calibri"/>
        </w:rPr>
        <w:t xml:space="preserve">12      </w:t>
      </w:r>
      <w:r w:rsidRPr="005263A7">
        <w:rPr>
          <w:rFonts w:eastAsia="Calibri"/>
          <w:spacing w:val="44"/>
        </w:rPr>
        <w:t xml:space="preserve"> </w:t>
      </w:r>
      <w:r w:rsidRPr="005263A7">
        <w:rPr>
          <w:rFonts w:eastAsia="Calibri"/>
          <w:spacing w:val="-1"/>
        </w:rPr>
        <w:t>G</w:t>
      </w:r>
      <w:r w:rsidRPr="005263A7">
        <w:rPr>
          <w:rFonts w:eastAsia="Calibri"/>
        </w:rPr>
        <w:t>ST</w:t>
      </w:r>
      <w:r w:rsidRPr="005263A7">
        <w:rPr>
          <w:rFonts w:eastAsia="Calibri"/>
          <w:spacing w:val="-4"/>
        </w:rPr>
        <w:t xml:space="preserve"> </w:t>
      </w:r>
      <w:r w:rsidRPr="005263A7">
        <w:rPr>
          <w:rFonts w:eastAsia="Calibri"/>
          <w:spacing w:val="1"/>
        </w:rPr>
        <w:t>No</w:t>
      </w:r>
      <w:r w:rsidRPr="005263A7">
        <w:rPr>
          <w:rFonts w:eastAsia="Calibri"/>
        </w:rPr>
        <w:t>.</w:t>
      </w:r>
      <w:r w:rsidR="00070400" w:rsidRPr="005263A7">
        <w:rPr>
          <w:rFonts w:eastAsia="Calibri"/>
        </w:rPr>
        <w:tab/>
      </w:r>
      <w:r w:rsidR="004D3400">
        <w:rPr>
          <w:rFonts w:eastAsia="Calibri"/>
        </w:rPr>
        <w:t>:</w:t>
      </w:r>
      <w:r w:rsidR="004D3400">
        <w:rPr>
          <w:rFonts w:eastAsia="Calibri"/>
        </w:rPr>
        <w:tab/>
      </w:r>
      <w:r w:rsidR="004D3400">
        <w:rPr>
          <w:rFonts w:eastAsia="Calibri"/>
        </w:rPr>
        <w:tab/>
      </w:r>
      <w:r w:rsidR="004D3400">
        <w:rPr>
          <w:rFonts w:eastAsia="Calibri"/>
        </w:rPr>
        <w:tab/>
      </w:r>
      <w:r w:rsidR="004D3400">
        <w:rPr>
          <w:rFonts w:eastAsia="Calibri"/>
        </w:rPr>
        <w:tab/>
      </w:r>
      <w:r w:rsidR="00BD48C3" w:rsidRPr="000F7E99">
        <w:rPr>
          <w:rFonts w:eastAsia="Calibri"/>
          <w:sz w:val="22"/>
          <w:szCs w:val="22"/>
          <w:u w:val="single"/>
        </w:rPr>
        <w:t>_______________________________________________</w:t>
      </w:r>
    </w:p>
    <w:p w:rsidR="000264F7" w:rsidRPr="005263A7" w:rsidRDefault="000264F7" w:rsidP="00383A6E">
      <w:pPr>
        <w:spacing w:before="19" w:line="240" w:lineRule="exact"/>
        <w:ind w:left="112"/>
        <w:rPr>
          <w:sz w:val="26"/>
          <w:szCs w:val="26"/>
        </w:rPr>
      </w:pPr>
    </w:p>
    <w:p w:rsidR="000264F7" w:rsidRPr="005263A7" w:rsidRDefault="00500887" w:rsidP="00DE3935">
      <w:pPr>
        <w:spacing w:before="15"/>
        <w:ind w:left="112"/>
        <w:rPr>
          <w:rFonts w:eastAsia="Calibri"/>
          <w:sz w:val="22"/>
          <w:szCs w:val="22"/>
        </w:rPr>
      </w:pPr>
      <w:r w:rsidRPr="005263A7">
        <w:rPr>
          <w:rFonts w:eastAsia="Calibri"/>
          <w:position w:val="2"/>
        </w:rPr>
        <w:t xml:space="preserve">13      </w:t>
      </w:r>
      <w:r w:rsidRPr="005263A7">
        <w:rPr>
          <w:rFonts w:eastAsia="Calibri"/>
          <w:spacing w:val="44"/>
          <w:position w:val="2"/>
        </w:rPr>
        <w:t xml:space="preserve"> </w:t>
      </w:r>
      <w:r w:rsidRPr="005263A7">
        <w:rPr>
          <w:rFonts w:eastAsia="Calibri"/>
          <w:position w:val="2"/>
        </w:rPr>
        <w:t>B</w:t>
      </w:r>
      <w:r w:rsidRPr="005263A7">
        <w:rPr>
          <w:rFonts w:eastAsia="Calibri"/>
          <w:spacing w:val="1"/>
          <w:position w:val="2"/>
        </w:rPr>
        <w:t>an</w:t>
      </w:r>
      <w:r w:rsidRPr="005263A7">
        <w:rPr>
          <w:rFonts w:eastAsia="Calibri"/>
          <w:position w:val="2"/>
        </w:rPr>
        <w:t>k</w:t>
      </w:r>
      <w:r w:rsidRPr="005263A7">
        <w:rPr>
          <w:rFonts w:eastAsia="Calibri"/>
          <w:spacing w:val="-3"/>
          <w:position w:val="2"/>
        </w:rPr>
        <w:t xml:space="preserve"> </w:t>
      </w:r>
      <w:r w:rsidRPr="005263A7">
        <w:rPr>
          <w:rFonts w:eastAsia="Calibri"/>
          <w:spacing w:val="1"/>
          <w:position w:val="2"/>
        </w:rPr>
        <w:t>Na</w:t>
      </w:r>
      <w:r w:rsidRPr="005263A7">
        <w:rPr>
          <w:rFonts w:eastAsia="Calibri"/>
          <w:spacing w:val="-1"/>
          <w:position w:val="2"/>
        </w:rPr>
        <w:t>m</w:t>
      </w:r>
      <w:r w:rsidRPr="005263A7">
        <w:rPr>
          <w:rFonts w:eastAsia="Calibri"/>
          <w:position w:val="2"/>
        </w:rPr>
        <w:t>e</w:t>
      </w:r>
      <w:r w:rsidRPr="005263A7">
        <w:rPr>
          <w:rFonts w:eastAsia="Calibri"/>
          <w:spacing w:val="-5"/>
          <w:position w:val="2"/>
        </w:rPr>
        <w:t xml:space="preserve"> </w:t>
      </w:r>
      <w:r w:rsidRPr="005263A7">
        <w:rPr>
          <w:rFonts w:eastAsia="Calibri"/>
          <w:position w:val="2"/>
        </w:rPr>
        <w:t>&amp; Acc</w:t>
      </w:r>
      <w:r w:rsidRPr="005263A7">
        <w:rPr>
          <w:rFonts w:eastAsia="Calibri"/>
          <w:spacing w:val="1"/>
          <w:position w:val="2"/>
        </w:rPr>
        <w:t>oun</w:t>
      </w:r>
      <w:r w:rsidRPr="005263A7">
        <w:rPr>
          <w:rFonts w:eastAsia="Calibri"/>
          <w:position w:val="2"/>
        </w:rPr>
        <w:t>t</w:t>
      </w:r>
      <w:r w:rsidRPr="005263A7">
        <w:rPr>
          <w:rFonts w:eastAsia="Calibri"/>
          <w:spacing w:val="-6"/>
          <w:position w:val="2"/>
        </w:rPr>
        <w:t xml:space="preserve"> </w:t>
      </w:r>
      <w:r w:rsidRPr="005263A7">
        <w:rPr>
          <w:rFonts w:eastAsia="Calibri"/>
          <w:spacing w:val="1"/>
          <w:position w:val="2"/>
        </w:rPr>
        <w:t>No</w:t>
      </w:r>
      <w:r w:rsidRPr="005263A7">
        <w:rPr>
          <w:rFonts w:eastAsia="Calibri"/>
          <w:position w:val="2"/>
        </w:rPr>
        <w:t>.</w:t>
      </w:r>
      <w:r w:rsidR="00DE3935">
        <w:rPr>
          <w:rFonts w:eastAsia="Calibri"/>
          <w:position w:val="2"/>
        </w:rPr>
        <w:t>:</w:t>
      </w:r>
      <w:r w:rsidR="00DE3935">
        <w:rPr>
          <w:rFonts w:eastAsia="Calibri"/>
          <w:position w:val="2"/>
        </w:rPr>
        <w:tab/>
      </w:r>
      <w:r w:rsidR="00DE3935">
        <w:rPr>
          <w:rFonts w:eastAsia="Calibri"/>
          <w:position w:val="2"/>
        </w:rPr>
        <w:tab/>
      </w:r>
      <w:r w:rsidR="00DE3935" w:rsidRPr="001262F4">
        <w:rPr>
          <w:rFonts w:eastAsia="Calibri"/>
          <w:b/>
          <w:sz w:val="22"/>
          <w:szCs w:val="22"/>
          <w:u w:val="single"/>
        </w:rPr>
        <w:t>_______________________________________________</w:t>
      </w:r>
    </w:p>
    <w:p w:rsidR="000264F7" w:rsidRPr="005263A7" w:rsidRDefault="00500887">
      <w:pPr>
        <w:spacing w:line="200" w:lineRule="exact"/>
        <w:ind w:left="676"/>
        <w:rPr>
          <w:rFonts w:eastAsia="Calibri"/>
        </w:rPr>
      </w:pPr>
      <w:r w:rsidRPr="005263A7">
        <w:rPr>
          <w:rFonts w:eastAsia="Calibri"/>
          <w:position w:val="1"/>
        </w:rPr>
        <w:t>(</w:t>
      </w:r>
      <w:proofErr w:type="gramStart"/>
      <w:r w:rsidRPr="005263A7">
        <w:rPr>
          <w:rFonts w:eastAsia="Calibri"/>
          <w:spacing w:val="-1"/>
          <w:position w:val="1"/>
        </w:rPr>
        <w:t>f</w:t>
      </w:r>
      <w:r w:rsidRPr="005263A7">
        <w:rPr>
          <w:rFonts w:eastAsia="Calibri"/>
          <w:spacing w:val="1"/>
          <w:position w:val="1"/>
        </w:rPr>
        <w:t>o</w:t>
      </w:r>
      <w:r w:rsidRPr="005263A7">
        <w:rPr>
          <w:rFonts w:eastAsia="Calibri"/>
          <w:position w:val="1"/>
        </w:rPr>
        <w:t>r</w:t>
      </w:r>
      <w:proofErr w:type="gramEnd"/>
      <w:r w:rsidRPr="005263A7">
        <w:rPr>
          <w:rFonts w:eastAsia="Calibri"/>
          <w:spacing w:val="-2"/>
          <w:position w:val="1"/>
        </w:rPr>
        <w:t xml:space="preserve"> </w:t>
      </w:r>
      <w:r w:rsidRPr="005263A7">
        <w:rPr>
          <w:rFonts w:eastAsia="Calibri"/>
          <w:spacing w:val="-1"/>
          <w:position w:val="1"/>
        </w:rPr>
        <w:t>w</w:t>
      </w:r>
      <w:r w:rsidRPr="005263A7">
        <w:rPr>
          <w:rFonts w:eastAsia="Calibri"/>
          <w:spacing w:val="1"/>
          <w:position w:val="1"/>
        </w:rPr>
        <w:t>h</w:t>
      </w:r>
      <w:r w:rsidRPr="005263A7">
        <w:rPr>
          <w:rFonts w:eastAsia="Calibri"/>
          <w:position w:val="1"/>
        </w:rPr>
        <w:t>ich</w:t>
      </w:r>
      <w:r w:rsidRPr="005263A7">
        <w:rPr>
          <w:rFonts w:eastAsia="Calibri"/>
          <w:spacing w:val="-4"/>
          <w:position w:val="1"/>
        </w:rPr>
        <w:t xml:space="preserve"> </w:t>
      </w:r>
      <w:r w:rsidRPr="005263A7">
        <w:rPr>
          <w:rFonts w:eastAsia="Calibri"/>
          <w:spacing w:val="-1"/>
          <w:position w:val="1"/>
        </w:rPr>
        <w:t>s</w:t>
      </w:r>
      <w:r w:rsidRPr="005263A7">
        <w:rPr>
          <w:rFonts w:eastAsia="Calibri"/>
          <w:position w:val="1"/>
        </w:rPr>
        <w:t>t</w:t>
      </w:r>
      <w:r w:rsidRPr="005263A7">
        <w:rPr>
          <w:rFonts w:eastAsia="Calibri"/>
          <w:spacing w:val="1"/>
          <w:position w:val="1"/>
        </w:rPr>
        <w:t>a</w:t>
      </w:r>
      <w:r w:rsidRPr="005263A7">
        <w:rPr>
          <w:rFonts w:eastAsia="Calibri"/>
          <w:spacing w:val="3"/>
          <w:position w:val="1"/>
        </w:rPr>
        <w:t>t</w:t>
      </w:r>
      <w:r w:rsidRPr="005263A7">
        <w:rPr>
          <w:rFonts w:eastAsia="Calibri"/>
          <w:spacing w:val="-1"/>
          <w:position w:val="1"/>
        </w:rPr>
        <w:t>e</w:t>
      </w:r>
      <w:r w:rsidRPr="005263A7">
        <w:rPr>
          <w:rFonts w:eastAsia="Calibri"/>
          <w:spacing w:val="2"/>
          <w:position w:val="1"/>
        </w:rPr>
        <w:t>m</w:t>
      </w:r>
      <w:r w:rsidRPr="005263A7">
        <w:rPr>
          <w:rFonts w:eastAsia="Calibri"/>
          <w:spacing w:val="-1"/>
          <w:position w:val="1"/>
        </w:rPr>
        <w:t>e</w:t>
      </w:r>
      <w:r w:rsidRPr="005263A7">
        <w:rPr>
          <w:rFonts w:eastAsia="Calibri"/>
          <w:spacing w:val="1"/>
          <w:position w:val="1"/>
        </w:rPr>
        <w:t>n</w:t>
      </w:r>
      <w:r w:rsidRPr="005263A7">
        <w:rPr>
          <w:rFonts w:eastAsia="Calibri"/>
          <w:position w:val="1"/>
        </w:rPr>
        <w:t>t</w:t>
      </w:r>
      <w:r w:rsidRPr="005263A7">
        <w:rPr>
          <w:rFonts w:eastAsia="Calibri"/>
          <w:spacing w:val="-7"/>
          <w:position w:val="1"/>
        </w:rPr>
        <w:t xml:space="preserve"> </w:t>
      </w:r>
      <w:r w:rsidRPr="005263A7">
        <w:rPr>
          <w:rFonts w:eastAsia="Calibri"/>
          <w:position w:val="1"/>
        </w:rPr>
        <w:t>is</w:t>
      </w:r>
      <w:r w:rsidRPr="005263A7">
        <w:rPr>
          <w:rFonts w:eastAsia="Calibri"/>
          <w:spacing w:val="-2"/>
          <w:position w:val="1"/>
        </w:rPr>
        <w:t xml:space="preserve"> </w:t>
      </w:r>
      <w:r w:rsidRPr="005263A7">
        <w:rPr>
          <w:rFonts w:eastAsia="Calibri"/>
          <w:spacing w:val="-1"/>
          <w:position w:val="1"/>
        </w:rPr>
        <w:t>e</w:t>
      </w:r>
      <w:r w:rsidRPr="005263A7">
        <w:rPr>
          <w:rFonts w:eastAsia="Calibri"/>
          <w:spacing w:val="1"/>
          <w:position w:val="1"/>
        </w:rPr>
        <w:t>n</w:t>
      </w:r>
      <w:r w:rsidRPr="005263A7">
        <w:rPr>
          <w:rFonts w:eastAsia="Calibri"/>
          <w:position w:val="1"/>
        </w:rPr>
        <w:t>cl</w:t>
      </w:r>
      <w:r w:rsidRPr="005263A7">
        <w:rPr>
          <w:rFonts w:eastAsia="Calibri"/>
          <w:spacing w:val="3"/>
          <w:position w:val="1"/>
        </w:rPr>
        <w:t>o</w:t>
      </w:r>
      <w:r w:rsidRPr="005263A7">
        <w:rPr>
          <w:rFonts w:eastAsia="Calibri"/>
          <w:spacing w:val="1"/>
          <w:position w:val="1"/>
        </w:rPr>
        <w:t>s</w:t>
      </w:r>
      <w:r w:rsidRPr="005263A7">
        <w:rPr>
          <w:rFonts w:eastAsia="Calibri"/>
          <w:spacing w:val="-1"/>
          <w:position w:val="1"/>
        </w:rPr>
        <w:t>e</w:t>
      </w:r>
      <w:r w:rsidRPr="005263A7">
        <w:rPr>
          <w:rFonts w:eastAsia="Calibri"/>
          <w:spacing w:val="1"/>
          <w:position w:val="1"/>
        </w:rPr>
        <w:t>d</w:t>
      </w:r>
      <w:r w:rsidRPr="005263A7">
        <w:rPr>
          <w:rFonts w:eastAsia="Calibri"/>
          <w:position w:val="1"/>
        </w:rPr>
        <w:t>)</w:t>
      </w:r>
      <w:r w:rsidR="00CB050A">
        <w:rPr>
          <w:rFonts w:eastAsia="Calibri"/>
          <w:position w:val="1"/>
        </w:rPr>
        <w:tab/>
      </w:r>
      <w:r w:rsidR="00CB050A">
        <w:rPr>
          <w:rFonts w:eastAsia="Calibri"/>
          <w:position w:val="1"/>
        </w:rPr>
        <w:tab/>
      </w:r>
      <w:r w:rsidR="00CB050A">
        <w:rPr>
          <w:rFonts w:eastAsia="Calibri"/>
          <w:position w:val="1"/>
        </w:rPr>
        <w:tab/>
      </w:r>
    </w:p>
    <w:p w:rsidR="000264F7" w:rsidRPr="005263A7" w:rsidRDefault="00CB050A">
      <w:pPr>
        <w:spacing w:before="6" w:line="14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p>
    <w:p w:rsidR="00070400" w:rsidRDefault="00CB050A" w:rsidP="00DE3935">
      <w:pPr>
        <w:spacing w:line="320" w:lineRule="exact"/>
        <w:ind w:left="112"/>
        <w:rPr>
          <w:rFonts w:eastAsia="Calibri"/>
          <w:position w:val="-2"/>
        </w:rPr>
      </w:pPr>
      <w:r>
        <w:rPr>
          <w:rFonts w:eastAsia="Calibri"/>
          <w:position w:val="-2"/>
        </w:rPr>
        <w:t xml:space="preserve">                                                                                                 </w:t>
      </w:r>
    </w:p>
    <w:p w:rsidR="00CB050A" w:rsidRPr="005263A7" w:rsidRDefault="00CB050A">
      <w:pPr>
        <w:spacing w:line="320" w:lineRule="exact"/>
        <w:ind w:left="112"/>
        <w:rPr>
          <w:rFonts w:eastAsia="Calibri"/>
          <w:position w:val="-2"/>
        </w:rPr>
      </w:pPr>
    </w:p>
    <w:p w:rsidR="00CB050A" w:rsidRDefault="00CB050A" w:rsidP="0064108A">
      <w:pPr>
        <w:spacing w:line="276" w:lineRule="auto"/>
        <w:ind w:left="112"/>
        <w:rPr>
          <w:rFonts w:eastAsia="Calibri"/>
          <w:spacing w:val="1"/>
          <w:position w:val="8"/>
        </w:rPr>
      </w:pPr>
    </w:p>
    <w:p w:rsidR="000264F7" w:rsidRPr="005263A7" w:rsidRDefault="00056A6D" w:rsidP="0064108A">
      <w:pPr>
        <w:spacing w:line="276" w:lineRule="auto"/>
        <w:ind w:left="112"/>
        <w:rPr>
          <w:rFonts w:eastAsia="Calibri"/>
        </w:rPr>
      </w:pPr>
      <w:r w:rsidRPr="005263A7">
        <w:rPr>
          <w:rFonts w:eastAsia="Calibri"/>
          <w:spacing w:val="1"/>
          <w:position w:val="8"/>
        </w:rPr>
        <w:t>14</w:t>
      </w:r>
      <w:r w:rsidRPr="005263A7">
        <w:rPr>
          <w:rFonts w:eastAsia="Calibri"/>
          <w:spacing w:val="1"/>
          <w:position w:val="8"/>
        </w:rPr>
        <w:tab/>
      </w:r>
      <w:r w:rsidRPr="005263A7">
        <w:rPr>
          <w:rFonts w:eastAsia="Calibri"/>
          <w:b/>
          <w:bCs/>
          <w:spacing w:val="1"/>
          <w:position w:val="8"/>
        </w:rPr>
        <w:t>Attachments</w:t>
      </w:r>
      <w:r w:rsidRPr="005263A7">
        <w:rPr>
          <w:rFonts w:eastAsia="Calibri"/>
          <w:spacing w:val="1"/>
          <w:position w:val="8"/>
        </w:rPr>
        <w:tab/>
      </w:r>
      <w:r w:rsidRPr="005263A7">
        <w:rPr>
          <w:rFonts w:eastAsia="Calibri"/>
          <w:spacing w:val="1"/>
          <w:position w:val="8"/>
        </w:rPr>
        <w:tab/>
      </w:r>
      <w:r w:rsidRPr="005263A7">
        <w:rPr>
          <w:rFonts w:eastAsia="Calibri"/>
          <w:spacing w:val="1"/>
          <w:position w:val="8"/>
        </w:rPr>
        <w:tab/>
      </w:r>
      <w:r w:rsidRPr="005263A7">
        <w:rPr>
          <w:rFonts w:eastAsia="Calibri"/>
          <w:spacing w:val="1"/>
          <w:position w:val="8"/>
        </w:rPr>
        <w:tab/>
        <w:t xml:space="preserve">      </w:t>
      </w:r>
      <w:r w:rsidR="00500887" w:rsidRPr="005263A7">
        <w:rPr>
          <w:rFonts w:eastAsia="Calibri"/>
          <w:spacing w:val="1"/>
          <w:position w:val="8"/>
        </w:rPr>
        <w:t>a</w:t>
      </w:r>
      <w:r w:rsidR="00500887" w:rsidRPr="005263A7">
        <w:rPr>
          <w:rFonts w:eastAsia="Calibri"/>
          <w:position w:val="8"/>
        </w:rPr>
        <w:t xml:space="preserve">)  </w:t>
      </w:r>
      <w:r w:rsidR="00500887" w:rsidRPr="005263A7">
        <w:rPr>
          <w:rFonts w:eastAsia="Calibri"/>
          <w:spacing w:val="24"/>
          <w:position w:val="8"/>
        </w:rPr>
        <w:t xml:space="preserve"> </w:t>
      </w:r>
      <w:r w:rsidR="00500887" w:rsidRPr="005263A7">
        <w:rPr>
          <w:rFonts w:eastAsia="Calibri"/>
          <w:position w:val="8"/>
        </w:rPr>
        <w:t>Att</w:t>
      </w:r>
      <w:r w:rsidR="00500887" w:rsidRPr="005263A7">
        <w:rPr>
          <w:rFonts w:eastAsia="Calibri"/>
          <w:spacing w:val="-1"/>
          <w:position w:val="8"/>
        </w:rPr>
        <w:t>es</w:t>
      </w:r>
      <w:r w:rsidR="00500887" w:rsidRPr="005263A7">
        <w:rPr>
          <w:rFonts w:eastAsia="Calibri"/>
          <w:position w:val="8"/>
        </w:rPr>
        <w:t>t</w:t>
      </w:r>
      <w:r w:rsidR="00500887" w:rsidRPr="005263A7">
        <w:rPr>
          <w:rFonts w:eastAsia="Calibri"/>
          <w:spacing w:val="-1"/>
          <w:position w:val="8"/>
        </w:rPr>
        <w:t>e</w:t>
      </w:r>
      <w:r w:rsidR="00500887" w:rsidRPr="005263A7">
        <w:rPr>
          <w:rFonts w:eastAsia="Calibri"/>
          <w:position w:val="8"/>
        </w:rPr>
        <w:t>d</w:t>
      </w:r>
      <w:r w:rsidR="00500887" w:rsidRPr="005263A7">
        <w:rPr>
          <w:rFonts w:eastAsia="Calibri"/>
          <w:spacing w:val="-6"/>
          <w:position w:val="8"/>
        </w:rPr>
        <w:t xml:space="preserve"> </w:t>
      </w:r>
      <w:r w:rsidR="00500887" w:rsidRPr="005263A7">
        <w:rPr>
          <w:rFonts w:eastAsia="Calibri"/>
          <w:position w:val="8"/>
        </w:rPr>
        <w:t>c</w:t>
      </w:r>
      <w:r w:rsidR="00500887" w:rsidRPr="005263A7">
        <w:rPr>
          <w:rFonts w:eastAsia="Calibri"/>
          <w:spacing w:val="1"/>
          <w:position w:val="8"/>
        </w:rPr>
        <w:t>op</w:t>
      </w:r>
      <w:r w:rsidR="00500887" w:rsidRPr="005263A7">
        <w:rPr>
          <w:rFonts w:eastAsia="Calibri"/>
          <w:position w:val="8"/>
        </w:rPr>
        <w:t>y</w:t>
      </w:r>
      <w:r w:rsidR="00500887" w:rsidRPr="005263A7">
        <w:rPr>
          <w:rFonts w:eastAsia="Calibri"/>
          <w:spacing w:val="-3"/>
          <w:position w:val="8"/>
        </w:rPr>
        <w:t xml:space="preserve"> </w:t>
      </w:r>
      <w:r w:rsidR="00500887" w:rsidRPr="005263A7">
        <w:rPr>
          <w:rFonts w:eastAsia="Calibri"/>
          <w:spacing w:val="1"/>
          <w:position w:val="8"/>
        </w:rPr>
        <w:t>o</w:t>
      </w:r>
      <w:r w:rsidR="00500887" w:rsidRPr="005263A7">
        <w:rPr>
          <w:rFonts w:eastAsia="Calibri"/>
          <w:position w:val="8"/>
        </w:rPr>
        <w:t xml:space="preserve">f </w:t>
      </w:r>
      <w:r w:rsidR="00500887" w:rsidRPr="005263A7">
        <w:rPr>
          <w:rFonts w:eastAsia="Calibri"/>
          <w:spacing w:val="-1"/>
          <w:position w:val="8"/>
        </w:rPr>
        <w:t>v</w:t>
      </w:r>
      <w:r w:rsidR="00500887" w:rsidRPr="005263A7">
        <w:rPr>
          <w:rFonts w:eastAsia="Calibri"/>
          <w:spacing w:val="1"/>
          <w:position w:val="8"/>
        </w:rPr>
        <w:t>a</w:t>
      </w:r>
      <w:r w:rsidR="00500887" w:rsidRPr="005263A7">
        <w:rPr>
          <w:rFonts w:eastAsia="Calibri"/>
          <w:position w:val="8"/>
        </w:rPr>
        <w:t>lid</w:t>
      </w:r>
      <w:r w:rsidR="00500887" w:rsidRPr="005263A7">
        <w:rPr>
          <w:rFonts w:eastAsia="Calibri"/>
          <w:spacing w:val="-3"/>
          <w:position w:val="8"/>
        </w:rPr>
        <w:t xml:space="preserve"> </w:t>
      </w:r>
      <w:r w:rsidR="00500887" w:rsidRPr="005263A7">
        <w:rPr>
          <w:rFonts w:eastAsia="Calibri"/>
          <w:spacing w:val="1"/>
          <w:position w:val="8"/>
        </w:rPr>
        <w:t>N</w:t>
      </w:r>
      <w:r w:rsidR="00500887" w:rsidRPr="005263A7">
        <w:rPr>
          <w:rFonts w:eastAsia="Calibri"/>
          <w:spacing w:val="-1"/>
          <w:position w:val="8"/>
        </w:rPr>
        <w:t>T</w:t>
      </w:r>
      <w:r w:rsidR="00500887" w:rsidRPr="005263A7">
        <w:rPr>
          <w:rFonts w:eastAsia="Calibri"/>
          <w:position w:val="8"/>
        </w:rPr>
        <w:t>N</w:t>
      </w:r>
      <w:r w:rsidR="00500887" w:rsidRPr="005263A7">
        <w:rPr>
          <w:rFonts w:eastAsia="Calibri"/>
          <w:spacing w:val="-3"/>
          <w:position w:val="8"/>
        </w:rPr>
        <w:t xml:space="preserve"> </w:t>
      </w:r>
      <w:r w:rsidR="00500887" w:rsidRPr="005263A7">
        <w:rPr>
          <w:rFonts w:eastAsia="Calibri"/>
          <w:position w:val="8"/>
        </w:rPr>
        <w:t xml:space="preserve">&amp; </w:t>
      </w:r>
      <w:proofErr w:type="spellStart"/>
      <w:r w:rsidR="00500887" w:rsidRPr="005263A7">
        <w:rPr>
          <w:rFonts w:eastAsia="Calibri"/>
          <w:spacing w:val="-1"/>
          <w:position w:val="8"/>
        </w:rPr>
        <w:t>G</w:t>
      </w:r>
      <w:r w:rsidR="00500887" w:rsidRPr="005263A7">
        <w:rPr>
          <w:rFonts w:eastAsia="Calibri"/>
          <w:position w:val="8"/>
        </w:rPr>
        <w:t>.S</w:t>
      </w:r>
      <w:r w:rsidR="00500887" w:rsidRPr="005263A7">
        <w:rPr>
          <w:rFonts w:eastAsia="Calibri"/>
          <w:spacing w:val="3"/>
          <w:position w:val="8"/>
        </w:rPr>
        <w:t>.</w:t>
      </w:r>
      <w:r w:rsidR="00500887" w:rsidRPr="005263A7">
        <w:rPr>
          <w:rFonts w:eastAsia="Calibri"/>
          <w:position w:val="8"/>
        </w:rPr>
        <w:t>T</w:t>
      </w:r>
      <w:proofErr w:type="spellEnd"/>
      <w:r w:rsidR="00500887" w:rsidRPr="005263A7">
        <w:rPr>
          <w:rFonts w:eastAsia="Calibri"/>
          <w:spacing w:val="-5"/>
          <w:position w:val="8"/>
        </w:rPr>
        <w:t xml:space="preserve"> </w:t>
      </w:r>
      <w:r w:rsidR="00500887" w:rsidRPr="005263A7">
        <w:rPr>
          <w:rFonts w:eastAsia="Calibri"/>
          <w:spacing w:val="-1"/>
          <w:position w:val="8"/>
        </w:rPr>
        <w:t>Ce</w:t>
      </w:r>
      <w:r w:rsidR="00500887" w:rsidRPr="005263A7">
        <w:rPr>
          <w:rFonts w:eastAsia="Calibri"/>
          <w:position w:val="8"/>
        </w:rPr>
        <w:t>rt</w:t>
      </w:r>
      <w:r w:rsidR="00500887" w:rsidRPr="005263A7">
        <w:rPr>
          <w:rFonts w:eastAsia="Calibri"/>
          <w:spacing w:val="2"/>
          <w:position w:val="8"/>
        </w:rPr>
        <w:t>i</w:t>
      </w:r>
      <w:r w:rsidR="00500887" w:rsidRPr="005263A7">
        <w:rPr>
          <w:rFonts w:eastAsia="Calibri"/>
          <w:spacing w:val="-1"/>
          <w:position w:val="8"/>
        </w:rPr>
        <w:t>f</w:t>
      </w:r>
      <w:r w:rsidR="00500887" w:rsidRPr="005263A7">
        <w:rPr>
          <w:rFonts w:eastAsia="Calibri"/>
          <w:position w:val="8"/>
        </w:rPr>
        <w:t>ic</w:t>
      </w:r>
      <w:r w:rsidR="00500887" w:rsidRPr="005263A7">
        <w:rPr>
          <w:rFonts w:eastAsia="Calibri"/>
          <w:spacing w:val="1"/>
          <w:position w:val="8"/>
        </w:rPr>
        <w:t>a</w:t>
      </w:r>
      <w:r w:rsidR="00500887" w:rsidRPr="005263A7">
        <w:rPr>
          <w:rFonts w:eastAsia="Calibri"/>
          <w:position w:val="8"/>
        </w:rPr>
        <w:t>t</w:t>
      </w:r>
      <w:r w:rsidR="00500887" w:rsidRPr="005263A7">
        <w:rPr>
          <w:rFonts w:eastAsia="Calibri"/>
          <w:spacing w:val="2"/>
          <w:position w:val="8"/>
        </w:rPr>
        <w:t>e</w:t>
      </w:r>
      <w:r w:rsidR="00500887" w:rsidRPr="005263A7">
        <w:rPr>
          <w:rFonts w:eastAsia="Calibri"/>
          <w:position w:val="8"/>
        </w:rPr>
        <w:t>;</w:t>
      </w:r>
    </w:p>
    <w:p w:rsidR="000264F7" w:rsidRPr="005263A7" w:rsidRDefault="00500887" w:rsidP="0064108A">
      <w:pPr>
        <w:spacing w:line="276" w:lineRule="auto"/>
        <w:ind w:left="4646"/>
        <w:rPr>
          <w:rFonts w:eastAsia="Calibri"/>
        </w:rPr>
      </w:pPr>
      <w:r w:rsidRPr="005263A7">
        <w:rPr>
          <w:rFonts w:eastAsia="Calibri"/>
          <w:spacing w:val="1"/>
          <w:position w:val="2"/>
        </w:rPr>
        <w:t>b</w:t>
      </w:r>
      <w:r w:rsidRPr="005263A7">
        <w:rPr>
          <w:rFonts w:eastAsia="Calibri"/>
          <w:position w:val="2"/>
        </w:rPr>
        <w:t xml:space="preserve">)  </w:t>
      </w:r>
      <w:r w:rsidRPr="005263A7">
        <w:rPr>
          <w:rFonts w:eastAsia="Calibri"/>
          <w:spacing w:val="13"/>
          <w:position w:val="2"/>
        </w:rPr>
        <w:t xml:space="preserve"> </w:t>
      </w:r>
      <w:r w:rsidRPr="005263A7">
        <w:rPr>
          <w:rFonts w:eastAsia="Calibri"/>
          <w:position w:val="2"/>
        </w:rPr>
        <w:t>A</w:t>
      </w:r>
      <w:r w:rsidRPr="005263A7">
        <w:rPr>
          <w:rFonts w:eastAsia="Calibri"/>
          <w:spacing w:val="-1"/>
          <w:position w:val="2"/>
        </w:rPr>
        <w:t>ff</w:t>
      </w:r>
      <w:r w:rsidRPr="005263A7">
        <w:rPr>
          <w:rFonts w:eastAsia="Calibri"/>
          <w:position w:val="2"/>
        </w:rPr>
        <w:t>i</w:t>
      </w:r>
      <w:r w:rsidRPr="005263A7">
        <w:rPr>
          <w:rFonts w:eastAsia="Calibri"/>
          <w:spacing w:val="1"/>
          <w:position w:val="2"/>
        </w:rPr>
        <w:t>d</w:t>
      </w:r>
      <w:r w:rsidRPr="005263A7">
        <w:rPr>
          <w:rFonts w:eastAsia="Calibri"/>
          <w:spacing w:val="3"/>
          <w:position w:val="2"/>
        </w:rPr>
        <w:t>a</w:t>
      </w:r>
      <w:r w:rsidRPr="005263A7">
        <w:rPr>
          <w:rFonts w:eastAsia="Calibri"/>
          <w:spacing w:val="-1"/>
          <w:position w:val="2"/>
        </w:rPr>
        <w:t>v</w:t>
      </w:r>
      <w:r w:rsidRPr="005263A7">
        <w:rPr>
          <w:rFonts w:eastAsia="Calibri"/>
          <w:position w:val="2"/>
        </w:rPr>
        <w:t>it</w:t>
      </w:r>
      <w:r w:rsidRPr="005263A7">
        <w:rPr>
          <w:rFonts w:eastAsia="Calibri"/>
          <w:spacing w:val="-6"/>
          <w:position w:val="2"/>
        </w:rPr>
        <w:t xml:space="preserve"> </w:t>
      </w:r>
      <w:r w:rsidRPr="005263A7">
        <w:rPr>
          <w:rFonts w:eastAsia="Calibri"/>
          <w:position w:val="2"/>
        </w:rPr>
        <w:t>t</w:t>
      </w:r>
      <w:r w:rsidRPr="005263A7">
        <w:rPr>
          <w:rFonts w:eastAsia="Calibri"/>
          <w:spacing w:val="1"/>
          <w:position w:val="2"/>
        </w:rPr>
        <w:t>ha</w:t>
      </w:r>
      <w:r w:rsidRPr="005263A7">
        <w:rPr>
          <w:rFonts w:eastAsia="Calibri"/>
          <w:position w:val="2"/>
        </w:rPr>
        <w:t>t</w:t>
      </w:r>
      <w:r w:rsidRPr="005263A7">
        <w:rPr>
          <w:rFonts w:eastAsia="Calibri"/>
          <w:spacing w:val="-2"/>
          <w:position w:val="2"/>
        </w:rPr>
        <w:t xml:space="preserve"> </w:t>
      </w:r>
      <w:r w:rsidRPr="005263A7">
        <w:rPr>
          <w:rFonts w:eastAsia="Calibri"/>
          <w:position w:val="2"/>
        </w:rPr>
        <w:t>c</w:t>
      </w:r>
      <w:r w:rsidRPr="005263A7">
        <w:rPr>
          <w:rFonts w:eastAsia="Calibri"/>
          <w:spacing w:val="1"/>
          <w:position w:val="2"/>
        </w:rPr>
        <w:t>o</w:t>
      </w:r>
      <w:r w:rsidRPr="005263A7">
        <w:rPr>
          <w:rFonts w:eastAsia="Calibri"/>
          <w:spacing w:val="-1"/>
          <w:position w:val="2"/>
        </w:rPr>
        <w:t>m</w:t>
      </w:r>
      <w:r w:rsidRPr="005263A7">
        <w:rPr>
          <w:rFonts w:eastAsia="Calibri"/>
          <w:spacing w:val="1"/>
          <w:position w:val="2"/>
        </w:rPr>
        <w:t>pan</w:t>
      </w:r>
      <w:r w:rsidRPr="005263A7">
        <w:rPr>
          <w:rFonts w:eastAsia="Calibri"/>
          <w:position w:val="2"/>
        </w:rPr>
        <w:t>y</w:t>
      </w:r>
      <w:r w:rsidRPr="005263A7">
        <w:rPr>
          <w:rFonts w:eastAsia="Calibri"/>
          <w:spacing w:val="-6"/>
          <w:position w:val="2"/>
        </w:rPr>
        <w:t xml:space="preserve"> </w:t>
      </w:r>
      <w:r w:rsidRPr="005263A7">
        <w:rPr>
          <w:rFonts w:eastAsia="Calibri"/>
          <w:spacing w:val="1"/>
          <w:position w:val="2"/>
        </w:rPr>
        <w:t>ha</w:t>
      </w:r>
      <w:r w:rsidRPr="005263A7">
        <w:rPr>
          <w:rFonts w:eastAsia="Calibri"/>
          <w:position w:val="2"/>
        </w:rPr>
        <w:t>d</w:t>
      </w:r>
      <w:r w:rsidRPr="005263A7">
        <w:rPr>
          <w:rFonts w:eastAsia="Calibri"/>
          <w:spacing w:val="-2"/>
          <w:position w:val="2"/>
        </w:rPr>
        <w:t xml:space="preserve"> </w:t>
      </w:r>
      <w:r w:rsidRPr="005263A7">
        <w:rPr>
          <w:rFonts w:eastAsia="Calibri"/>
          <w:spacing w:val="-1"/>
          <w:position w:val="2"/>
        </w:rPr>
        <w:t>ne</w:t>
      </w:r>
      <w:r w:rsidRPr="005263A7">
        <w:rPr>
          <w:rFonts w:eastAsia="Calibri"/>
          <w:spacing w:val="1"/>
          <w:position w:val="2"/>
        </w:rPr>
        <w:t>v</w:t>
      </w:r>
      <w:r w:rsidRPr="005263A7">
        <w:rPr>
          <w:rFonts w:eastAsia="Calibri"/>
          <w:spacing w:val="-1"/>
          <w:position w:val="2"/>
        </w:rPr>
        <w:t>e</w:t>
      </w:r>
      <w:r w:rsidRPr="005263A7">
        <w:rPr>
          <w:rFonts w:eastAsia="Calibri"/>
          <w:position w:val="2"/>
        </w:rPr>
        <w:t>r</w:t>
      </w:r>
      <w:r w:rsidRPr="005263A7">
        <w:rPr>
          <w:rFonts w:eastAsia="Calibri"/>
          <w:spacing w:val="-4"/>
          <w:position w:val="2"/>
        </w:rPr>
        <w:t xml:space="preserve"> </w:t>
      </w:r>
      <w:r w:rsidRPr="005263A7">
        <w:rPr>
          <w:rFonts w:eastAsia="Calibri"/>
          <w:spacing w:val="1"/>
          <w:position w:val="2"/>
        </w:rPr>
        <w:t>b</w:t>
      </w:r>
      <w:r w:rsidRPr="005263A7">
        <w:rPr>
          <w:rFonts w:eastAsia="Calibri"/>
          <w:spacing w:val="-1"/>
          <w:position w:val="2"/>
        </w:rPr>
        <w:t>ee</w:t>
      </w:r>
      <w:r w:rsidRPr="005263A7">
        <w:rPr>
          <w:rFonts w:eastAsia="Calibri"/>
          <w:position w:val="2"/>
        </w:rPr>
        <w:t>n</w:t>
      </w:r>
      <w:r w:rsidRPr="005263A7">
        <w:rPr>
          <w:rFonts w:eastAsia="Calibri"/>
          <w:spacing w:val="-3"/>
          <w:position w:val="2"/>
        </w:rPr>
        <w:t xml:space="preserve"> </w:t>
      </w:r>
      <w:r w:rsidRPr="005263A7">
        <w:rPr>
          <w:rFonts w:eastAsia="Calibri"/>
          <w:spacing w:val="1"/>
          <w:position w:val="2"/>
        </w:rPr>
        <w:t>b</w:t>
      </w:r>
      <w:r w:rsidRPr="005263A7">
        <w:rPr>
          <w:rFonts w:eastAsia="Calibri"/>
          <w:position w:val="2"/>
        </w:rPr>
        <w:t>l</w:t>
      </w:r>
      <w:r w:rsidRPr="005263A7">
        <w:rPr>
          <w:rFonts w:eastAsia="Calibri"/>
          <w:spacing w:val="1"/>
          <w:position w:val="2"/>
        </w:rPr>
        <w:t>a</w:t>
      </w:r>
      <w:r w:rsidRPr="005263A7">
        <w:rPr>
          <w:rFonts w:eastAsia="Calibri"/>
          <w:position w:val="2"/>
        </w:rPr>
        <w:t>c</w:t>
      </w:r>
      <w:r w:rsidRPr="005263A7">
        <w:rPr>
          <w:rFonts w:eastAsia="Calibri"/>
          <w:spacing w:val="1"/>
          <w:position w:val="2"/>
        </w:rPr>
        <w:t>k</w:t>
      </w:r>
      <w:r w:rsidRPr="005263A7">
        <w:rPr>
          <w:rFonts w:eastAsia="Calibri"/>
          <w:spacing w:val="-1"/>
          <w:position w:val="2"/>
        </w:rPr>
        <w:t>-</w:t>
      </w:r>
      <w:r w:rsidRPr="005263A7">
        <w:rPr>
          <w:rFonts w:eastAsia="Calibri"/>
          <w:spacing w:val="2"/>
          <w:position w:val="2"/>
        </w:rPr>
        <w:t>l</w:t>
      </w:r>
      <w:r w:rsidRPr="005263A7">
        <w:rPr>
          <w:rFonts w:eastAsia="Calibri"/>
          <w:position w:val="2"/>
        </w:rPr>
        <w:t>i</w:t>
      </w:r>
      <w:r w:rsidRPr="005263A7">
        <w:rPr>
          <w:rFonts w:eastAsia="Calibri"/>
          <w:spacing w:val="-1"/>
          <w:position w:val="2"/>
        </w:rPr>
        <w:t>s</w:t>
      </w:r>
      <w:r w:rsidRPr="005263A7">
        <w:rPr>
          <w:rFonts w:eastAsia="Calibri"/>
          <w:spacing w:val="3"/>
          <w:position w:val="2"/>
        </w:rPr>
        <w:t>t</w:t>
      </w:r>
      <w:r w:rsidRPr="005263A7">
        <w:rPr>
          <w:rFonts w:eastAsia="Calibri"/>
          <w:spacing w:val="-1"/>
          <w:position w:val="2"/>
        </w:rPr>
        <w:t>e</w:t>
      </w:r>
      <w:r w:rsidRPr="005263A7">
        <w:rPr>
          <w:rFonts w:eastAsia="Calibri"/>
          <w:spacing w:val="1"/>
          <w:position w:val="2"/>
        </w:rPr>
        <w:t>d</w:t>
      </w:r>
      <w:r w:rsidRPr="005263A7">
        <w:rPr>
          <w:rFonts w:eastAsia="Calibri"/>
          <w:position w:val="2"/>
        </w:rPr>
        <w:t>;</w:t>
      </w:r>
    </w:p>
    <w:p w:rsidR="000264F7" w:rsidRPr="005263A7" w:rsidRDefault="00500887" w:rsidP="0064108A">
      <w:pPr>
        <w:spacing w:before="17" w:line="276" w:lineRule="auto"/>
        <w:ind w:left="4962" w:right="232" w:hanging="317"/>
        <w:rPr>
          <w:rFonts w:eastAsia="Calibri"/>
        </w:rPr>
      </w:pPr>
      <w:r w:rsidRPr="005263A7">
        <w:rPr>
          <w:rFonts w:eastAsia="Calibri"/>
        </w:rPr>
        <w:t xml:space="preserve">c)  </w:t>
      </w:r>
      <w:r w:rsidRPr="005263A7">
        <w:rPr>
          <w:rFonts w:eastAsia="Calibri"/>
          <w:spacing w:val="36"/>
        </w:rPr>
        <w:t xml:space="preserve"> </w:t>
      </w:r>
      <w:r w:rsidRPr="005263A7">
        <w:rPr>
          <w:rFonts w:eastAsia="Calibri"/>
          <w:spacing w:val="-1"/>
        </w:rPr>
        <w:t>C</w:t>
      </w:r>
      <w:r w:rsidRPr="005263A7">
        <w:rPr>
          <w:rFonts w:eastAsia="Calibri"/>
          <w:spacing w:val="1"/>
        </w:rPr>
        <w:t>op</w:t>
      </w:r>
      <w:r w:rsidRPr="005263A7">
        <w:rPr>
          <w:rFonts w:eastAsia="Calibri"/>
        </w:rPr>
        <w:t>y</w:t>
      </w:r>
      <w:r w:rsidRPr="005263A7">
        <w:rPr>
          <w:rFonts w:eastAsia="Calibri"/>
          <w:spacing w:val="-3"/>
        </w:rPr>
        <w:t xml:space="preserve"> </w:t>
      </w:r>
      <w:r w:rsidRPr="005263A7">
        <w:rPr>
          <w:rFonts w:eastAsia="Calibri"/>
          <w:spacing w:val="1"/>
        </w:rPr>
        <w:t>o</w:t>
      </w:r>
      <w:r w:rsidRPr="005263A7">
        <w:rPr>
          <w:rFonts w:eastAsia="Calibri"/>
        </w:rPr>
        <w:t>f</w:t>
      </w:r>
      <w:r w:rsidRPr="005263A7">
        <w:rPr>
          <w:rFonts w:eastAsia="Calibri"/>
          <w:spacing w:val="-2"/>
        </w:rPr>
        <w:t xml:space="preserve"> </w:t>
      </w:r>
      <w:r w:rsidRPr="005263A7">
        <w:rPr>
          <w:rFonts w:eastAsia="Calibri"/>
          <w:w w:val="99"/>
        </w:rPr>
        <w:t>B</w:t>
      </w:r>
      <w:r w:rsidRPr="005263A7">
        <w:rPr>
          <w:rFonts w:eastAsia="Calibri"/>
          <w:spacing w:val="1"/>
          <w:w w:val="99"/>
        </w:rPr>
        <w:t>an</w:t>
      </w:r>
      <w:r w:rsidRPr="005263A7">
        <w:rPr>
          <w:rFonts w:eastAsia="Calibri"/>
          <w:w w:val="99"/>
        </w:rPr>
        <w:t>k</w:t>
      </w:r>
      <w:r w:rsidRPr="005263A7">
        <w:rPr>
          <w:rFonts w:eastAsia="Calibri"/>
          <w:spacing w:val="1"/>
        </w:rPr>
        <w:t xml:space="preserve"> </w:t>
      </w:r>
      <w:r w:rsidRPr="005263A7">
        <w:rPr>
          <w:rFonts w:eastAsia="Calibri"/>
        </w:rPr>
        <w:t>St</w:t>
      </w:r>
      <w:r w:rsidRPr="005263A7">
        <w:rPr>
          <w:rFonts w:eastAsia="Calibri"/>
          <w:spacing w:val="1"/>
        </w:rPr>
        <w:t>a</w:t>
      </w:r>
      <w:r w:rsidRPr="005263A7">
        <w:rPr>
          <w:rFonts w:eastAsia="Calibri"/>
        </w:rPr>
        <w:t>t</w:t>
      </w:r>
      <w:r w:rsidRPr="005263A7">
        <w:rPr>
          <w:rFonts w:eastAsia="Calibri"/>
          <w:spacing w:val="-1"/>
        </w:rPr>
        <w:t>eme</w:t>
      </w:r>
      <w:r w:rsidRPr="005263A7">
        <w:rPr>
          <w:rFonts w:eastAsia="Calibri"/>
          <w:spacing w:val="1"/>
        </w:rPr>
        <w:t>n</w:t>
      </w:r>
      <w:r w:rsidRPr="005263A7">
        <w:rPr>
          <w:rFonts w:eastAsia="Calibri"/>
        </w:rPr>
        <w:t>t</w:t>
      </w:r>
      <w:r w:rsidRPr="005263A7">
        <w:rPr>
          <w:rFonts w:eastAsia="Calibri"/>
          <w:spacing w:val="-4"/>
        </w:rPr>
        <w:t xml:space="preserve"> </w:t>
      </w:r>
      <w:r w:rsidRPr="005263A7">
        <w:rPr>
          <w:rFonts w:eastAsia="Calibri"/>
          <w:spacing w:val="1"/>
        </w:rPr>
        <w:t>o</w:t>
      </w:r>
      <w:r w:rsidRPr="005263A7">
        <w:rPr>
          <w:rFonts w:eastAsia="Calibri"/>
        </w:rPr>
        <w:t>f</w:t>
      </w:r>
      <w:r w:rsidRPr="005263A7">
        <w:rPr>
          <w:rFonts w:eastAsia="Calibri"/>
          <w:spacing w:val="-2"/>
        </w:rPr>
        <w:t xml:space="preserve"> </w:t>
      </w:r>
      <w:r w:rsidRPr="005263A7">
        <w:rPr>
          <w:rFonts w:eastAsia="Calibri"/>
          <w:spacing w:val="2"/>
        </w:rPr>
        <w:t>l</w:t>
      </w:r>
      <w:r w:rsidRPr="005263A7">
        <w:rPr>
          <w:rFonts w:eastAsia="Calibri"/>
          <w:spacing w:val="1"/>
        </w:rPr>
        <w:t>a</w:t>
      </w:r>
      <w:r w:rsidRPr="005263A7">
        <w:rPr>
          <w:rFonts w:eastAsia="Calibri"/>
          <w:spacing w:val="-1"/>
        </w:rPr>
        <w:t>s</w:t>
      </w:r>
      <w:r w:rsidRPr="005263A7">
        <w:rPr>
          <w:rFonts w:eastAsia="Calibri"/>
        </w:rPr>
        <w:t>t</w:t>
      </w:r>
      <w:r w:rsidRPr="005263A7">
        <w:rPr>
          <w:rFonts w:eastAsia="Calibri"/>
          <w:spacing w:val="-2"/>
        </w:rPr>
        <w:t xml:space="preserve"> </w:t>
      </w:r>
      <w:r w:rsidRPr="005263A7">
        <w:rPr>
          <w:rFonts w:eastAsia="Calibri"/>
        </w:rPr>
        <w:t>6</w:t>
      </w:r>
      <w:r w:rsidRPr="005263A7">
        <w:rPr>
          <w:rFonts w:eastAsia="Calibri"/>
          <w:spacing w:val="-1"/>
        </w:rPr>
        <w:t xml:space="preserve"> m</w:t>
      </w:r>
      <w:r w:rsidRPr="005263A7">
        <w:rPr>
          <w:rFonts w:eastAsia="Calibri"/>
          <w:spacing w:val="1"/>
        </w:rPr>
        <w:t>on</w:t>
      </w:r>
      <w:r w:rsidRPr="005263A7">
        <w:rPr>
          <w:rFonts w:eastAsia="Calibri"/>
        </w:rPr>
        <w:t>t</w:t>
      </w:r>
      <w:r w:rsidRPr="005263A7">
        <w:rPr>
          <w:rFonts w:eastAsia="Calibri"/>
          <w:spacing w:val="1"/>
        </w:rPr>
        <w:t>h</w:t>
      </w:r>
      <w:r w:rsidRPr="005263A7">
        <w:rPr>
          <w:rFonts w:eastAsia="Calibri"/>
        </w:rPr>
        <w:t>s</w:t>
      </w:r>
      <w:r w:rsidRPr="005263A7">
        <w:rPr>
          <w:rFonts w:eastAsia="Calibri"/>
          <w:spacing w:val="-7"/>
        </w:rPr>
        <w:t xml:space="preserve"> </w:t>
      </w:r>
      <w:r w:rsidRPr="005263A7">
        <w:rPr>
          <w:rFonts w:eastAsia="Calibri"/>
          <w:spacing w:val="1"/>
        </w:rPr>
        <w:t>o</w:t>
      </w:r>
      <w:r w:rsidRPr="005263A7">
        <w:rPr>
          <w:rFonts w:eastAsia="Calibri"/>
        </w:rPr>
        <w:t>r</w:t>
      </w:r>
      <w:r w:rsidRPr="005263A7">
        <w:rPr>
          <w:rFonts w:eastAsia="Calibri"/>
          <w:spacing w:val="-1"/>
        </w:rPr>
        <w:t xml:space="preserve"> </w:t>
      </w:r>
      <w:r w:rsidRPr="005263A7">
        <w:rPr>
          <w:rFonts w:eastAsia="Calibri"/>
        </w:rPr>
        <w:t>c</w:t>
      </w:r>
      <w:r w:rsidRPr="005263A7">
        <w:rPr>
          <w:rFonts w:eastAsia="Calibri"/>
          <w:spacing w:val="1"/>
        </w:rPr>
        <w:t>op</w:t>
      </w:r>
      <w:r w:rsidRPr="005263A7">
        <w:rPr>
          <w:rFonts w:eastAsia="Calibri"/>
        </w:rPr>
        <w:t xml:space="preserve">y </w:t>
      </w:r>
      <w:r w:rsidRPr="005263A7">
        <w:rPr>
          <w:rFonts w:eastAsia="Calibri"/>
          <w:spacing w:val="1"/>
        </w:rPr>
        <w:t>o</w:t>
      </w:r>
      <w:r w:rsidRPr="005263A7">
        <w:rPr>
          <w:rFonts w:eastAsia="Calibri"/>
        </w:rPr>
        <w:t>f</w:t>
      </w:r>
      <w:r w:rsidR="003E4E24" w:rsidRPr="005263A7">
        <w:rPr>
          <w:rFonts w:eastAsia="Calibri"/>
        </w:rPr>
        <w:t xml:space="preserve"> </w:t>
      </w:r>
      <w:r w:rsidRPr="005263A7">
        <w:rPr>
          <w:rFonts w:eastAsia="Calibri"/>
          <w:w w:val="99"/>
        </w:rPr>
        <w:t>Fi</w:t>
      </w:r>
      <w:r w:rsidRPr="005263A7">
        <w:rPr>
          <w:rFonts w:eastAsia="Calibri"/>
          <w:spacing w:val="1"/>
          <w:w w:val="99"/>
        </w:rPr>
        <w:t>nan</w:t>
      </w:r>
      <w:r w:rsidRPr="005263A7">
        <w:rPr>
          <w:rFonts w:eastAsia="Calibri"/>
          <w:w w:val="99"/>
        </w:rPr>
        <w:t>ci</w:t>
      </w:r>
      <w:r w:rsidRPr="005263A7">
        <w:rPr>
          <w:rFonts w:eastAsia="Calibri"/>
          <w:spacing w:val="1"/>
          <w:w w:val="99"/>
        </w:rPr>
        <w:t>a</w:t>
      </w:r>
      <w:r w:rsidRPr="005263A7">
        <w:rPr>
          <w:rFonts w:eastAsia="Calibri"/>
          <w:w w:val="99"/>
        </w:rPr>
        <w:t>l</w:t>
      </w:r>
      <w:r w:rsidRPr="005263A7">
        <w:rPr>
          <w:rFonts w:eastAsia="Calibri"/>
        </w:rPr>
        <w:t xml:space="preserve"> S</w:t>
      </w:r>
      <w:r w:rsidRPr="005263A7">
        <w:rPr>
          <w:rFonts w:eastAsia="Calibri"/>
          <w:spacing w:val="1"/>
        </w:rPr>
        <w:t>oundn</w:t>
      </w:r>
      <w:r w:rsidRPr="005263A7">
        <w:rPr>
          <w:rFonts w:eastAsia="Calibri"/>
          <w:spacing w:val="-1"/>
        </w:rPr>
        <w:t>ess</w:t>
      </w:r>
      <w:r w:rsidRPr="005263A7">
        <w:rPr>
          <w:rFonts w:eastAsia="Calibri"/>
          <w:spacing w:val="-4"/>
        </w:rPr>
        <w:t xml:space="preserve"> </w:t>
      </w:r>
      <w:r w:rsidRPr="005263A7">
        <w:rPr>
          <w:rFonts w:eastAsia="Calibri"/>
          <w:spacing w:val="2"/>
        </w:rPr>
        <w:t>c</w:t>
      </w:r>
      <w:r w:rsidRPr="005263A7">
        <w:rPr>
          <w:rFonts w:eastAsia="Calibri"/>
          <w:spacing w:val="-1"/>
        </w:rPr>
        <w:t>e</w:t>
      </w:r>
      <w:r w:rsidRPr="005263A7">
        <w:rPr>
          <w:rFonts w:eastAsia="Calibri"/>
        </w:rPr>
        <w:t>rti</w:t>
      </w:r>
      <w:r w:rsidRPr="005263A7">
        <w:rPr>
          <w:rFonts w:eastAsia="Calibri"/>
          <w:spacing w:val="2"/>
        </w:rPr>
        <w:t>f</w:t>
      </w:r>
      <w:r w:rsidRPr="005263A7">
        <w:rPr>
          <w:rFonts w:eastAsia="Calibri"/>
        </w:rPr>
        <w:t>ic</w:t>
      </w:r>
      <w:r w:rsidRPr="005263A7">
        <w:rPr>
          <w:rFonts w:eastAsia="Calibri"/>
          <w:spacing w:val="1"/>
        </w:rPr>
        <w:t>a</w:t>
      </w:r>
      <w:r w:rsidRPr="005263A7">
        <w:rPr>
          <w:rFonts w:eastAsia="Calibri"/>
        </w:rPr>
        <w:t>te</w:t>
      </w:r>
      <w:r w:rsidR="003E4E24" w:rsidRPr="005263A7">
        <w:rPr>
          <w:rFonts w:eastAsia="Calibri"/>
        </w:rPr>
        <w:t>.</w:t>
      </w:r>
    </w:p>
    <w:p w:rsidR="000264F7" w:rsidRPr="005263A7" w:rsidRDefault="00500887" w:rsidP="0064108A">
      <w:pPr>
        <w:spacing w:before="16" w:line="276" w:lineRule="auto"/>
        <w:ind w:left="4962" w:right="517" w:hanging="317"/>
        <w:rPr>
          <w:rFonts w:eastAsia="Calibri"/>
        </w:rPr>
      </w:pPr>
      <w:r w:rsidRPr="005263A7">
        <w:rPr>
          <w:rFonts w:eastAsia="Calibri"/>
          <w:spacing w:val="1"/>
        </w:rPr>
        <w:t>d</w:t>
      </w:r>
      <w:r w:rsidRPr="005263A7">
        <w:rPr>
          <w:rFonts w:eastAsia="Calibri"/>
        </w:rPr>
        <w:t xml:space="preserve">)  </w:t>
      </w:r>
      <w:r w:rsidRPr="005263A7">
        <w:rPr>
          <w:rFonts w:eastAsia="Calibri"/>
          <w:spacing w:val="13"/>
        </w:rPr>
        <w:t xml:space="preserve"> </w:t>
      </w:r>
      <w:r w:rsidRPr="005263A7">
        <w:rPr>
          <w:rFonts w:eastAsia="Calibri"/>
        </w:rPr>
        <w:t>Li</w:t>
      </w:r>
      <w:r w:rsidRPr="005263A7">
        <w:rPr>
          <w:rFonts w:eastAsia="Calibri"/>
          <w:spacing w:val="-1"/>
        </w:rPr>
        <w:t>s</w:t>
      </w:r>
      <w:r w:rsidRPr="005263A7">
        <w:rPr>
          <w:rFonts w:eastAsia="Calibri"/>
        </w:rPr>
        <w:t>t</w:t>
      </w:r>
      <w:r w:rsidRPr="005263A7">
        <w:rPr>
          <w:rFonts w:eastAsia="Calibri"/>
          <w:spacing w:val="-2"/>
        </w:rPr>
        <w:t xml:space="preserve"> </w:t>
      </w:r>
      <w:r w:rsidRPr="005263A7">
        <w:rPr>
          <w:rFonts w:eastAsia="Calibri"/>
          <w:spacing w:val="1"/>
        </w:rPr>
        <w:t>o</w:t>
      </w:r>
      <w:r w:rsidRPr="005263A7">
        <w:rPr>
          <w:rFonts w:eastAsia="Calibri"/>
        </w:rPr>
        <w:t>f</w:t>
      </w:r>
      <w:r w:rsidRPr="005263A7">
        <w:rPr>
          <w:rFonts w:eastAsia="Calibri"/>
          <w:spacing w:val="-2"/>
        </w:rPr>
        <w:t xml:space="preserve"> </w:t>
      </w:r>
      <w:r w:rsidRPr="005263A7">
        <w:rPr>
          <w:rFonts w:eastAsia="Calibri"/>
          <w:spacing w:val="-1"/>
        </w:rPr>
        <w:t>C</w:t>
      </w:r>
      <w:r w:rsidRPr="005263A7">
        <w:rPr>
          <w:rFonts w:eastAsia="Calibri"/>
        </w:rPr>
        <w:t>l</w:t>
      </w:r>
      <w:r w:rsidRPr="005263A7">
        <w:rPr>
          <w:rFonts w:eastAsia="Calibri"/>
          <w:spacing w:val="2"/>
        </w:rPr>
        <w:t>i</w:t>
      </w:r>
      <w:r w:rsidRPr="005263A7">
        <w:rPr>
          <w:rFonts w:eastAsia="Calibri"/>
          <w:spacing w:val="-1"/>
        </w:rPr>
        <w:t>e</w:t>
      </w:r>
      <w:r w:rsidRPr="005263A7">
        <w:rPr>
          <w:rFonts w:eastAsia="Calibri"/>
          <w:spacing w:val="1"/>
        </w:rPr>
        <w:t>n</w:t>
      </w:r>
      <w:r w:rsidRPr="005263A7">
        <w:rPr>
          <w:rFonts w:eastAsia="Calibri"/>
        </w:rPr>
        <w:t>ts</w:t>
      </w:r>
      <w:r w:rsidRPr="005263A7">
        <w:rPr>
          <w:rFonts w:eastAsia="Calibri"/>
          <w:spacing w:val="-3"/>
        </w:rPr>
        <w:t xml:space="preserve"> </w:t>
      </w:r>
      <w:r w:rsidRPr="005263A7">
        <w:rPr>
          <w:rFonts w:eastAsia="Calibri"/>
          <w:spacing w:val="-1"/>
        </w:rPr>
        <w:t>w</w:t>
      </w:r>
      <w:r w:rsidRPr="005263A7">
        <w:rPr>
          <w:rFonts w:eastAsia="Calibri"/>
        </w:rPr>
        <w:t>ith</w:t>
      </w:r>
      <w:r w:rsidRPr="005263A7">
        <w:rPr>
          <w:rFonts w:eastAsia="Calibri"/>
          <w:spacing w:val="-3"/>
        </w:rPr>
        <w:t xml:space="preserve"> </w:t>
      </w:r>
      <w:r w:rsidRPr="005263A7">
        <w:rPr>
          <w:rFonts w:eastAsia="Calibri"/>
        </w:rPr>
        <w:t>c</w:t>
      </w:r>
      <w:r w:rsidRPr="005263A7">
        <w:rPr>
          <w:rFonts w:eastAsia="Calibri"/>
          <w:spacing w:val="1"/>
        </w:rPr>
        <w:t>on</w:t>
      </w:r>
      <w:r w:rsidRPr="005263A7">
        <w:rPr>
          <w:rFonts w:eastAsia="Calibri"/>
        </w:rPr>
        <w:t>t</w:t>
      </w:r>
      <w:r w:rsidRPr="005263A7">
        <w:rPr>
          <w:rFonts w:eastAsia="Calibri"/>
          <w:spacing w:val="1"/>
        </w:rPr>
        <w:t>a</w:t>
      </w:r>
      <w:r w:rsidRPr="005263A7">
        <w:rPr>
          <w:rFonts w:eastAsia="Calibri"/>
        </w:rPr>
        <w:t>ct</w:t>
      </w:r>
      <w:r w:rsidRPr="005263A7">
        <w:rPr>
          <w:rFonts w:eastAsia="Calibri"/>
          <w:spacing w:val="-5"/>
        </w:rPr>
        <w:t xml:space="preserve"> </w:t>
      </w:r>
      <w:r w:rsidRPr="005263A7">
        <w:rPr>
          <w:rFonts w:eastAsia="Calibri"/>
          <w:spacing w:val="1"/>
        </w:rPr>
        <w:t>p</w:t>
      </w:r>
      <w:r w:rsidRPr="005263A7">
        <w:rPr>
          <w:rFonts w:eastAsia="Calibri"/>
          <w:spacing w:val="-1"/>
        </w:rPr>
        <w:t>e</w:t>
      </w:r>
      <w:r w:rsidRPr="005263A7">
        <w:rPr>
          <w:rFonts w:eastAsia="Calibri"/>
        </w:rPr>
        <w:t>r</w:t>
      </w:r>
      <w:r w:rsidRPr="005263A7">
        <w:rPr>
          <w:rFonts w:eastAsia="Calibri"/>
          <w:spacing w:val="-1"/>
        </w:rPr>
        <w:t>s</w:t>
      </w:r>
      <w:r w:rsidRPr="005263A7">
        <w:rPr>
          <w:rFonts w:eastAsia="Calibri"/>
          <w:spacing w:val="1"/>
        </w:rPr>
        <w:t>o</w:t>
      </w:r>
      <w:r w:rsidRPr="005263A7">
        <w:rPr>
          <w:rFonts w:eastAsia="Calibri"/>
        </w:rPr>
        <w:t>n</w:t>
      </w:r>
      <w:r w:rsidRPr="005263A7">
        <w:rPr>
          <w:rFonts w:eastAsia="Calibri"/>
          <w:spacing w:val="-5"/>
        </w:rPr>
        <w:t xml:space="preserve"> </w:t>
      </w:r>
      <w:r w:rsidRPr="005263A7">
        <w:rPr>
          <w:rFonts w:eastAsia="Calibri"/>
        </w:rPr>
        <w:t>(r</w:t>
      </w:r>
      <w:r w:rsidRPr="005263A7">
        <w:rPr>
          <w:rFonts w:eastAsia="Calibri"/>
          <w:spacing w:val="-1"/>
        </w:rPr>
        <w:t>e</w:t>
      </w:r>
      <w:r w:rsidRPr="005263A7">
        <w:rPr>
          <w:rFonts w:eastAsia="Calibri"/>
        </w:rPr>
        <w:t>g</w:t>
      </w:r>
      <w:r w:rsidRPr="005263A7">
        <w:rPr>
          <w:rFonts w:eastAsia="Calibri"/>
          <w:spacing w:val="1"/>
        </w:rPr>
        <w:t>u</w:t>
      </w:r>
      <w:r w:rsidRPr="005263A7">
        <w:rPr>
          <w:rFonts w:eastAsia="Calibri"/>
        </w:rPr>
        <w:t>l</w:t>
      </w:r>
      <w:r w:rsidRPr="005263A7">
        <w:rPr>
          <w:rFonts w:eastAsia="Calibri"/>
          <w:spacing w:val="1"/>
        </w:rPr>
        <w:t>a</w:t>
      </w:r>
      <w:r w:rsidRPr="005263A7">
        <w:rPr>
          <w:rFonts w:eastAsia="Calibri"/>
        </w:rPr>
        <w:t>r</w:t>
      </w:r>
      <w:r w:rsidRPr="005263A7">
        <w:rPr>
          <w:rFonts w:eastAsia="Calibri"/>
          <w:spacing w:val="-5"/>
        </w:rPr>
        <w:t xml:space="preserve"> </w:t>
      </w:r>
      <w:r w:rsidRPr="005263A7">
        <w:rPr>
          <w:rFonts w:eastAsia="Calibri"/>
          <w:spacing w:val="1"/>
        </w:rPr>
        <w:t>an</w:t>
      </w:r>
      <w:r w:rsidRPr="005263A7">
        <w:rPr>
          <w:rFonts w:eastAsia="Calibri"/>
        </w:rPr>
        <w:t xml:space="preserve">d </w:t>
      </w:r>
      <w:r w:rsidRPr="005263A7">
        <w:rPr>
          <w:rFonts w:eastAsia="Calibri"/>
          <w:spacing w:val="1"/>
        </w:rPr>
        <w:t>o</w:t>
      </w:r>
      <w:r w:rsidRPr="005263A7">
        <w:rPr>
          <w:rFonts w:eastAsia="Calibri"/>
        </w:rPr>
        <w:t>cc</w:t>
      </w:r>
      <w:r w:rsidRPr="005263A7">
        <w:rPr>
          <w:rFonts w:eastAsia="Calibri"/>
          <w:spacing w:val="1"/>
        </w:rPr>
        <w:t>a</w:t>
      </w:r>
      <w:r w:rsidRPr="005263A7">
        <w:rPr>
          <w:rFonts w:eastAsia="Calibri"/>
          <w:spacing w:val="-1"/>
        </w:rPr>
        <w:t>s</w:t>
      </w:r>
      <w:r w:rsidRPr="005263A7">
        <w:rPr>
          <w:rFonts w:eastAsia="Calibri"/>
        </w:rPr>
        <w:t>i</w:t>
      </w:r>
      <w:r w:rsidRPr="005263A7">
        <w:rPr>
          <w:rFonts w:eastAsia="Calibri"/>
          <w:spacing w:val="1"/>
        </w:rPr>
        <w:t>ona</w:t>
      </w:r>
      <w:r w:rsidRPr="005263A7">
        <w:rPr>
          <w:rFonts w:eastAsia="Calibri"/>
        </w:rPr>
        <w:t>l)</w:t>
      </w:r>
    </w:p>
    <w:p w:rsidR="000264F7" w:rsidRPr="005263A7" w:rsidRDefault="000264F7">
      <w:pPr>
        <w:spacing w:line="100" w:lineRule="exact"/>
        <w:rPr>
          <w:sz w:val="10"/>
          <w:szCs w:val="10"/>
        </w:rPr>
      </w:pPr>
    </w:p>
    <w:p w:rsidR="000264F7" w:rsidRPr="005263A7" w:rsidRDefault="000264F7">
      <w:pPr>
        <w:spacing w:line="200" w:lineRule="exact"/>
      </w:pPr>
    </w:p>
    <w:p w:rsidR="000264F7" w:rsidRPr="005263A7" w:rsidRDefault="000264F7">
      <w:pPr>
        <w:spacing w:line="200" w:lineRule="exact"/>
      </w:pPr>
    </w:p>
    <w:p w:rsidR="000264F7" w:rsidRPr="005263A7" w:rsidRDefault="000264F7">
      <w:pPr>
        <w:spacing w:line="200" w:lineRule="exact"/>
      </w:pPr>
    </w:p>
    <w:tbl>
      <w:tblPr>
        <w:tblStyle w:val="TableGrid"/>
        <w:tblW w:w="0" w:type="auto"/>
        <w:jc w:val="center"/>
        <w:tblLook w:val="04A0" w:firstRow="1" w:lastRow="0" w:firstColumn="1" w:lastColumn="0" w:noHBand="0" w:noVBand="1"/>
      </w:tblPr>
      <w:tblGrid>
        <w:gridCol w:w="4249"/>
        <w:gridCol w:w="1142"/>
        <w:gridCol w:w="4719"/>
      </w:tblGrid>
      <w:tr w:rsidR="00A2345B" w:rsidRPr="005263A7" w:rsidTr="00CB050A">
        <w:trPr>
          <w:trHeight w:val="939"/>
          <w:jc w:val="center"/>
        </w:trPr>
        <w:tc>
          <w:tcPr>
            <w:tcW w:w="4338" w:type="dxa"/>
            <w:tcBorders>
              <w:top w:val="single" w:sz="4" w:space="0" w:color="auto"/>
              <w:left w:val="single" w:sz="4" w:space="0" w:color="auto"/>
              <w:bottom w:val="single" w:sz="4" w:space="0" w:color="auto"/>
              <w:right w:val="single" w:sz="4" w:space="0" w:color="auto"/>
            </w:tcBorders>
          </w:tcPr>
          <w:p w:rsidR="00A2345B" w:rsidRPr="005263A7" w:rsidRDefault="00A2345B">
            <w:pPr>
              <w:spacing w:line="200" w:lineRule="exact"/>
              <w:rPr>
                <w:rFonts w:ascii="Times New Roman" w:hAnsi="Times New Roman" w:cs="Times New Roman"/>
              </w:rPr>
            </w:pPr>
          </w:p>
        </w:tc>
        <w:tc>
          <w:tcPr>
            <w:tcW w:w="1170" w:type="dxa"/>
            <w:tcBorders>
              <w:top w:val="nil"/>
              <w:left w:val="single" w:sz="4" w:space="0" w:color="auto"/>
              <w:bottom w:val="nil"/>
              <w:right w:val="single" w:sz="4" w:space="0" w:color="auto"/>
            </w:tcBorders>
          </w:tcPr>
          <w:p w:rsidR="00A2345B" w:rsidRPr="005263A7" w:rsidRDefault="00A2345B">
            <w:pPr>
              <w:spacing w:line="200" w:lineRule="exact"/>
              <w:rPr>
                <w:rFonts w:ascii="Times New Roman" w:hAnsi="Times New Roman" w:cs="Times New Roman"/>
              </w:rPr>
            </w:pPr>
          </w:p>
        </w:tc>
        <w:tc>
          <w:tcPr>
            <w:tcW w:w="4828" w:type="dxa"/>
            <w:tcBorders>
              <w:top w:val="single" w:sz="4" w:space="0" w:color="auto"/>
              <w:left w:val="single" w:sz="4" w:space="0" w:color="auto"/>
              <w:bottom w:val="single" w:sz="4" w:space="0" w:color="auto"/>
              <w:right w:val="single" w:sz="4" w:space="0" w:color="auto"/>
            </w:tcBorders>
          </w:tcPr>
          <w:p w:rsidR="00A2345B" w:rsidRPr="005263A7" w:rsidRDefault="00A2345B">
            <w:pPr>
              <w:spacing w:line="200" w:lineRule="exact"/>
              <w:rPr>
                <w:rFonts w:ascii="Times New Roman" w:hAnsi="Times New Roman" w:cs="Times New Roman"/>
              </w:rPr>
            </w:pPr>
          </w:p>
        </w:tc>
      </w:tr>
      <w:tr w:rsidR="00A2345B" w:rsidRPr="005263A7" w:rsidTr="00F151AC">
        <w:trPr>
          <w:trHeight w:val="354"/>
          <w:jc w:val="center"/>
        </w:trPr>
        <w:tc>
          <w:tcPr>
            <w:tcW w:w="4338" w:type="dxa"/>
            <w:tcBorders>
              <w:top w:val="single" w:sz="4" w:space="0" w:color="auto"/>
              <w:left w:val="single" w:sz="4" w:space="0" w:color="auto"/>
              <w:bottom w:val="single" w:sz="4" w:space="0" w:color="auto"/>
              <w:right w:val="single" w:sz="4" w:space="0" w:color="auto"/>
            </w:tcBorders>
          </w:tcPr>
          <w:p w:rsidR="00A2345B" w:rsidRPr="005263A7" w:rsidRDefault="00A2345B" w:rsidP="00A2345B">
            <w:pPr>
              <w:spacing w:line="200" w:lineRule="exact"/>
              <w:jc w:val="center"/>
              <w:rPr>
                <w:rFonts w:ascii="Times New Roman" w:hAnsi="Times New Roman" w:cs="Times New Roman"/>
              </w:rPr>
            </w:pPr>
            <w:r w:rsidRPr="005263A7">
              <w:rPr>
                <w:rFonts w:ascii="Times New Roman" w:eastAsia="Calibri" w:hAnsi="Times New Roman" w:cs="Times New Roman"/>
                <w:b/>
              </w:rPr>
              <w:t>C</w:t>
            </w:r>
            <w:r w:rsidRPr="005263A7">
              <w:rPr>
                <w:rFonts w:ascii="Times New Roman" w:eastAsia="Calibri" w:hAnsi="Times New Roman" w:cs="Times New Roman"/>
                <w:b/>
                <w:spacing w:val="1"/>
              </w:rPr>
              <w:t>omp</w:t>
            </w:r>
            <w:r w:rsidRPr="005263A7">
              <w:rPr>
                <w:rFonts w:ascii="Times New Roman" w:eastAsia="Calibri" w:hAnsi="Times New Roman" w:cs="Times New Roman"/>
                <w:b/>
              </w:rPr>
              <w:t>a</w:t>
            </w:r>
            <w:r w:rsidRPr="005263A7">
              <w:rPr>
                <w:rFonts w:ascii="Times New Roman" w:eastAsia="Calibri" w:hAnsi="Times New Roman" w:cs="Times New Roman"/>
                <w:b/>
                <w:spacing w:val="1"/>
              </w:rPr>
              <w:t>n</w:t>
            </w:r>
            <w:r w:rsidRPr="005263A7">
              <w:rPr>
                <w:rFonts w:ascii="Times New Roman" w:eastAsia="Calibri" w:hAnsi="Times New Roman" w:cs="Times New Roman"/>
                <w:b/>
                <w:spacing w:val="-1"/>
              </w:rPr>
              <w:t>y’</w:t>
            </w:r>
            <w:r w:rsidRPr="005263A7">
              <w:rPr>
                <w:rFonts w:ascii="Times New Roman" w:eastAsia="Calibri" w:hAnsi="Times New Roman" w:cs="Times New Roman"/>
                <w:b/>
              </w:rPr>
              <w:t>s</w:t>
            </w:r>
            <w:r w:rsidRPr="005263A7">
              <w:rPr>
                <w:rFonts w:ascii="Times New Roman" w:eastAsia="Calibri" w:hAnsi="Times New Roman" w:cs="Times New Roman"/>
                <w:b/>
                <w:spacing w:val="-7"/>
              </w:rPr>
              <w:t xml:space="preserve"> </w:t>
            </w:r>
            <w:r w:rsidRPr="005263A7">
              <w:rPr>
                <w:rFonts w:ascii="Times New Roman" w:eastAsia="Calibri" w:hAnsi="Times New Roman" w:cs="Times New Roman"/>
                <w:b/>
              </w:rPr>
              <w:t>S</w:t>
            </w:r>
            <w:r w:rsidRPr="005263A7">
              <w:rPr>
                <w:rFonts w:ascii="Times New Roman" w:eastAsia="Calibri" w:hAnsi="Times New Roman" w:cs="Times New Roman"/>
                <w:b/>
                <w:spacing w:val="1"/>
              </w:rPr>
              <w:t>t</w:t>
            </w:r>
            <w:r w:rsidRPr="005263A7">
              <w:rPr>
                <w:rFonts w:ascii="Times New Roman" w:eastAsia="Calibri" w:hAnsi="Times New Roman" w:cs="Times New Roman"/>
                <w:b/>
              </w:rPr>
              <w:t>a</w:t>
            </w:r>
            <w:r w:rsidRPr="005263A7">
              <w:rPr>
                <w:rFonts w:ascii="Times New Roman" w:eastAsia="Calibri" w:hAnsi="Times New Roman" w:cs="Times New Roman"/>
                <w:b/>
                <w:spacing w:val="1"/>
              </w:rPr>
              <w:t>m</w:t>
            </w:r>
            <w:r w:rsidRPr="005263A7">
              <w:rPr>
                <w:rFonts w:ascii="Times New Roman" w:eastAsia="Calibri" w:hAnsi="Times New Roman" w:cs="Times New Roman"/>
                <w:b/>
              </w:rPr>
              <w:t>p</w:t>
            </w:r>
          </w:p>
        </w:tc>
        <w:tc>
          <w:tcPr>
            <w:tcW w:w="1170" w:type="dxa"/>
            <w:tcBorders>
              <w:top w:val="nil"/>
              <w:left w:val="single" w:sz="4" w:space="0" w:color="auto"/>
              <w:bottom w:val="nil"/>
              <w:right w:val="single" w:sz="4" w:space="0" w:color="auto"/>
            </w:tcBorders>
          </w:tcPr>
          <w:p w:rsidR="00A2345B" w:rsidRPr="005263A7" w:rsidRDefault="00A2345B">
            <w:pPr>
              <w:spacing w:line="200" w:lineRule="exact"/>
              <w:rPr>
                <w:rFonts w:ascii="Times New Roman" w:hAnsi="Times New Roman" w:cs="Times New Roman"/>
              </w:rPr>
            </w:pPr>
          </w:p>
        </w:tc>
        <w:tc>
          <w:tcPr>
            <w:tcW w:w="4828" w:type="dxa"/>
            <w:tcBorders>
              <w:top w:val="single" w:sz="4" w:space="0" w:color="auto"/>
              <w:left w:val="single" w:sz="4" w:space="0" w:color="auto"/>
              <w:bottom w:val="single" w:sz="4" w:space="0" w:color="auto"/>
              <w:right w:val="single" w:sz="4" w:space="0" w:color="auto"/>
            </w:tcBorders>
          </w:tcPr>
          <w:p w:rsidR="00A2345B" w:rsidRPr="005263A7" w:rsidRDefault="00F151AC" w:rsidP="00F151AC">
            <w:pPr>
              <w:spacing w:line="200" w:lineRule="exact"/>
              <w:jc w:val="center"/>
              <w:rPr>
                <w:rFonts w:ascii="Times New Roman" w:hAnsi="Times New Roman" w:cs="Times New Roman"/>
              </w:rPr>
            </w:pPr>
            <w:r w:rsidRPr="005263A7">
              <w:rPr>
                <w:rFonts w:ascii="Times New Roman" w:eastAsia="Calibri" w:hAnsi="Times New Roman" w:cs="Times New Roman"/>
                <w:b/>
              </w:rPr>
              <w:t>S</w:t>
            </w:r>
            <w:r w:rsidRPr="005263A7">
              <w:rPr>
                <w:rFonts w:ascii="Times New Roman" w:eastAsia="Calibri" w:hAnsi="Times New Roman" w:cs="Times New Roman"/>
                <w:b/>
                <w:spacing w:val="-1"/>
              </w:rPr>
              <w:t>ig</w:t>
            </w:r>
            <w:r w:rsidRPr="005263A7">
              <w:rPr>
                <w:rFonts w:ascii="Times New Roman" w:eastAsia="Calibri" w:hAnsi="Times New Roman" w:cs="Times New Roman"/>
                <w:b/>
                <w:spacing w:val="1"/>
              </w:rPr>
              <w:t>n</w:t>
            </w:r>
            <w:r w:rsidRPr="005263A7">
              <w:rPr>
                <w:rFonts w:ascii="Times New Roman" w:eastAsia="Calibri" w:hAnsi="Times New Roman" w:cs="Times New Roman"/>
                <w:b/>
              </w:rPr>
              <w:t>a</w:t>
            </w:r>
            <w:r w:rsidRPr="005263A7">
              <w:rPr>
                <w:rFonts w:ascii="Times New Roman" w:eastAsia="Calibri" w:hAnsi="Times New Roman" w:cs="Times New Roman"/>
                <w:b/>
                <w:spacing w:val="1"/>
              </w:rPr>
              <w:t>tur</w:t>
            </w:r>
            <w:r w:rsidRPr="005263A7">
              <w:rPr>
                <w:rFonts w:ascii="Times New Roman" w:eastAsia="Calibri" w:hAnsi="Times New Roman" w:cs="Times New Roman"/>
                <w:b/>
              </w:rPr>
              <w:t>e</w:t>
            </w:r>
          </w:p>
        </w:tc>
      </w:tr>
    </w:tbl>
    <w:p w:rsidR="000264F7" w:rsidRPr="005263A7" w:rsidRDefault="00500887" w:rsidP="009F7F5F">
      <w:pPr>
        <w:spacing w:before="19" w:line="240" w:lineRule="exact"/>
        <w:rPr>
          <w:rFonts w:eastAsia="Calibri"/>
        </w:rPr>
      </w:pPr>
      <w:r w:rsidRPr="005263A7">
        <w:rPr>
          <w:rFonts w:eastAsia="Calibri"/>
          <w:b/>
        </w:rPr>
        <w:t xml:space="preserve">                                            </w:t>
      </w:r>
      <w:r w:rsidRPr="005263A7">
        <w:rPr>
          <w:rFonts w:eastAsia="Calibri"/>
          <w:b/>
          <w:spacing w:val="5"/>
        </w:rPr>
        <w:t xml:space="preserve"> </w:t>
      </w:r>
    </w:p>
    <w:p w:rsidR="000264F7" w:rsidRPr="005263A7" w:rsidRDefault="000264F7">
      <w:pPr>
        <w:spacing w:before="8" w:line="280" w:lineRule="exact"/>
        <w:rPr>
          <w:sz w:val="28"/>
          <w:szCs w:val="28"/>
        </w:rPr>
        <w:sectPr w:rsidR="000264F7" w:rsidRPr="005263A7" w:rsidSect="00854A8F">
          <w:headerReference w:type="default" r:id="rId11"/>
          <w:footerReference w:type="default" r:id="rId12"/>
          <w:pgSz w:w="12240" w:h="15840"/>
          <w:pgMar w:top="995" w:right="780" w:bottom="280" w:left="1340" w:header="288" w:footer="288" w:gutter="0"/>
          <w:pgNumType w:start="3"/>
          <w:cols w:space="720"/>
          <w:docGrid w:linePitch="272"/>
        </w:sectPr>
      </w:pPr>
    </w:p>
    <w:p w:rsidR="000264F7" w:rsidRPr="005263A7" w:rsidRDefault="000264F7">
      <w:pPr>
        <w:spacing w:before="4" w:line="180" w:lineRule="exact"/>
        <w:rPr>
          <w:sz w:val="19"/>
          <w:szCs w:val="19"/>
        </w:rPr>
        <w:sectPr w:rsidR="000264F7" w:rsidRPr="005263A7" w:rsidSect="00A10A85">
          <w:type w:val="continuous"/>
          <w:pgSz w:w="12240" w:h="15840"/>
          <w:pgMar w:top="995" w:right="780" w:bottom="280" w:left="1340" w:header="180" w:footer="720" w:gutter="0"/>
          <w:cols w:space="720"/>
        </w:sectPr>
      </w:pPr>
    </w:p>
    <w:p w:rsidR="000264F7" w:rsidRPr="005263A7" w:rsidRDefault="000264F7">
      <w:pPr>
        <w:spacing w:line="200" w:lineRule="exact"/>
      </w:pPr>
    </w:p>
    <w:p w:rsidR="004750B1" w:rsidRDefault="004750B1" w:rsidP="00CC1AEA">
      <w:pPr>
        <w:rPr>
          <w:b/>
          <w:spacing w:val="1"/>
          <w:position w:val="-1"/>
          <w:sz w:val="28"/>
          <w:szCs w:val="28"/>
        </w:rPr>
      </w:pPr>
    </w:p>
    <w:p w:rsidR="000264F7" w:rsidRPr="004750B1" w:rsidRDefault="00F53B9A" w:rsidP="004750B1">
      <w:pPr>
        <w:ind w:left="270"/>
        <w:rPr>
          <w:b/>
          <w:spacing w:val="1"/>
          <w:position w:val="-1"/>
          <w:sz w:val="28"/>
          <w:szCs w:val="28"/>
        </w:rPr>
        <w:sectPr w:rsidR="000264F7" w:rsidRPr="004750B1" w:rsidSect="004750B1">
          <w:type w:val="continuous"/>
          <w:pgSz w:w="12240" w:h="15840"/>
          <w:pgMar w:top="990" w:right="780" w:bottom="280" w:left="1340" w:header="288" w:footer="288" w:gutter="0"/>
          <w:cols w:num="2" w:space="720" w:equalWidth="0">
            <w:col w:w="2397" w:space="629"/>
            <w:col w:w="7094"/>
          </w:cols>
          <w:docGrid w:linePitch="272"/>
        </w:sectPr>
      </w:pPr>
      <w:r w:rsidRPr="009F7F5F">
        <w:rPr>
          <w:noProof/>
          <w:sz w:val="18"/>
          <w:szCs w:val="18"/>
        </w:rPr>
        <w:lastRenderedPageBreak/>
        <mc:AlternateContent>
          <mc:Choice Requires="wpg">
            <w:drawing>
              <wp:anchor distT="0" distB="0" distL="114300" distR="114300" simplePos="0" relativeHeight="251653632" behindDoc="1" locked="0" layoutInCell="1" allowOverlap="1" wp14:anchorId="293CA165" wp14:editId="1608744A">
                <wp:simplePos x="0" y="0"/>
                <wp:positionH relativeFrom="page">
                  <wp:posOffset>2760980</wp:posOffset>
                </wp:positionH>
                <wp:positionV relativeFrom="paragraph">
                  <wp:posOffset>210185</wp:posOffset>
                </wp:positionV>
                <wp:extent cx="2593340" cy="19685"/>
                <wp:effectExtent l="8255" t="1905" r="8255" b="6985"/>
                <wp:wrapNone/>
                <wp:docPr id="1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340" cy="19685"/>
                          <a:chOff x="4348" y="331"/>
                          <a:chExt cx="4084" cy="31"/>
                        </a:xfrm>
                      </wpg:grpSpPr>
                      <wpg:grpSp>
                        <wpg:cNvPr id="17" name="Group 221"/>
                        <wpg:cNvGrpSpPr>
                          <a:grpSpLocks/>
                        </wpg:cNvGrpSpPr>
                        <wpg:grpSpPr bwMode="auto">
                          <a:xfrm>
                            <a:off x="4363" y="347"/>
                            <a:ext cx="209" cy="0"/>
                            <a:chOff x="4363" y="347"/>
                            <a:chExt cx="209" cy="0"/>
                          </a:xfrm>
                        </wpg:grpSpPr>
                        <wps:wsp>
                          <wps:cNvPr id="18" name="Freeform 224"/>
                          <wps:cNvSpPr>
                            <a:spLocks/>
                          </wps:cNvSpPr>
                          <wps:spPr bwMode="auto">
                            <a:xfrm>
                              <a:off x="4363" y="347"/>
                              <a:ext cx="209" cy="0"/>
                            </a:xfrm>
                            <a:custGeom>
                              <a:avLst/>
                              <a:gdLst>
                                <a:gd name="T0" fmla="+- 0 4363 4363"/>
                                <a:gd name="T1" fmla="*/ T0 w 209"/>
                                <a:gd name="T2" fmla="+- 0 4572 4363"/>
                                <a:gd name="T3" fmla="*/ T2 w 209"/>
                              </a:gdLst>
                              <a:ahLst/>
                              <a:cxnLst>
                                <a:cxn ang="0">
                                  <a:pos x="T1" y="0"/>
                                </a:cxn>
                                <a:cxn ang="0">
                                  <a:pos x="T3" y="0"/>
                                </a:cxn>
                              </a:cxnLst>
                              <a:rect l="0" t="0" r="r" b="b"/>
                              <a:pathLst>
                                <a:path w="209">
                                  <a:moveTo>
                                    <a:pt x="0" y="0"/>
                                  </a:moveTo>
                                  <a:lnTo>
                                    <a:pt x="2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222"/>
                          <wpg:cNvGrpSpPr>
                            <a:grpSpLocks/>
                          </wpg:cNvGrpSpPr>
                          <wpg:grpSpPr bwMode="auto">
                            <a:xfrm>
                              <a:off x="4574" y="347"/>
                              <a:ext cx="3842" cy="0"/>
                              <a:chOff x="4574" y="347"/>
                              <a:chExt cx="3842" cy="0"/>
                            </a:xfrm>
                          </wpg:grpSpPr>
                          <wps:wsp>
                            <wps:cNvPr id="20" name="Freeform 223"/>
                            <wps:cNvSpPr>
                              <a:spLocks/>
                            </wps:cNvSpPr>
                            <wps:spPr bwMode="auto">
                              <a:xfrm>
                                <a:off x="4574" y="347"/>
                                <a:ext cx="3842" cy="0"/>
                              </a:xfrm>
                              <a:custGeom>
                                <a:avLst/>
                                <a:gdLst>
                                  <a:gd name="T0" fmla="+- 0 4574 4574"/>
                                  <a:gd name="T1" fmla="*/ T0 w 3842"/>
                                  <a:gd name="T2" fmla="+- 0 8417 4574"/>
                                  <a:gd name="T3" fmla="*/ T2 w 3842"/>
                                </a:gdLst>
                                <a:ahLst/>
                                <a:cxnLst>
                                  <a:cxn ang="0">
                                    <a:pos x="T1" y="0"/>
                                  </a:cxn>
                                  <a:cxn ang="0">
                                    <a:pos x="T3" y="0"/>
                                  </a:cxn>
                                </a:cxnLst>
                                <a:rect l="0" t="0" r="r" b="b"/>
                                <a:pathLst>
                                  <a:path w="3842">
                                    <a:moveTo>
                                      <a:pt x="0" y="0"/>
                                    </a:moveTo>
                                    <a:lnTo>
                                      <a:pt x="3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835E4C6" id="Group 220" o:spid="_x0000_s1026" style="position:absolute;margin-left:217.4pt;margin-top:16.55pt;width:204.2pt;height:1.55pt;z-index:-251662848;mso-position-horizontal-relative:page" coordorigin="4348,331" coordsize="40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">
                <v:group id="Group 221" o:spid="_x0000_s1027" style="position:absolute;left:4363;top:347;width:209;height:0" coordorigin="4363,347" coordsize="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4" o:spid="_x0000_s1028" style="position:absolute;left:4363;top:347;width:209;height:0;visibility:visible;mso-wrap-style:square;v-text-anchor:top" coordsize="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" path="m,l209,e" filled="f" strokeweight="1.54pt">
                    <v:path arrowok="t" o:connecttype="custom" o:connectlocs="0,0;209,0" o:connectangles="0,0"/>
                  </v:shape>
                  <v:group id="Group 222" o:spid="_x0000_s1029" style="position:absolute;left:4574;top:347;width:3842;height:0" coordorigin="4574,347"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3" o:spid="_x0000_s1030" style="position:absolute;left:4574;top:347;width:3842;height: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" path="m,l3843,e" filled="f" strokeweight="1.54pt">
                      <v:path arrowok="t" o:connecttype="custom" o:connectlocs="0,0;3843,0" o:connectangles="0,0"/>
                    </v:shape>
                  </v:group>
                </v:group>
                <w10:wrap anchorx="page"/>
              </v:group>
            </w:pict>
          </mc:Fallback>
        </mc:AlternateContent>
      </w:r>
      <w:r w:rsidR="00500887" w:rsidRPr="009F7F5F">
        <w:rPr>
          <w:b/>
          <w:spacing w:val="1"/>
          <w:position w:val="-1"/>
          <w:sz w:val="28"/>
          <w:szCs w:val="28"/>
        </w:rPr>
        <w:t>TE</w:t>
      </w:r>
      <w:r w:rsidR="00500887" w:rsidRPr="009F7F5F">
        <w:rPr>
          <w:b/>
          <w:position w:val="-1"/>
          <w:sz w:val="28"/>
          <w:szCs w:val="28"/>
        </w:rPr>
        <w:t>R</w:t>
      </w:r>
      <w:r w:rsidR="00500887" w:rsidRPr="009F7F5F">
        <w:rPr>
          <w:b/>
          <w:spacing w:val="2"/>
          <w:position w:val="-1"/>
          <w:sz w:val="28"/>
          <w:szCs w:val="28"/>
        </w:rPr>
        <w:t>M</w:t>
      </w:r>
      <w:r w:rsidR="00500887" w:rsidRPr="009F7F5F">
        <w:rPr>
          <w:b/>
          <w:position w:val="-1"/>
          <w:sz w:val="28"/>
          <w:szCs w:val="28"/>
        </w:rPr>
        <w:t>S</w:t>
      </w:r>
      <w:r w:rsidR="00500887" w:rsidRPr="009F7F5F">
        <w:rPr>
          <w:b/>
          <w:spacing w:val="-11"/>
          <w:position w:val="-1"/>
          <w:sz w:val="28"/>
          <w:szCs w:val="28"/>
        </w:rPr>
        <w:t xml:space="preserve"> </w:t>
      </w:r>
      <w:r w:rsidR="00500887" w:rsidRPr="009F7F5F">
        <w:rPr>
          <w:b/>
          <w:position w:val="-1"/>
          <w:sz w:val="28"/>
          <w:szCs w:val="28"/>
        </w:rPr>
        <w:t>AND</w:t>
      </w:r>
      <w:r w:rsidR="00500887" w:rsidRPr="009F7F5F">
        <w:rPr>
          <w:b/>
          <w:spacing w:val="-5"/>
          <w:position w:val="-1"/>
          <w:sz w:val="28"/>
          <w:szCs w:val="28"/>
        </w:rPr>
        <w:t xml:space="preserve"> </w:t>
      </w:r>
      <w:r w:rsidR="00500887" w:rsidRPr="009F7F5F">
        <w:rPr>
          <w:b/>
          <w:spacing w:val="3"/>
          <w:position w:val="-1"/>
          <w:sz w:val="28"/>
          <w:szCs w:val="28"/>
        </w:rPr>
        <w:t>C</w:t>
      </w:r>
      <w:r w:rsidR="00500887" w:rsidRPr="009F7F5F">
        <w:rPr>
          <w:b/>
          <w:spacing w:val="-1"/>
          <w:position w:val="-1"/>
          <w:sz w:val="28"/>
          <w:szCs w:val="28"/>
        </w:rPr>
        <w:t>O</w:t>
      </w:r>
      <w:r w:rsidR="00500887" w:rsidRPr="009F7F5F">
        <w:rPr>
          <w:b/>
          <w:position w:val="-1"/>
          <w:sz w:val="28"/>
          <w:szCs w:val="28"/>
        </w:rPr>
        <w:t>ND</w:t>
      </w:r>
      <w:r w:rsidR="00500887" w:rsidRPr="009F7F5F">
        <w:rPr>
          <w:b/>
          <w:spacing w:val="1"/>
          <w:position w:val="-1"/>
          <w:sz w:val="28"/>
          <w:szCs w:val="28"/>
        </w:rPr>
        <w:t>IT</w:t>
      </w:r>
      <w:r w:rsidR="00500887" w:rsidRPr="009F7F5F">
        <w:rPr>
          <w:b/>
          <w:spacing w:val="3"/>
          <w:position w:val="-1"/>
          <w:sz w:val="28"/>
          <w:szCs w:val="28"/>
        </w:rPr>
        <w:t>I</w:t>
      </w:r>
      <w:r w:rsidR="00500887" w:rsidRPr="009F7F5F">
        <w:rPr>
          <w:b/>
          <w:spacing w:val="-1"/>
          <w:position w:val="-1"/>
          <w:sz w:val="28"/>
          <w:szCs w:val="28"/>
        </w:rPr>
        <w:t>O</w:t>
      </w:r>
      <w:r w:rsidR="00500887" w:rsidRPr="009F7F5F">
        <w:rPr>
          <w:b/>
          <w:position w:val="-1"/>
          <w:sz w:val="28"/>
          <w:szCs w:val="28"/>
        </w:rPr>
        <w:t>NS</w:t>
      </w:r>
    </w:p>
    <w:p w:rsidR="000264F7" w:rsidRPr="00766559" w:rsidRDefault="00500887" w:rsidP="00766559">
      <w:pPr>
        <w:pStyle w:val="ListParagraph"/>
        <w:numPr>
          <w:ilvl w:val="0"/>
          <w:numId w:val="3"/>
        </w:numPr>
        <w:jc w:val="both"/>
        <w:rPr>
          <w:rFonts w:eastAsia="Calibri"/>
        </w:rPr>
      </w:pP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to</w:t>
      </w:r>
      <w:r w:rsidRPr="00766559">
        <w:rPr>
          <w:rFonts w:eastAsia="Calibri"/>
        </w:rPr>
        <w:t>r</w:t>
      </w:r>
      <w:r w:rsidRPr="00766559">
        <w:rPr>
          <w:rFonts w:eastAsia="Calibri"/>
          <w:spacing w:val="-8"/>
        </w:rPr>
        <w:t xml:space="preserve"> </w:t>
      </w:r>
      <w:r w:rsidRPr="00766559">
        <w:rPr>
          <w:rFonts w:eastAsia="Calibri"/>
          <w:spacing w:val="-1"/>
        </w:rPr>
        <w:t>w</w:t>
      </w:r>
      <w:r w:rsidRPr="00766559">
        <w:rPr>
          <w:rFonts w:eastAsia="Calibri"/>
        </w:rPr>
        <w:t>ill</w:t>
      </w:r>
      <w:r w:rsidRPr="00766559">
        <w:rPr>
          <w:rFonts w:eastAsia="Calibri"/>
          <w:spacing w:val="-3"/>
        </w:rPr>
        <w:t xml:space="preserve"> </w:t>
      </w:r>
      <w:r w:rsidRPr="00766559">
        <w:rPr>
          <w:rFonts w:eastAsia="Calibri"/>
          <w:spacing w:val="1"/>
        </w:rPr>
        <w:t>b</w:t>
      </w:r>
      <w:r w:rsidRPr="00766559">
        <w:rPr>
          <w:rFonts w:eastAsia="Calibri"/>
        </w:rPr>
        <w:t>ri</w:t>
      </w:r>
      <w:r w:rsidRPr="00766559">
        <w:rPr>
          <w:rFonts w:eastAsia="Calibri"/>
          <w:spacing w:val="1"/>
        </w:rPr>
        <w:t>n</w:t>
      </w:r>
      <w:r w:rsidRPr="00766559">
        <w:rPr>
          <w:rFonts w:eastAsia="Calibri"/>
        </w:rPr>
        <w:t>g</w:t>
      </w:r>
      <w:r w:rsidRPr="00766559">
        <w:rPr>
          <w:rFonts w:eastAsia="Calibri"/>
          <w:spacing w:val="-4"/>
        </w:rPr>
        <w:t xml:space="preserve"> </w:t>
      </w:r>
      <w:r w:rsidRPr="00766559">
        <w:rPr>
          <w:rFonts w:eastAsia="Calibri"/>
        </w:rPr>
        <w:t>/</w:t>
      </w:r>
      <w:r w:rsidRPr="00766559">
        <w:rPr>
          <w:rFonts w:eastAsia="Calibri"/>
          <w:spacing w:val="-1"/>
        </w:rPr>
        <w:t xml:space="preserve"> </w:t>
      </w:r>
      <w:r w:rsidRPr="00766559">
        <w:rPr>
          <w:rFonts w:eastAsia="Calibri"/>
          <w:spacing w:val="1"/>
        </w:rPr>
        <w:t>p</w:t>
      </w:r>
      <w:r w:rsidRPr="00766559">
        <w:rPr>
          <w:rFonts w:eastAsia="Calibri"/>
        </w:rPr>
        <w:t>r</w:t>
      </w:r>
      <w:r w:rsidRPr="00766559">
        <w:rPr>
          <w:rFonts w:eastAsia="Calibri"/>
          <w:spacing w:val="1"/>
        </w:rPr>
        <w:t>o</w:t>
      </w:r>
      <w:r w:rsidRPr="00766559">
        <w:rPr>
          <w:rFonts w:eastAsia="Calibri"/>
          <w:spacing w:val="-1"/>
        </w:rPr>
        <w:t>v</w:t>
      </w:r>
      <w:r w:rsidRPr="00766559">
        <w:rPr>
          <w:rFonts w:eastAsia="Calibri"/>
        </w:rPr>
        <w:t>i</w:t>
      </w:r>
      <w:r w:rsidRPr="00766559">
        <w:rPr>
          <w:rFonts w:eastAsia="Calibri"/>
          <w:spacing w:val="4"/>
        </w:rPr>
        <w:t>d</w:t>
      </w:r>
      <w:r w:rsidRPr="00766559">
        <w:rPr>
          <w:rFonts w:eastAsia="Calibri"/>
        </w:rPr>
        <w:t>e</w:t>
      </w:r>
      <w:r w:rsidRPr="00766559">
        <w:rPr>
          <w:rFonts w:eastAsia="Calibri"/>
          <w:spacing w:val="-6"/>
        </w:rPr>
        <w:t xml:space="preserve"> </w:t>
      </w:r>
      <w:r w:rsidRPr="00766559">
        <w:rPr>
          <w:rFonts w:eastAsia="Calibri"/>
          <w:spacing w:val="1"/>
        </w:rPr>
        <w:t>th</w:t>
      </w:r>
      <w:r w:rsidRPr="00766559">
        <w:rPr>
          <w:rFonts w:eastAsia="Calibri"/>
        </w:rPr>
        <w:t>e</w:t>
      </w:r>
      <w:r w:rsidRPr="00766559">
        <w:rPr>
          <w:rFonts w:eastAsia="Calibri"/>
          <w:spacing w:val="-3"/>
        </w:rPr>
        <w:t xml:space="preserve"> </w:t>
      </w:r>
      <w:r w:rsidRPr="00766559">
        <w:rPr>
          <w:rFonts w:eastAsia="Calibri"/>
          <w:spacing w:val="-1"/>
        </w:rPr>
        <w:t>f</w:t>
      </w:r>
      <w:r w:rsidRPr="00766559">
        <w:rPr>
          <w:rFonts w:eastAsia="Calibri"/>
          <w:spacing w:val="1"/>
        </w:rPr>
        <w:t>o</w:t>
      </w:r>
      <w:r w:rsidRPr="00766559">
        <w:rPr>
          <w:rFonts w:eastAsia="Calibri"/>
        </w:rPr>
        <w:t>ll</w:t>
      </w:r>
      <w:r w:rsidRPr="00766559">
        <w:rPr>
          <w:rFonts w:eastAsia="Calibri"/>
          <w:spacing w:val="1"/>
        </w:rPr>
        <w:t>o</w:t>
      </w:r>
      <w:r w:rsidRPr="00766559">
        <w:rPr>
          <w:rFonts w:eastAsia="Calibri"/>
          <w:spacing w:val="2"/>
        </w:rPr>
        <w:t>w</w:t>
      </w:r>
      <w:r w:rsidRPr="00766559">
        <w:rPr>
          <w:rFonts w:eastAsia="Calibri"/>
        </w:rPr>
        <w:t>i</w:t>
      </w:r>
      <w:r w:rsidRPr="00766559">
        <w:rPr>
          <w:rFonts w:eastAsia="Calibri"/>
          <w:spacing w:val="1"/>
        </w:rPr>
        <w:t>n</w:t>
      </w:r>
      <w:r w:rsidRPr="00766559">
        <w:rPr>
          <w:rFonts w:eastAsia="Calibri"/>
        </w:rPr>
        <w:t>g</w:t>
      </w:r>
      <w:r w:rsidRPr="00766559">
        <w:rPr>
          <w:rFonts w:eastAsia="Calibri"/>
          <w:spacing w:val="-8"/>
        </w:rPr>
        <w:t xml:space="preserve"> </w:t>
      </w:r>
      <w:r w:rsidRPr="00766559">
        <w:rPr>
          <w:rFonts w:eastAsia="Calibri"/>
        </w:rPr>
        <w:t>I</w:t>
      </w:r>
      <w:r w:rsidRPr="00766559">
        <w:rPr>
          <w:rFonts w:eastAsia="Calibri"/>
          <w:spacing w:val="1"/>
        </w:rPr>
        <w:t>t</w:t>
      </w:r>
      <w:r w:rsidRPr="00766559">
        <w:rPr>
          <w:rFonts w:eastAsia="Calibri"/>
          <w:spacing w:val="-1"/>
        </w:rPr>
        <w:t>e</w:t>
      </w:r>
      <w:r w:rsidRPr="00766559">
        <w:rPr>
          <w:rFonts w:eastAsia="Calibri"/>
          <w:spacing w:val="2"/>
        </w:rPr>
        <w:t>m</w:t>
      </w:r>
      <w:r w:rsidRPr="00766559">
        <w:rPr>
          <w:rFonts w:eastAsia="Calibri"/>
          <w:spacing w:val="-1"/>
        </w:rPr>
        <w:t>s</w:t>
      </w:r>
      <w:r w:rsidRPr="00766559">
        <w:rPr>
          <w:rFonts w:eastAsia="Calibri"/>
        </w:rPr>
        <w:t>:</w:t>
      </w:r>
    </w:p>
    <w:p w:rsidR="000264F7" w:rsidRPr="00766559" w:rsidRDefault="00500887" w:rsidP="00766559">
      <w:pPr>
        <w:ind w:left="1180"/>
        <w:jc w:val="both"/>
        <w:rPr>
          <w:rFonts w:eastAsia="Calibri"/>
          <w:sz w:val="24"/>
          <w:szCs w:val="24"/>
        </w:rPr>
      </w:pPr>
      <w:r w:rsidRPr="00766559">
        <w:rPr>
          <w:rFonts w:eastAsia="Calibri"/>
          <w:spacing w:val="1"/>
          <w:sz w:val="24"/>
          <w:szCs w:val="24"/>
        </w:rPr>
        <w:t>a</w:t>
      </w:r>
      <w:r w:rsidRPr="00766559">
        <w:rPr>
          <w:rFonts w:eastAsia="Calibri"/>
          <w:sz w:val="24"/>
          <w:szCs w:val="24"/>
        </w:rPr>
        <w:t xml:space="preserve">.   </w:t>
      </w:r>
      <w:r w:rsidRPr="00766559">
        <w:rPr>
          <w:rFonts w:eastAsia="Calibri"/>
          <w:spacing w:val="34"/>
          <w:sz w:val="24"/>
          <w:szCs w:val="24"/>
        </w:rPr>
        <w:t xml:space="preserve"> </w:t>
      </w:r>
      <w:r w:rsidRPr="00766559">
        <w:rPr>
          <w:rFonts w:eastAsia="Calibri"/>
          <w:sz w:val="24"/>
          <w:szCs w:val="24"/>
        </w:rPr>
        <w:t>D</w:t>
      </w:r>
      <w:r w:rsidRPr="00766559">
        <w:rPr>
          <w:rFonts w:eastAsia="Calibri"/>
          <w:spacing w:val="-1"/>
          <w:sz w:val="24"/>
          <w:szCs w:val="24"/>
        </w:rPr>
        <w:t>ee</w:t>
      </w:r>
      <w:r w:rsidRPr="00766559">
        <w:rPr>
          <w:rFonts w:eastAsia="Calibri"/>
          <w:sz w:val="24"/>
          <w:szCs w:val="24"/>
        </w:rPr>
        <w:t>p</w:t>
      </w:r>
      <w:r w:rsidRPr="00766559">
        <w:rPr>
          <w:rFonts w:eastAsia="Calibri"/>
          <w:spacing w:val="-2"/>
          <w:sz w:val="24"/>
          <w:szCs w:val="24"/>
        </w:rPr>
        <w:t xml:space="preserve"> </w:t>
      </w:r>
      <w:r w:rsidRPr="00766559">
        <w:rPr>
          <w:rFonts w:eastAsia="Calibri"/>
          <w:sz w:val="24"/>
          <w:szCs w:val="24"/>
        </w:rPr>
        <w:t>F</w:t>
      </w:r>
      <w:r w:rsidRPr="00766559">
        <w:rPr>
          <w:rFonts w:eastAsia="Calibri"/>
          <w:spacing w:val="3"/>
          <w:sz w:val="24"/>
          <w:szCs w:val="24"/>
        </w:rPr>
        <w:t>r</w:t>
      </w:r>
      <w:r w:rsidRPr="00766559">
        <w:rPr>
          <w:rFonts w:eastAsia="Calibri"/>
          <w:spacing w:val="-1"/>
          <w:sz w:val="24"/>
          <w:szCs w:val="24"/>
        </w:rPr>
        <w:t>ee</w:t>
      </w:r>
      <w:r w:rsidRPr="00766559">
        <w:rPr>
          <w:rFonts w:eastAsia="Calibri"/>
          <w:spacing w:val="3"/>
          <w:sz w:val="24"/>
          <w:szCs w:val="24"/>
        </w:rPr>
        <w:t>z</w:t>
      </w:r>
      <w:r w:rsidRPr="00766559">
        <w:rPr>
          <w:rFonts w:eastAsia="Calibri"/>
          <w:spacing w:val="-1"/>
          <w:sz w:val="24"/>
          <w:szCs w:val="24"/>
        </w:rPr>
        <w:t>e</w:t>
      </w:r>
      <w:r w:rsidRPr="00766559">
        <w:rPr>
          <w:rFonts w:eastAsia="Calibri"/>
          <w:sz w:val="24"/>
          <w:szCs w:val="24"/>
        </w:rPr>
        <w:t>r</w:t>
      </w:r>
      <w:r w:rsidRPr="00766559">
        <w:rPr>
          <w:rFonts w:eastAsia="Calibri"/>
          <w:spacing w:val="-5"/>
          <w:sz w:val="24"/>
          <w:szCs w:val="24"/>
        </w:rPr>
        <w:t xml:space="preserve"> </w:t>
      </w:r>
      <w:r w:rsidRPr="00766559">
        <w:rPr>
          <w:rFonts w:eastAsia="Calibri"/>
          <w:sz w:val="24"/>
          <w:szCs w:val="24"/>
        </w:rPr>
        <w:t>&amp;</w:t>
      </w:r>
      <w:r w:rsidRPr="00766559">
        <w:rPr>
          <w:rFonts w:eastAsia="Calibri"/>
          <w:spacing w:val="1"/>
          <w:sz w:val="24"/>
          <w:szCs w:val="24"/>
        </w:rPr>
        <w:t xml:space="preserve"> </w:t>
      </w:r>
      <w:r w:rsidRPr="00766559">
        <w:rPr>
          <w:rFonts w:eastAsia="Calibri"/>
          <w:sz w:val="24"/>
          <w:szCs w:val="24"/>
        </w:rPr>
        <w:t>R</w:t>
      </w:r>
      <w:r w:rsidRPr="00766559">
        <w:rPr>
          <w:rFonts w:eastAsia="Calibri"/>
          <w:spacing w:val="-1"/>
          <w:sz w:val="24"/>
          <w:szCs w:val="24"/>
        </w:rPr>
        <w:t>ef</w:t>
      </w:r>
      <w:r w:rsidRPr="00766559">
        <w:rPr>
          <w:rFonts w:eastAsia="Calibri"/>
          <w:sz w:val="24"/>
          <w:szCs w:val="24"/>
        </w:rPr>
        <w:t>r</w:t>
      </w:r>
      <w:r w:rsidRPr="00766559">
        <w:rPr>
          <w:rFonts w:eastAsia="Calibri"/>
          <w:spacing w:val="2"/>
          <w:sz w:val="24"/>
          <w:szCs w:val="24"/>
        </w:rPr>
        <w:t>i</w:t>
      </w:r>
      <w:r w:rsidRPr="00766559">
        <w:rPr>
          <w:rFonts w:eastAsia="Calibri"/>
          <w:sz w:val="24"/>
          <w:szCs w:val="24"/>
        </w:rPr>
        <w:t>g</w:t>
      </w:r>
      <w:r w:rsidRPr="00766559">
        <w:rPr>
          <w:rFonts w:eastAsia="Calibri"/>
          <w:spacing w:val="-1"/>
          <w:sz w:val="24"/>
          <w:szCs w:val="24"/>
        </w:rPr>
        <w:t>e</w:t>
      </w:r>
      <w:r w:rsidRPr="00766559">
        <w:rPr>
          <w:rFonts w:eastAsia="Calibri"/>
          <w:sz w:val="24"/>
          <w:szCs w:val="24"/>
        </w:rPr>
        <w:t>r</w:t>
      </w:r>
      <w:r w:rsidRPr="00766559">
        <w:rPr>
          <w:rFonts w:eastAsia="Calibri"/>
          <w:spacing w:val="1"/>
          <w:sz w:val="24"/>
          <w:szCs w:val="24"/>
        </w:rPr>
        <w:t>ato</w:t>
      </w:r>
      <w:r w:rsidRPr="00766559">
        <w:rPr>
          <w:rFonts w:eastAsia="Calibri"/>
          <w:sz w:val="24"/>
          <w:szCs w:val="24"/>
        </w:rPr>
        <w:t>r;</w:t>
      </w:r>
    </w:p>
    <w:p w:rsidR="000264F7" w:rsidRPr="00766559" w:rsidRDefault="00500887" w:rsidP="00766559">
      <w:pPr>
        <w:ind w:left="1180"/>
        <w:jc w:val="both"/>
        <w:rPr>
          <w:rFonts w:eastAsia="Calibri"/>
          <w:sz w:val="24"/>
          <w:szCs w:val="24"/>
        </w:rPr>
      </w:pPr>
      <w:r w:rsidRPr="00766559">
        <w:rPr>
          <w:rFonts w:eastAsia="Calibri"/>
          <w:spacing w:val="1"/>
          <w:position w:val="1"/>
          <w:sz w:val="24"/>
          <w:szCs w:val="24"/>
        </w:rPr>
        <w:t>b</w:t>
      </w:r>
      <w:r w:rsidRPr="00766559">
        <w:rPr>
          <w:rFonts w:eastAsia="Calibri"/>
          <w:position w:val="1"/>
          <w:sz w:val="24"/>
          <w:szCs w:val="24"/>
        </w:rPr>
        <w:t xml:space="preserve">.   </w:t>
      </w:r>
      <w:r w:rsidRPr="00766559">
        <w:rPr>
          <w:rFonts w:eastAsia="Calibri"/>
          <w:spacing w:val="22"/>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ook</w:t>
      </w:r>
      <w:r w:rsidRPr="00766559">
        <w:rPr>
          <w:rFonts w:eastAsia="Calibri"/>
          <w:position w:val="1"/>
          <w:sz w:val="24"/>
          <w:szCs w:val="24"/>
        </w:rPr>
        <w:t>i</w:t>
      </w:r>
      <w:r w:rsidRPr="00766559">
        <w:rPr>
          <w:rFonts w:eastAsia="Calibri"/>
          <w:spacing w:val="1"/>
          <w:position w:val="1"/>
          <w:sz w:val="24"/>
          <w:szCs w:val="24"/>
        </w:rPr>
        <w:t>n</w:t>
      </w:r>
      <w:r w:rsidRPr="00766559">
        <w:rPr>
          <w:rFonts w:eastAsia="Calibri"/>
          <w:position w:val="1"/>
          <w:sz w:val="24"/>
          <w:szCs w:val="24"/>
        </w:rPr>
        <w:t>g</w:t>
      </w:r>
      <w:r w:rsidRPr="00766559">
        <w:rPr>
          <w:rFonts w:eastAsia="Calibri"/>
          <w:spacing w:val="-7"/>
          <w:position w:val="1"/>
          <w:sz w:val="24"/>
          <w:szCs w:val="24"/>
        </w:rPr>
        <w:t xml:space="preserve"> </w:t>
      </w:r>
      <w:r w:rsidRPr="00766559">
        <w:rPr>
          <w:rFonts w:eastAsia="Calibri"/>
          <w:position w:val="1"/>
          <w:sz w:val="24"/>
          <w:szCs w:val="24"/>
        </w:rPr>
        <w:t>R</w:t>
      </w:r>
      <w:r w:rsidRPr="00766559">
        <w:rPr>
          <w:rFonts w:eastAsia="Calibri"/>
          <w:spacing w:val="1"/>
          <w:position w:val="1"/>
          <w:sz w:val="24"/>
          <w:szCs w:val="24"/>
        </w:rPr>
        <w:t>an</w:t>
      </w:r>
      <w:r w:rsidRPr="00766559">
        <w:rPr>
          <w:rFonts w:eastAsia="Calibri"/>
          <w:position w:val="1"/>
          <w:sz w:val="24"/>
          <w:szCs w:val="24"/>
        </w:rPr>
        <w:t>g</w:t>
      </w:r>
      <w:r w:rsidRPr="00766559">
        <w:rPr>
          <w:rFonts w:eastAsia="Calibri"/>
          <w:spacing w:val="-1"/>
          <w:position w:val="1"/>
          <w:sz w:val="24"/>
          <w:szCs w:val="24"/>
        </w:rPr>
        <w:t>e</w:t>
      </w:r>
      <w:r w:rsidRPr="00766559">
        <w:rPr>
          <w:rFonts w:eastAsia="Calibri"/>
          <w:position w:val="1"/>
          <w:sz w:val="24"/>
          <w:szCs w:val="24"/>
        </w:rPr>
        <w:t>;</w:t>
      </w:r>
    </w:p>
    <w:p w:rsidR="000264F7" w:rsidRPr="00766559" w:rsidRDefault="00500887" w:rsidP="00766559">
      <w:pPr>
        <w:ind w:left="1180"/>
        <w:jc w:val="both"/>
        <w:rPr>
          <w:rFonts w:eastAsia="Calibri"/>
          <w:sz w:val="24"/>
          <w:szCs w:val="24"/>
        </w:rPr>
      </w:pPr>
      <w:proofErr w:type="gramStart"/>
      <w:r w:rsidRPr="00766559">
        <w:rPr>
          <w:rFonts w:eastAsia="Calibri"/>
          <w:position w:val="1"/>
          <w:sz w:val="24"/>
          <w:szCs w:val="24"/>
        </w:rPr>
        <w:t xml:space="preserve">c.   </w:t>
      </w:r>
      <w:r w:rsidRPr="00766559">
        <w:rPr>
          <w:rFonts w:eastAsia="Calibri"/>
          <w:spacing w:val="44"/>
          <w:position w:val="1"/>
          <w:sz w:val="24"/>
          <w:szCs w:val="24"/>
        </w:rPr>
        <w:t xml:space="preserve"> </w:t>
      </w:r>
      <w:r w:rsidRPr="00766559">
        <w:rPr>
          <w:rFonts w:eastAsia="Calibri"/>
          <w:position w:val="1"/>
          <w:sz w:val="24"/>
          <w:szCs w:val="24"/>
        </w:rPr>
        <w:t>Micr</w:t>
      </w:r>
      <w:r w:rsidRPr="00766559">
        <w:rPr>
          <w:rFonts w:eastAsia="Calibri"/>
          <w:spacing w:val="1"/>
          <w:position w:val="1"/>
          <w:sz w:val="24"/>
          <w:szCs w:val="24"/>
        </w:rPr>
        <w:t>o</w:t>
      </w:r>
      <w:r w:rsidRPr="00766559">
        <w:rPr>
          <w:rFonts w:eastAsia="Calibri"/>
          <w:spacing w:val="2"/>
          <w:position w:val="1"/>
          <w:sz w:val="24"/>
          <w:szCs w:val="24"/>
        </w:rPr>
        <w:t>-</w:t>
      </w:r>
      <w:r w:rsidRPr="00766559">
        <w:rPr>
          <w:rFonts w:eastAsia="Calibri"/>
          <w:spacing w:val="-1"/>
          <w:position w:val="1"/>
          <w:sz w:val="24"/>
          <w:szCs w:val="24"/>
        </w:rPr>
        <w:t>w</w:t>
      </w:r>
      <w:r w:rsidRPr="00766559">
        <w:rPr>
          <w:rFonts w:eastAsia="Calibri"/>
          <w:spacing w:val="1"/>
          <w:position w:val="1"/>
          <w:sz w:val="24"/>
          <w:szCs w:val="24"/>
        </w:rPr>
        <w:t>av</w:t>
      </w:r>
      <w:r w:rsidRPr="00766559">
        <w:rPr>
          <w:rFonts w:eastAsia="Calibri"/>
          <w:position w:val="1"/>
          <w:sz w:val="24"/>
          <w:szCs w:val="24"/>
        </w:rPr>
        <w:t>e</w:t>
      </w:r>
      <w:proofErr w:type="gramEnd"/>
      <w:r w:rsidRPr="00766559">
        <w:rPr>
          <w:rFonts w:eastAsia="Calibri"/>
          <w:spacing w:val="-10"/>
          <w:position w:val="1"/>
          <w:sz w:val="24"/>
          <w:szCs w:val="24"/>
        </w:rPr>
        <w:t xml:space="preserve"> </w:t>
      </w:r>
      <w:r w:rsidRPr="00766559">
        <w:rPr>
          <w:rFonts w:eastAsia="Calibri"/>
          <w:position w:val="1"/>
          <w:sz w:val="24"/>
          <w:szCs w:val="24"/>
        </w:rPr>
        <w:t>O</w:t>
      </w:r>
      <w:r w:rsidRPr="00766559">
        <w:rPr>
          <w:rFonts w:eastAsia="Calibri"/>
          <w:spacing w:val="1"/>
          <w:position w:val="1"/>
          <w:sz w:val="24"/>
          <w:szCs w:val="24"/>
        </w:rPr>
        <w:t>v</w:t>
      </w:r>
      <w:r w:rsidRPr="00766559">
        <w:rPr>
          <w:rFonts w:eastAsia="Calibri"/>
          <w:spacing w:val="-1"/>
          <w:position w:val="1"/>
          <w:sz w:val="24"/>
          <w:szCs w:val="24"/>
        </w:rPr>
        <w:t>e</w:t>
      </w:r>
      <w:r w:rsidRPr="00766559">
        <w:rPr>
          <w:rFonts w:eastAsia="Calibri"/>
          <w:spacing w:val="1"/>
          <w:position w:val="1"/>
          <w:sz w:val="24"/>
          <w:szCs w:val="24"/>
        </w:rPr>
        <w:t>n</w:t>
      </w:r>
      <w:r w:rsidRPr="00766559">
        <w:rPr>
          <w:rFonts w:eastAsia="Calibri"/>
          <w:position w:val="1"/>
          <w:sz w:val="24"/>
          <w:szCs w:val="24"/>
        </w:rPr>
        <w:t>;</w:t>
      </w:r>
    </w:p>
    <w:p w:rsidR="000264F7" w:rsidRPr="00766559" w:rsidRDefault="00500887" w:rsidP="00766559">
      <w:pPr>
        <w:ind w:left="1180"/>
        <w:jc w:val="both"/>
        <w:rPr>
          <w:rFonts w:eastAsia="Calibri"/>
          <w:sz w:val="24"/>
          <w:szCs w:val="24"/>
        </w:rPr>
      </w:pPr>
      <w:r w:rsidRPr="00766559">
        <w:rPr>
          <w:rFonts w:eastAsia="Calibri"/>
          <w:spacing w:val="1"/>
          <w:position w:val="1"/>
          <w:sz w:val="24"/>
          <w:szCs w:val="24"/>
        </w:rPr>
        <w:t>d</w:t>
      </w:r>
      <w:r w:rsidRPr="00766559">
        <w:rPr>
          <w:rFonts w:eastAsia="Calibri"/>
          <w:position w:val="1"/>
          <w:sz w:val="24"/>
          <w:szCs w:val="24"/>
        </w:rPr>
        <w:t xml:space="preserve">.   </w:t>
      </w:r>
      <w:r w:rsidRPr="00766559">
        <w:rPr>
          <w:rFonts w:eastAsia="Calibri"/>
          <w:spacing w:val="25"/>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h</w:t>
      </w:r>
      <w:r w:rsidRPr="00766559">
        <w:rPr>
          <w:rFonts w:eastAsia="Calibri"/>
          <w:position w:val="1"/>
          <w:sz w:val="24"/>
          <w:szCs w:val="24"/>
        </w:rPr>
        <w:t>i</w:t>
      </w:r>
      <w:r w:rsidRPr="00766559">
        <w:rPr>
          <w:rFonts w:eastAsia="Calibri"/>
          <w:spacing w:val="1"/>
          <w:position w:val="1"/>
          <w:sz w:val="24"/>
          <w:szCs w:val="24"/>
        </w:rPr>
        <w:t>p</w:t>
      </w:r>
      <w:r w:rsidRPr="00766559">
        <w:rPr>
          <w:rFonts w:eastAsia="Calibri"/>
          <w:position w:val="1"/>
          <w:sz w:val="24"/>
          <w:szCs w:val="24"/>
        </w:rPr>
        <w:t>s</w:t>
      </w:r>
      <w:r w:rsidRPr="00766559">
        <w:rPr>
          <w:rFonts w:eastAsia="Calibri"/>
          <w:spacing w:val="-5"/>
          <w:position w:val="1"/>
          <w:sz w:val="24"/>
          <w:szCs w:val="24"/>
        </w:rPr>
        <w:t xml:space="preserve"> </w:t>
      </w:r>
      <w:r w:rsidRPr="00766559">
        <w:rPr>
          <w:rFonts w:eastAsia="Calibri"/>
          <w:spacing w:val="1"/>
          <w:position w:val="1"/>
          <w:sz w:val="24"/>
          <w:szCs w:val="24"/>
        </w:rPr>
        <w:t>bo</w:t>
      </w:r>
      <w:r w:rsidRPr="00766559">
        <w:rPr>
          <w:rFonts w:eastAsia="Calibri"/>
          <w:position w:val="1"/>
          <w:sz w:val="24"/>
          <w:szCs w:val="24"/>
        </w:rPr>
        <w:t>il</w:t>
      </w:r>
      <w:r w:rsidRPr="00766559">
        <w:rPr>
          <w:rFonts w:eastAsia="Calibri"/>
          <w:spacing w:val="-1"/>
          <w:position w:val="1"/>
          <w:sz w:val="24"/>
          <w:szCs w:val="24"/>
        </w:rPr>
        <w:t>e</w:t>
      </w:r>
      <w:r w:rsidRPr="00766559">
        <w:rPr>
          <w:rFonts w:eastAsia="Calibri"/>
          <w:position w:val="1"/>
          <w:sz w:val="24"/>
          <w:szCs w:val="24"/>
        </w:rPr>
        <w:t>r</w:t>
      </w:r>
      <w:r w:rsidRPr="00766559">
        <w:rPr>
          <w:rFonts w:eastAsia="Calibri"/>
          <w:spacing w:val="-4"/>
          <w:position w:val="1"/>
          <w:sz w:val="24"/>
          <w:szCs w:val="24"/>
        </w:rPr>
        <w:t xml:space="preserve"> </w:t>
      </w:r>
      <w:r w:rsidRPr="00766559">
        <w:rPr>
          <w:rFonts w:eastAsia="Calibri"/>
          <w:position w:val="1"/>
          <w:sz w:val="24"/>
          <w:szCs w:val="24"/>
        </w:rPr>
        <w:t>m</w:t>
      </w:r>
      <w:r w:rsidRPr="00766559">
        <w:rPr>
          <w:rFonts w:eastAsia="Calibri"/>
          <w:spacing w:val="3"/>
          <w:position w:val="1"/>
          <w:sz w:val="24"/>
          <w:szCs w:val="24"/>
        </w:rPr>
        <w:t>a</w:t>
      </w:r>
      <w:r w:rsidRPr="00766559">
        <w:rPr>
          <w:rFonts w:eastAsia="Calibri"/>
          <w:position w:val="1"/>
          <w:sz w:val="24"/>
          <w:szCs w:val="24"/>
        </w:rPr>
        <w:t>c</w:t>
      </w:r>
      <w:r w:rsidRPr="00766559">
        <w:rPr>
          <w:rFonts w:eastAsia="Calibri"/>
          <w:spacing w:val="1"/>
          <w:position w:val="1"/>
          <w:sz w:val="24"/>
          <w:szCs w:val="24"/>
        </w:rPr>
        <w:t>h</w:t>
      </w:r>
      <w:r w:rsidRPr="00766559">
        <w:rPr>
          <w:rFonts w:eastAsia="Calibri"/>
          <w:position w:val="1"/>
          <w:sz w:val="24"/>
          <w:szCs w:val="24"/>
        </w:rPr>
        <w:t>i</w:t>
      </w:r>
      <w:r w:rsidRPr="00766559">
        <w:rPr>
          <w:rFonts w:eastAsia="Calibri"/>
          <w:spacing w:val="1"/>
          <w:position w:val="1"/>
          <w:sz w:val="24"/>
          <w:szCs w:val="24"/>
        </w:rPr>
        <w:t>n</w:t>
      </w:r>
      <w:r w:rsidRPr="00766559">
        <w:rPr>
          <w:rFonts w:eastAsia="Calibri"/>
          <w:position w:val="1"/>
          <w:sz w:val="24"/>
          <w:szCs w:val="24"/>
        </w:rPr>
        <w:t>e</w:t>
      </w:r>
      <w:r w:rsidRPr="00766559">
        <w:rPr>
          <w:rFonts w:eastAsia="Calibri"/>
          <w:spacing w:val="-7"/>
          <w:position w:val="1"/>
          <w:sz w:val="24"/>
          <w:szCs w:val="24"/>
        </w:rPr>
        <w:t xml:space="preserve"> </w:t>
      </w:r>
      <w:r w:rsidRPr="00766559">
        <w:rPr>
          <w:rFonts w:eastAsia="Calibri"/>
          <w:spacing w:val="-1"/>
          <w:position w:val="1"/>
          <w:sz w:val="24"/>
          <w:szCs w:val="24"/>
        </w:rPr>
        <w:t>w</w:t>
      </w:r>
      <w:r w:rsidRPr="00766559">
        <w:rPr>
          <w:rFonts w:eastAsia="Calibri"/>
          <w:position w:val="1"/>
          <w:sz w:val="24"/>
          <w:szCs w:val="24"/>
        </w:rPr>
        <w:t>i</w:t>
      </w:r>
      <w:r w:rsidRPr="00766559">
        <w:rPr>
          <w:rFonts w:eastAsia="Calibri"/>
          <w:spacing w:val="1"/>
          <w:position w:val="1"/>
          <w:sz w:val="24"/>
          <w:szCs w:val="24"/>
        </w:rPr>
        <w:t>t</w:t>
      </w:r>
      <w:r w:rsidRPr="00766559">
        <w:rPr>
          <w:rFonts w:eastAsia="Calibri"/>
          <w:position w:val="1"/>
          <w:sz w:val="24"/>
          <w:szCs w:val="24"/>
        </w:rPr>
        <w:t>h</w:t>
      </w:r>
      <w:r w:rsidRPr="00766559">
        <w:rPr>
          <w:rFonts w:eastAsia="Calibri"/>
          <w:spacing w:val="-2"/>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h</w:t>
      </w:r>
      <w:r w:rsidRPr="00766559">
        <w:rPr>
          <w:rFonts w:eastAsia="Calibri"/>
          <w:spacing w:val="2"/>
          <w:position w:val="1"/>
          <w:sz w:val="24"/>
          <w:szCs w:val="24"/>
        </w:rPr>
        <w:t>i</w:t>
      </w:r>
      <w:r w:rsidRPr="00766559">
        <w:rPr>
          <w:rFonts w:eastAsia="Calibri"/>
          <w:position w:val="1"/>
          <w:sz w:val="24"/>
          <w:szCs w:val="24"/>
        </w:rPr>
        <w:t>p</w:t>
      </w:r>
      <w:r w:rsidRPr="00766559">
        <w:rPr>
          <w:rFonts w:eastAsia="Calibri"/>
          <w:spacing w:val="-2"/>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utt</w:t>
      </w:r>
      <w:r w:rsidRPr="00766559">
        <w:rPr>
          <w:rFonts w:eastAsia="Calibri"/>
          <w:spacing w:val="-1"/>
          <w:position w:val="1"/>
          <w:sz w:val="24"/>
          <w:szCs w:val="24"/>
        </w:rPr>
        <w:t>e</w:t>
      </w:r>
      <w:r w:rsidRPr="00766559">
        <w:rPr>
          <w:rFonts w:eastAsia="Calibri"/>
          <w:position w:val="1"/>
          <w:sz w:val="24"/>
          <w:szCs w:val="24"/>
        </w:rPr>
        <w:t>r;</w:t>
      </w:r>
    </w:p>
    <w:p w:rsidR="000264F7" w:rsidRPr="00766559" w:rsidRDefault="00500887" w:rsidP="00766559">
      <w:pPr>
        <w:ind w:left="1180"/>
        <w:jc w:val="both"/>
        <w:rPr>
          <w:rFonts w:eastAsia="Calibri"/>
          <w:sz w:val="24"/>
          <w:szCs w:val="24"/>
        </w:rPr>
      </w:pPr>
      <w:r w:rsidRPr="00766559">
        <w:rPr>
          <w:rFonts w:eastAsia="Calibri"/>
          <w:spacing w:val="-1"/>
          <w:position w:val="1"/>
          <w:sz w:val="24"/>
          <w:szCs w:val="24"/>
        </w:rPr>
        <w:t>e</w:t>
      </w:r>
      <w:r w:rsidRPr="00766559">
        <w:rPr>
          <w:rFonts w:eastAsia="Calibri"/>
          <w:position w:val="1"/>
          <w:sz w:val="24"/>
          <w:szCs w:val="24"/>
        </w:rPr>
        <w:t xml:space="preserve">.   </w:t>
      </w:r>
      <w:r w:rsidRPr="00766559">
        <w:rPr>
          <w:rFonts w:eastAsia="Calibri"/>
          <w:spacing w:val="32"/>
          <w:position w:val="1"/>
          <w:sz w:val="24"/>
          <w:szCs w:val="24"/>
        </w:rPr>
        <w:t xml:space="preserve"> </w:t>
      </w:r>
      <w:r w:rsidRPr="00766559">
        <w:rPr>
          <w:rFonts w:eastAsia="Calibri"/>
          <w:spacing w:val="-1"/>
          <w:position w:val="1"/>
          <w:sz w:val="24"/>
          <w:szCs w:val="24"/>
        </w:rPr>
        <w:t>G</w:t>
      </w:r>
      <w:r w:rsidRPr="00766559">
        <w:rPr>
          <w:rFonts w:eastAsia="Calibri"/>
          <w:position w:val="1"/>
          <w:sz w:val="24"/>
          <w:szCs w:val="24"/>
        </w:rPr>
        <w:t>l</w:t>
      </w:r>
      <w:r w:rsidRPr="00766559">
        <w:rPr>
          <w:rFonts w:eastAsia="Calibri"/>
          <w:spacing w:val="1"/>
          <w:position w:val="1"/>
          <w:sz w:val="24"/>
          <w:szCs w:val="24"/>
        </w:rPr>
        <w:t>as</w:t>
      </w:r>
      <w:r w:rsidRPr="00766559">
        <w:rPr>
          <w:rFonts w:eastAsia="Calibri"/>
          <w:position w:val="1"/>
          <w:sz w:val="24"/>
          <w:szCs w:val="24"/>
        </w:rPr>
        <w:t>s</w:t>
      </w:r>
      <w:r w:rsidRPr="00766559">
        <w:rPr>
          <w:rFonts w:eastAsia="Calibri"/>
          <w:spacing w:val="-5"/>
          <w:position w:val="1"/>
          <w:sz w:val="24"/>
          <w:szCs w:val="24"/>
        </w:rPr>
        <w:t xml:space="preserve"> </w:t>
      </w:r>
      <w:r w:rsidRPr="00766559">
        <w:rPr>
          <w:rFonts w:eastAsia="Calibri"/>
          <w:spacing w:val="-1"/>
          <w:position w:val="1"/>
          <w:sz w:val="24"/>
          <w:szCs w:val="24"/>
        </w:rPr>
        <w:t>s</w:t>
      </w:r>
      <w:r w:rsidRPr="00766559">
        <w:rPr>
          <w:rFonts w:eastAsia="Calibri"/>
          <w:spacing w:val="1"/>
          <w:position w:val="1"/>
          <w:sz w:val="24"/>
          <w:szCs w:val="24"/>
        </w:rPr>
        <w:t>h</w:t>
      </w:r>
      <w:r w:rsidRPr="00766559">
        <w:rPr>
          <w:rFonts w:eastAsia="Calibri"/>
          <w:spacing w:val="3"/>
          <w:position w:val="1"/>
          <w:sz w:val="24"/>
          <w:szCs w:val="24"/>
        </w:rPr>
        <w:t>o</w:t>
      </w:r>
      <w:r w:rsidRPr="00766559">
        <w:rPr>
          <w:rFonts w:eastAsia="Calibri"/>
          <w:spacing w:val="-1"/>
          <w:position w:val="1"/>
          <w:sz w:val="24"/>
          <w:szCs w:val="24"/>
        </w:rPr>
        <w:t>w</w:t>
      </w:r>
      <w:r w:rsidRPr="00766559">
        <w:rPr>
          <w:rFonts w:eastAsia="Calibri"/>
          <w:position w:val="1"/>
          <w:sz w:val="24"/>
          <w:szCs w:val="24"/>
        </w:rPr>
        <w:t>c</w:t>
      </w:r>
      <w:r w:rsidRPr="00766559">
        <w:rPr>
          <w:rFonts w:eastAsia="Calibri"/>
          <w:spacing w:val="1"/>
          <w:position w:val="1"/>
          <w:sz w:val="24"/>
          <w:szCs w:val="24"/>
        </w:rPr>
        <w:t>as</w:t>
      </w:r>
      <w:r w:rsidRPr="00766559">
        <w:rPr>
          <w:rFonts w:eastAsia="Calibri"/>
          <w:position w:val="1"/>
          <w:sz w:val="24"/>
          <w:szCs w:val="24"/>
        </w:rPr>
        <w:t>e</w:t>
      </w:r>
      <w:r w:rsidRPr="00766559">
        <w:rPr>
          <w:rFonts w:eastAsia="Calibri"/>
          <w:spacing w:val="-8"/>
          <w:position w:val="1"/>
          <w:sz w:val="24"/>
          <w:szCs w:val="24"/>
        </w:rPr>
        <w:t xml:space="preserve"> </w:t>
      </w:r>
      <w:r w:rsidRPr="00766559">
        <w:rPr>
          <w:rFonts w:eastAsia="Calibri"/>
          <w:spacing w:val="-1"/>
          <w:position w:val="1"/>
          <w:sz w:val="24"/>
          <w:szCs w:val="24"/>
        </w:rPr>
        <w:t>f</w:t>
      </w:r>
      <w:r w:rsidRPr="00766559">
        <w:rPr>
          <w:rFonts w:eastAsia="Calibri"/>
          <w:spacing w:val="1"/>
          <w:position w:val="1"/>
          <w:sz w:val="24"/>
          <w:szCs w:val="24"/>
        </w:rPr>
        <w:t>o</w:t>
      </w:r>
      <w:r w:rsidRPr="00766559">
        <w:rPr>
          <w:rFonts w:eastAsia="Calibri"/>
          <w:position w:val="1"/>
          <w:sz w:val="24"/>
          <w:szCs w:val="24"/>
        </w:rPr>
        <w:t>r</w:t>
      </w:r>
      <w:r w:rsidRPr="00766559">
        <w:rPr>
          <w:rFonts w:eastAsia="Calibri"/>
          <w:spacing w:val="-1"/>
          <w:position w:val="1"/>
          <w:sz w:val="24"/>
          <w:szCs w:val="24"/>
        </w:rPr>
        <w:t xml:space="preserve"> </w:t>
      </w:r>
      <w:r w:rsidRPr="00766559">
        <w:rPr>
          <w:rFonts w:eastAsia="Calibri"/>
          <w:spacing w:val="1"/>
          <w:position w:val="1"/>
          <w:sz w:val="24"/>
          <w:szCs w:val="24"/>
        </w:rPr>
        <w:t>d</w:t>
      </w:r>
      <w:r w:rsidRPr="00766559">
        <w:rPr>
          <w:rFonts w:eastAsia="Calibri"/>
          <w:position w:val="1"/>
          <w:sz w:val="24"/>
          <w:szCs w:val="24"/>
        </w:rPr>
        <w:t>i</w:t>
      </w:r>
      <w:r w:rsidRPr="00766559">
        <w:rPr>
          <w:rFonts w:eastAsia="Calibri"/>
          <w:spacing w:val="-1"/>
          <w:position w:val="1"/>
          <w:sz w:val="24"/>
          <w:szCs w:val="24"/>
        </w:rPr>
        <w:t>s</w:t>
      </w:r>
      <w:r w:rsidRPr="00766559">
        <w:rPr>
          <w:rFonts w:eastAsia="Calibri"/>
          <w:spacing w:val="1"/>
          <w:position w:val="1"/>
          <w:sz w:val="24"/>
          <w:szCs w:val="24"/>
        </w:rPr>
        <w:t>p</w:t>
      </w:r>
      <w:r w:rsidRPr="00766559">
        <w:rPr>
          <w:rFonts w:eastAsia="Calibri"/>
          <w:position w:val="1"/>
          <w:sz w:val="24"/>
          <w:szCs w:val="24"/>
        </w:rPr>
        <w:t>l</w:t>
      </w:r>
      <w:r w:rsidRPr="00766559">
        <w:rPr>
          <w:rFonts w:eastAsia="Calibri"/>
          <w:spacing w:val="1"/>
          <w:position w:val="1"/>
          <w:sz w:val="24"/>
          <w:szCs w:val="24"/>
        </w:rPr>
        <w:t>a</w:t>
      </w:r>
      <w:r w:rsidRPr="00766559">
        <w:rPr>
          <w:rFonts w:eastAsia="Calibri"/>
          <w:position w:val="1"/>
          <w:sz w:val="24"/>
          <w:szCs w:val="24"/>
        </w:rPr>
        <w:t>y</w:t>
      </w:r>
      <w:r w:rsidRPr="00766559">
        <w:rPr>
          <w:rFonts w:eastAsia="Calibri"/>
          <w:spacing w:val="-4"/>
          <w:position w:val="1"/>
          <w:sz w:val="24"/>
          <w:szCs w:val="24"/>
        </w:rPr>
        <w:t xml:space="preserve"> </w:t>
      </w:r>
      <w:r w:rsidRPr="00766559">
        <w:rPr>
          <w:rFonts w:eastAsia="Calibri"/>
          <w:spacing w:val="1"/>
          <w:position w:val="1"/>
          <w:sz w:val="24"/>
          <w:szCs w:val="24"/>
        </w:rPr>
        <w:t>o</w:t>
      </w:r>
      <w:r w:rsidRPr="00766559">
        <w:rPr>
          <w:rFonts w:eastAsia="Calibri"/>
          <w:position w:val="1"/>
          <w:sz w:val="24"/>
          <w:szCs w:val="24"/>
        </w:rPr>
        <w:t>f</w:t>
      </w:r>
      <w:r w:rsidRPr="00766559">
        <w:rPr>
          <w:rFonts w:eastAsia="Calibri"/>
          <w:spacing w:val="-2"/>
          <w:position w:val="1"/>
          <w:sz w:val="24"/>
          <w:szCs w:val="24"/>
        </w:rPr>
        <w:t xml:space="preserve"> </w:t>
      </w:r>
      <w:r w:rsidRPr="00766559">
        <w:rPr>
          <w:rFonts w:eastAsia="Calibri"/>
          <w:spacing w:val="2"/>
          <w:position w:val="1"/>
          <w:sz w:val="24"/>
          <w:szCs w:val="24"/>
        </w:rPr>
        <w:t>i</w:t>
      </w:r>
      <w:r w:rsidRPr="00766559">
        <w:rPr>
          <w:rFonts w:eastAsia="Calibri"/>
          <w:spacing w:val="1"/>
          <w:position w:val="1"/>
          <w:sz w:val="24"/>
          <w:szCs w:val="24"/>
        </w:rPr>
        <w:t>t</w:t>
      </w:r>
      <w:r w:rsidRPr="00766559">
        <w:rPr>
          <w:rFonts w:eastAsia="Calibri"/>
          <w:spacing w:val="-1"/>
          <w:position w:val="1"/>
          <w:sz w:val="24"/>
          <w:szCs w:val="24"/>
        </w:rPr>
        <w:t>e</w:t>
      </w:r>
      <w:r w:rsidRPr="00766559">
        <w:rPr>
          <w:rFonts w:eastAsia="Calibri"/>
          <w:spacing w:val="2"/>
          <w:position w:val="1"/>
          <w:sz w:val="24"/>
          <w:szCs w:val="24"/>
        </w:rPr>
        <w:t>m</w:t>
      </w:r>
      <w:r w:rsidRPr="00766559">
        <w:rPr>
          <w:rFonts w:eastAsia="Calibri"/>
          <w:spacing w:val="-1"/>
          <w:position w:val="1"/>
          <w:sz w:val="24"/>
          <w:szCs w:val="24"/>
        </w:rPr>
        <w:t>s</w:t>
      </w:r>
      <w:r w:rsidRPr="00766559">
        <w:rPr>
          <w:rFonts w:eastAsia="Calibri"/>
          <w:position w:val="1"/>
          <w:sz w:val="24"/>
          <w:szCs w:val="24"/>
        </w:rPr>
        <w:t>;</w:t>
      </w:r>
    </w:p>
    <w:p w:rsidR="000264F7" w:rsidRPr="00766559" w:rsidRDefault="00500887" w:rsidP="00766559">
      <w:pPr>
        <w:ind w:left="1180"/>
        <w:jc w:val="both"/>
        <w:rPr>
          <w:rFonts w:eastAsia="Calibri"/>
          <w:position w:val="1"/>
          <w:sz w:val="24"/>
          <w:szCs w:val="24"/>
        </w:rPr>
      </w:pPr>
      <w:r w:rsidRPr="00766559">
        <w:rPr>
          <w:rFonts w:eastAsia="Calibri"/>
          <w:spacing w:val="-1"/>
          <w:position w:val="1"/>
          <w:sz w:val="24"/>
          <w:szCs w:val="24"/>
        </w:rPr>
        <w:t>f</w:t>
      </w:r>
      <w:r w:rsidRPr="00766559">
        <w:rPr>
          <w:rFonts w:eastAsia="Calibri"/>
          <w:position w:val="1"/>
          <w:sz w:val="24"/>
          <w:szCs w:val="24"/>
        </w:rPr>
        <w:t xml:space="preserve">.    </w:t>
      </w:r>
      <w:r w:rsidRPr="00766559">
        <w:rPr>
          <w:rFonts w:eastAsia="Calibri"/>
          <w:spacing w:val="23"/>
          <w:position w:val="1"/>
          <w:sz w:val="24"/>
          <w:szCs w:val="24"/>
        </w:rPr>
        <w:t xml:space="preserve"> </w:t>
      </w:r>
      <w:r w:rsidRPr="00766559">
        <w:rPr>
          <w:rFonts w:eastAsia="Calibri"/>
          <w:position w:val="1"/>
          <w:sz w:val="24"/>
          <w:szCs w:val="24"/>
        </w:rPr>
        <w:t>Cr</w:t>
      </w:r>
      <w:r w:rsidRPr="00766559">
        <w:rPr>
          <w:rFonts w:eastAsia="Calibri"/>
          <w:spacing w:val="1"/>
          <w:position w:val="1"/>
          <w:sz w:val="24"/>
          <w:szCs w:val="24"/>
        </w:rPr>
        <w:t>o</w:t>
      </w:r>
      <w:r w:rsidRPr="00766559">
        <w:rPr>
          <w:rFonts w:eastAsia="Calibri"/>
          <w:position w:val="1"/>
          <w:sz w:val="24"/>
          <w:szCs w:val="24"/>
        </w:rPr>
        <w:t>c</w:t>
      </w:r>
      <w:r w:rsidRPr="00766559">
        <w:rPr>
          <w:rFonts w:eastAsia="Calibri"/>
          <w:spacing w:val="1"/>
          <w:position w:val="1"/>
          <w:sz w:val="24"/>
          <w:szCs w:val="24"/>
        </w:rPr>
        <w:t>k</w:t>
      </w:r>
      <w:r w:rsidRPr="00766559">
        <w:rPr>
          <w:rFonts w:eastAsia="Calibri"/>
          <w:spacing w:val="-1"/>
          <w:position w:val="1"/>
          <w:sz w:val="24"/>
          <w:szCs w:val="24"/>
        </w:rPr>
        <w:t>e</w:t>
      </w:r>
      <w:r w:rsidRPr="00766559">
        <w:rPr>
          <w:rFonts w:eastAsia="Calibri"/>
          <w:position w:val="1"/>
          <w:sz w:val="24"/>
          <w:szCs w:val="24"/>
        </w:rPr>
        <w:t>r</w:t>
      </w:r>
      <w:r w:rsidRPr="00766559">
        <w:rPr>
          <w:rFonts w:eastAsia="Calibri"/>
          <w:spacing w:val="1"/>
          <w:position w:val="1"/>
          <w:sz w:val="24"/>
          <w:szCs w:val="24"/>
        </w:rPr>
        <w:t>y</w:t>
      </w:r>
      <w:r w:rsidR="004422F9" w:rsidRPr="00766559">
        <w:rPr>
          <w:rFonts w:eastAsia="Calibri"/>
          <w:position w:val="1"/>
          <w:sz w:val="24"/>
          <w:szCs w:val="24"/>
        </w:rPr>
        <w:t>;</w:t>
      </w:r>
    </w:p>
    <w:p w:rsidR="00A20FA7" w:rsidRPr="00766559" w:rsidRDefault="006902DB" w:rsidP="00766559">
      <w:pPr>
        <w:ind w:left="1180"/>
        <w:jc w:val="both"/>
        <w:rPr>
          <w:rFonts w:eastAsia="Calibri"/>
          <w:position w:val="1"/>
          <w:sz w:val="24"/>
          <w:szCs w:val="24"/>
        </w:rPr>
      </w:pPr>
      <w:r w:rsidRPr="00766559">
        <w:rPr>
          <w:rFonts w:eastAsia="Calibri"/>
          <w:position w:val="1"/>
          <w:sz w:val="24"/>
          <w:szCs w:val="24"/>
        </w:rPr>
        <w:t>g</w:t>
      </w:r>
      <w:r w:rsidR="00A20FA7" w:rsidRPr="00766559">
        <w:rPr>
          <w:rFonts w:eastAsia="Calibri"/>
          <w:position w:val="1"/>
          <w:sz w:val="24"/>
          <w:szCs w:val="24"/>
        </w:rPr>
        <w:t xml:space="preserve">. </w:t>
      </w:r>
      <w:r w:rsidR="00A20FA7" w:rsidRPr="00766559">
        <w:rPr>
          <w:rFonts w:eastAsia="Calibri"/>
          <w:position w:val="1"/>
          <w:sz w:val="24"/>
          <w:szCs w:val="24"/>
        </w:rPr>
        <w:tab/>
        <w:t xml:space="preserve">   F</w:t>
      </w:r>
      <w:r w:rsidR="00A20FA7" w:rsidRPr="00766559">
        <w:rPr>
          <w:rFonts w:eastAsia="Calibri"/>
          <w:spacing w:val="1"/>
          <w:position w:val="1"/>
          <w:sz w:val="24"/>
          <w:szCs w:val="24"/>
        </w:rPr>
        <w:t>u</w:t>
      </w:r>
      <w:r w:rsidR="00A20FA7" w:rsidRPr="00766559">
        <w:rPr>
          <w:rFonts w:eastAsia="Calibri"/>
          <w:position w:val="1"/>
          <w:sz w:val="24"/>
          <w:szCs w:val="24"/>
        </w:rPr>
        <w:t>r</w:t>
      </w:r>
      <w:r w:rsidR="00A20FA7" w:rsidRPr="00766559">
        <w:rPr>
          <w:rFonts w:eastAsia="Calibri"/>
          <w:spacing w:val="1"/>
          <w:position w:val="1"/>
          <w:sz w:val="24"/>
          <w:szCs w:val="24"/>
        </w:rPr>
        <w:t>n</w:t>
      </w:r>
      <w:r w:rsidR="00A20FA7" w:rsidRPr="00766559">
        <w:rPr>
          <w:rFonts w:eastAsia="Calibri"/>
          <w:position w:val="1"/>
          <w:sz w:val="24"/>
          <w:szCs w:val="24"/>
        </w:rPr>
        <w:t>i</w:t>
      </w:r>
      <w:r w:rsidR="00A20FA7" w:rsidRPr="00766559">
        <w:rPr>
          <w:rFonts w:eastAsia="Calibri"/>
          <w:spacing w:val="1"/>
          <w:position w:val="1"/>
          <w:sz w:val="24"/>
          <w:szCs w:val="24"/>
        </w:rPr>
        <w:t>tu</w:t>
      </w:r>
      <w:r w:rsidR="00A20FA7" w:rsidRPr="00766559">
        <w:rPr>
          <w:rFonts w:eastAsia="Calibri"/>
          <w:position w:val="1"/>
          <w:sz w:val="24"/>
          <w:szCs w:val="24"/>
        </w:rPr>
        <w:t>re</w:t>
      </w:r>
      <w:r w:rsidR="00A20FA7" w:rsidRPr="00766559">
        <w:rPr>
          <w:rFonts w:eastAsia="Calibri"/>
          <w:spacing w:val="-8"/>
          <w:position w:val="1"/>
          <w:sz w:val="24"/>
          <w:szCs w:val="24"/>
        </w:rPr>
        <w:t xml:space="preserve"> </w:t>
      </w:r>
      <w:r w:rsidR="00A20FA7" w:rsidRPr="00766559">
        <w:rPr>
          <w:rFonts w:eastAsia="Calibri"/>
          <w:spacing w:val="1"/>
          <w:position w:val="1"/>
          <w:sz w:val="24"/>
          <w:szCs w:val="24"/>
        </w:rPr>
        <w:t>o</w:t>
      </w:r>
      <w:r w:rsidR="00A20FA7" w:rsidRPr="00766559">
        <w:rPr>
          <w:rFonts w:eastAsia="Calibri"/>
          <w:position w:val="1"/>
          <w:sz w:val="24"/>
          <w:szCs w:val="24"/>
        </w:rPr>
        <w:t>r</w:t>
      </w:r>
      <w:r w:rsidR="00A20FA7" w:rsidRPr="00766559">
        <w:rPr>
          <w:rFonts w:eastAsia="Calibri"/>
          <w:spacing w:val="-1"/>
          <w:position w:val="1"/>
          <w:sz w:val="24"/>
          <w:szCs w:val="24"/>
        </w:rPr>
        <w:t xml:space="preserve"> </w:t>
      </w:r>
      <w:r w:rsidR="00A20FA7" w:rsidRPr="00766559">
        <w:rPr>
          <w:rFonts w:eastAsia="Calibri"/>
          <w:position w:val="1"/>
          <w:sz w:val="24"/>
          <w:szCs w:val="24"/>
        </w:rPr>
        <w:t>Fix</w:t>
      </w:r>
      <w:r w:rsidR="00A20FA7" w:rsidRPr="00766559">
        <w:rPr>
          <w:rFonts w:eastAsia="Calibri"/>
          <w:spacing w:val="1"/>
          <w:position w:val="1"/>
          <w:sz w:val="24"/>
          <w:szCs w:val="24"/>
        </w:rPr>
        <w:t>tu</w:t>
      </w:r>
      <w:r w:rsidR="00A20FA7" w:rsidRPr="00766559">
        <w:rPr>
          <w:rFonts w:eastAsia="Calibri"/>
          <w:position w:val="1"/>
          <w:sz w:val="24"/>
          <w:szCs w:val="24"/>
        </w:rPr>
        <w:t>r</w:t>
      </w:r>
      <w:r w:rsidR="00A20FA7" w:rsidRPr="00766559">
        <w:rPr>
          <w:rFonts w:eastAsia="Calibri"/>
          <w:spacing w:val="-1"/>
          <w:position w:val="1"/>
          <w:sz w:val="24"/>
          <w:szCs w:val="24"/>
        </w:rPr>
        <w:t>e</w:t>
      </w:r>
      <w:r w:rsidR="00A20FA7" w:rsidRPr="00766559">
        <w:rPr>
          <w:rFonts w:eastAsia="Calibri"/>
          <w:position w:val="1"/>
          <w:sz w:val="24"/>
          <w:szCs w:val="24"/>
        </w:rPr>
        <w:t>;</w:t>
      </w:r>
    </w:p>
    <w:p w:rsidR="00053BAB" w:rsidRPr="00766559" w:rsidRDefault="00053BAB" w:rsidP="00766559">
      <w:pPr>
        <w:ind w:left="1180"/>
        <w:jc w:val="both"/>
        <w:rPr>
          <w:rFonts w:eastAsia="Calibri"/>
          <w:sz w:val="18"/>
          <w:szCs w:val="24"/>
        </w:rPr>
      </w:pPr>
    </w:p>
    <w:p w:rsidR="000264F7" w:rsidRPr="00766559" w:rsidRDefault="00947482" w:rsidP="00766559">
      <w:pPr>
        <w:pStyle w:val="ListParagraph"/>
        <w:numPr>
          <w:ilvl w:val="0"/>
          <w:numId w:val="3"/>
        </w:numPr>
        <w:jc w:val="both"/>
        <w:rPr>
          <w:rFonts w:eastAsia="Calibri"/>
        </w:rPr>
      </w:pPr>
      <w:r w:rsidRPr="00766559">
        <w:rPr>
          <w:rFonts w:eastAsia="Calibri"/>
        </w:rPr>
        <w:t>Centre</w:t>
      </w:r>
      <w:r w:rsidR="00500887" w:rsidRPr="00766559">
        <w:rPr>
          <w:rFonts w:eastAsia="Calibri"/>
          <w:spacing w:val="-7"/>
        </w:rPr>
        <w:t xml:space="preserve"> </w:t>
      </w:r>
      <w:r w:rsidR="00500887" w:rsidRPr="00766559">
        <w:rPr>
          <w:rFonts w:eastAsia="Calibri"/>
          <w:spacing w:val="-1"/>
        </w:rPr>
        <w:t>w</w:t>
      </w:r>
      <w:r w:rsidR="00500887" w:rsidRPr="00766559">
        <w:rPr>
          <w:rFonts w:eastAsia="Calibri"/>
        </w:rPr>
        <w:t>ill</w:t>
      </w:r>
      <w:r w:rsidR="00500887" w:rsidRPr="00766559">
        <w:rPr>
          <w:rFonts w:eastAsia="Calibri"/>
          <w:spacing w:val="-3"/>
        </w:rPr>
        <w:t xml:space="preserve"> </w:t>
      </w:r>
      <w:r w:rsidR="00500887" w:rsidRPr="00766559">
        <w:rPr>
          <w:rFonts w:eastAsia="Calibri"/>
          <w:spacing w:val="1"/>
        </w:rPr>
        <w:t>p</w:t>
      </w:r>
      <w:r w:rsidR="00500887" w:rsidRPr="00766559">
        <w:rPr>
          <w:rFonts w:eastAsia="Calibri"/>
        </w:rPr>
        <w:t>r</w:t>
      </w:r>
      <w:r w:rsidR="00500887" w:rsidRPr="00766559">
        <w:rPr>
          <w:rFonts w:eastAsia="Calibri"/>
          <w:spacing w:val="3"/>
        </w:rPr>
        <w:t>o</w:t>
      </w:r>
      <w:r w:rsidR="00500887" w:rsidRPr="00766559">
        <w:rPr>
          <w:rFonts w:eastAsia="Calibri"/>
          <w:spacing w:val="-1"/>
        </w:rPr>
        <w:t>v</w:t>
      </w:r>
      <w:r w:rsidR="00500887" w:rsidRPr="00766559">
        <w:rPr>
          <w:rFonts w:eastAsia="Calibri"/>
        </w:rPr>
        <w:t>i</w:t>
      </w:r>
      <w:r w:rsidR="00500887" w:rsidRPr="00766559">
        <w:rPr>
          <w:rFonts w:eastAsia="Calibri"/>
          <w:spacing w:val="1"/>
        </w:rPr>
        <w:t>d</w:t>
      </w:r>
      <w:r w:rsidR="00500887" w:rsidRPr="00766559">
        <w:rPr>
          <w:rFonts w:eastAsia="Calibri"/>
        </w:rPr>
        <w:t>e</w:t>
      </w:r>
      <w:r w:rsidR="00500887" w:rsidRPr="00766559">
        <w:rPr>
          <w:rFonts w:eastAsia="Calibri"/>
          <w:spacing w:val="-6"/>
        </w:rPr>
        <w:t xml:space="preserve"> </w:t>
      </w:r>
      <w:r w:rsidR="00500887" w:rsidRPr="00766559">
        <w:rPr>
          <w:rFonts w:eastAsia="Calibri"/>
          <w:spacing w:val="1"/>
        </w:rPr>
        <w:t>th</w:t>
      </w:r>
      <w:r w:rsidR="00500887" w:rsidRPr="00766559">
        <w:rPr>
          <w:rFonts w:eastAsia="Calibri"/>
        </w:rPr>
        <w:t>e</w:t>
      </w:r>
      <w:r w:rsidR="00500887" w:rsidRPr="00766559">
        <w:rPr>
          <w:rFonts w:eastAsia="Calibri"/>
          <w:spacing w:val="-3"/>
        </w:rPr>
        <w:t xml:space="preserve"> </w:t>
      </w:r>
      <w:r w:rsidR="00500887" w:rsidRPr="00766559">
        <w:rPr>
          <w:rFonts w:eastAsia="Calibri"/>
          <w:spacing w:val="-1"/>
        </w:rPr>
        <w:t>f</w:t>
      </w:r>
      <w:r w:rsidR="00500887" w:rsidRPr="00766559">
        <w:rPr>
          <w:rFonts w:eastAsia="Calibri"/>
          <w:spacing w:val="1"/>
        </w:rPr>
        <w:t>o</w:t>
      </w:r>
      <w:r w:rsidR="00500887" w:rsidRPr="00766559">
        <w:rPr>
          <w:rFonts w:eastAsia="Calibri"/>
        </w:rPr>
        <w:t>ll</w:t>
      </w:r>
      <w:r w:rsidR="00500887" w:rsidRPr="00766559">
        <w:rPr>
          <w:rFonts w:eastAsia="Calibri"/>
          <w:spacing w:val="3"/>
        </w:rPr>
        <w:t>o</w:t>
      </w:r>
      <w:r w:rsidR="00500887" w:rsidRPr="00766559">
        <w:rPr>
          <w:rFonts w:eastAsia="Calibri"/>
          <w:spacing w:val="-1"/>
        </w:rPr>
        <w:t>w</w:t>
      </w:r>
      <w:r w:rsidR="00500887" w:rsidRPr="00766559">
        <w:rPr>
          <w:rFonts w:eastAsia="Calibri"/>
        </w:rPr>
        <w:t>i</w:t>
      </w:r>
      <w:r w:rsidR="00500887" w:rsidRPr="00766559">
        <w:rPr>
          <w:rFonts w:eastAsia="Calibri"/>
          <w:spacing w:val="1"/>
        </w:rPr>
        <w:t>n</w:t>
      </w:r>
      <w:r w:rsidR="00500887" w:rsidRPr="00766559">
        <w:rPr>
          <w:rFonts w:eastAsia="Calibri"/>
        </w:rPr>
        <w:t>g</w:t>
      </w:r>
      <w:r w:rsidR="00500887" w:rsidRPr="00766559">
        <w:rPr>
          <w:rFonts w:eastAsia="Calibri"/>
          <w:spacing w:val="-8"/>
        </w:rPr>
        <w:t xml:space="preserve"> </w:t>
      </w:r>
      <w:r w:rsidR="00500887" w:rsidRPr="00766559">
        <w:rPr>
          <w:rFonts w:eastAsia="Calibri"/>
          <w:spacing w:val="-1"/>
        </w:rPr>
        <w:t>f</w:t>
      </w:r>
      <w:r w:rsidR="00500887" w:rsidRPr="00766559">
        <w:rPr>
          <w:rFonts w:eastAsia="Calibri"/>
          <w:spacing w:val="1"/>
        </w:rPr>
        <w:t>a</w:t>
      </w:r>
      <w:r w:rsidR="00500887" w:rsidRPr="00766559">
        <w:rPr>
          <w:rFonts w:eastAsia="Calibri"/>
        </w:rPr>
        <w:t>ci</w:t>
      </w:r>
      <w:r w:rsidR="00500887" w:rsidRPr="00766559">
        <w:rPr>
          <w:rFonts w:eastAsia="Calibri"/>
          <w:spacing w:val="2"/>
        </w:rPr>
        <w:t>l</w:t>
      </w:r>
      <w:r w:rsidR="00500887" w:rsidRPr="00766559">
        <w:rPr>
          <w:rFonts w:eastAsia="Calibri"/>
        </w:rPr>
        <w:t>i</w:t>
      </w:r>
      <w:r w:rsidR="00500887" w:rsidRPr="00766559">
        <w:rPr>
          <w:rFonts w:eastAsia="Calibri"/>
          <w:spacing w:val="1"/>
        </w:rPr>
        <w:t>t</w:t>
      </w:r>
      <w:r w:rsidR="00500887" w:rsidRPr="00766559">
        <w:rPr>
          <w:rFonts w:eastAsia="Calibri"/>
        </w:rPr>
        <w:t>i</w:t>
      </w:r>
      <w:r w:rsidR="00500887" w:rsidRPr="00766559">
        <w:rPr>
          <w:rFonts w:eastAsia="Calibri"/>
          <w:spacing w:val="2"/>
        </w:rPr>
        <w:t>e</w:t>
      </w:r>
      <w:r w:rsidR="00500887" w:rsidRPr="00766559">
        <w:rPr>
          <w:rFonts w:eastAsia="Calibri"/>
        </w:rPr>
        <w:t>s</w:t>
      </w:r>
      <w:r w:rsidR="00A75F41" w:rsidRPr="00766559">
        <w:rPr>
          <w:rFonts w:eastAsia="Calibri"/>
        </w:rPr>
        <w:t xml:space="preserve"> against</w:t>
      </w:r>
      <w:r w:rsidR="00317A4D" w:rsidRPr="00766559">
        <w:rPr>
          <w:rFonts w:eastAsia="Calibri"/>
          <w:spacing w:val="-8"/>
        </w:rPr>
        <w:t xml:space="preserve"> a fixed</w:t>
      </w:r>
      <w:r w:rsidR="00317A4D" w:rsidRPr="00766559">
        <w:rPr>
          <w:rFonts w:eastAsia="Calibri"/>
          <w:spacing w:val="22"/>
          <w:position w:val="1"/>
        </w:rPr>
        <w:t xml:space="preserve"> </w:t>
      </w:r>
      <w:r w:rsidR="00A75F41" w:rsidRPr="00766559">
        <w:rPr>
          <w:rFonts w:eastAsia="Calibri"/>
        </w:rPr>
        <w:t>Rent</w:t>
      </w:r>
      <w:r w:rsidR="005E2BB0" w:rsidRPr="00766559">
        <w:rPr>
          <w:rFonts w:eastAsia="Calibri"/>
        </w:rPr>
        <w:t xml:space="preserve"> </w:t>
      </w:r>
      <w:r w:rsidR="00C92AB4" w:rsidRPr="00766559">
        <w:rPr>
          <w:rFonts w:eastAsia="Calibri"/>
        </w:rPr>
        <w:t xml:space="preserve">of </w:t>
      </w:r>
      <w:proofErr w:type="spellStart"/>
      <w:r w:rsidR="00C92AB4" w:rsidRPr="00766559">
        <w:rPr>
          <w:rFonts w:eastAsia="Calibri"/>
        </w:rPr>
        <w:t>Rs</w:t>
      </w:r>
      <w:proofErr w:type="spellEnd"/>
      <w:r w:rsidR="00317A4D" w:rsidRPr="00766559">
        <w:rPr>
          <w:rFonts w:eastAsia="Calibri"/>
          <w:position w:val="1"/>
        </w:rPr>
        <w:t>.</w:t>
      </w:r>
      <w:r w:rsidR="00AF39BD">
        <w:rPr>
          <w:rFonts w:eastAsia="Calibri"/>
          <w:position w:val="1"/>
        </w:rPr>
        <w:t>1</w:t>
      </w:r>
      <w:r w:rsidR="00317A4D" w:rsidRPr="00766559">
        <w:rPr>
          <w:rFonts w:eastAsia="Calibri"/>
          <w:position w:val="1"/>
        </w:rPr>
        <w:t>0,000/- per month</w:t>
      </w:r>
      <w:r w:rsidR="00500887" w:rsidRPr="00766559">
        <w:rPr>
          <w:rFonts w:eastAsia="Calibri"/>
        </w:rPr>
        <w:t>:</w:t>
      </w:r>
    </w:p>
    <w:p w:rsidR="000264F7" w:rsidRPr="00766559" w:rsidRDefault="00500887" w:rsidP="00766559">
      <w:pPr>
        <w:ind w:left="1180"/>
        <w:jc w:val="both"/>
        <w:rPr>
          <w:rFonts w:eastAsia="Calibri"/>
          <w:sz w:val="24"/>
          <w:szCs w:val="24"/>
        </w:rPr>
      </w:pPr>
      <w:r w:rsidRPr="00766559">
        <w:rPr>
          <w:rFonts w:eastAsia="Calibri"/>
          <w:spacing w:val="1"/>
          <w:sz w:val="24"/>
          <w:szCs w:val="24"/>
        </w:rPr>
        <w:t>a</w:t>
      </w:r>
      <w:r w:rsidRPr="00766559">
        <w:rPr>
          <w:rFonts w:eastAsia="Calibri"/>
          <w:sz w:val="24"/>
          <w:szCs w:val="24"/>
        </w:rPr>
        <w:t xml:space="preserve">.   </w:t>
      </w:r>
      <w:r w:rsidRPr="00766559">
        <w:rPr>
          <w:rFonts w:eastAsia="Calibri"/>
          <w:spacing w:val="34"/>
          <w:sz w:val="24"/>
          <w:szCs w:val="24"/>
        </w:rPr>
        <w:t xml:space="preserve"> </w:t>
      </w:r>
      <w:r w:rsidRPr="00766559">
        <w:rPr>
          <w:rFonts w:eastAsia="Calibri"/>
          <w:sz w:val="24"/>
          <w:szCs w:val="24"/>
        </w:rPr>
        <w:t>C</w:t>
      </w:r>
      <w:r w:rsidRPr="00766559">
        <w:rPr>
          <w:rFonts w:eastAsia="Calibri"/>
          <w:spacing w:val="1"/>
          <w:sz w:val="24"/>
          <w:szCs w:val="24"/>
        </w:rPr>
        <w:t>a</w:t>
      </w:r>
      <w:r w:rsidRPr="00766559">
        <w:rPr>
          <w:rFonts w:eastAsia="Calibri"/>
          <w:spacing w:val="-1"/>
          <w:sz w:val="24"/>
          <w:szCs w:val="24"/>
        </w:rPr>
        <w:t>fe</w:t>
      </w:r>
      <w:r w:rsidRPr="00766559">
        <w:rPr>
          <w:rFonts w:eastAsia="Calibri"/>
          <w:spacing w:val="3"/>
          <w:sz w:val="24"/>
          <w:szCs w:val="24"/>
        </w:rPr>
        <w:t>t</w:t>
      </w:r>
      <w:r w:rsidRPr="00766559">
        <w:rPr>
          <w:rFonts w:eastAsia="Calibri"/>
          <w:spacing w:val="-1"/>
          <w:sz w:val="24"/>
          <w:szCs w:val="24"/>
        </w:rPr>
        <w:t>e</w:t>
      </w:r>
      <w:r w:rsidRPr="00766559">
        <w:rPr>
          <w:rFonts w:eastAsia="Calibri"/>
          <w:sz w:val="24"/>
          <w:szCs w:val="24"/>
        </w:rPr>
        <w:t>ria</w:t>
      </w:r>
      <w:r w:rsidRPr="00766559">
        <w:rPr>
          <w:rFonts w:eastAsia="Calibri"/>
          <w:spacing w:val="-6"/>
          <w:sz w:val="24"/>
          <w:szCs w:val="24"/>
        </w:rPr>
        <w:t xml:space="preserve"> </w:t>
      </w:r>
      <w:r w:rsidRPr="00766559">
        <w:rPr>
          <w:rFonts w:eastAsia="Calibri"/>
          <w:sz w:val="24"/>
          <w:szCs w:val="24"/>
        </w:rPr>
        <w:t>(</w:t>
      </w:r>
      <w:r w:rsidRPr="00766559">
        <w:rPr>
          <w:rFonts w:eastAsia="Calibri"/>
          <w:spacing w:val="1"/>
          <w:sz w:val="24"/>
          <w:szCs w:val="24"/>
        </w:rPr>
        <w:t>p</w:t>
      </w:r>
      <w:r w:rsidRPr="00766559">
        <w:rPr>
          <w:rFonts w:eastAsia="Calibri"/>
          <w:sz w:val="24"/>
          <w:szCs w:val="24"/>
        </w:rPr>
        <w:t>r</w:t>
      </w:r>
      <w:r w:rsidRPr="00766559">
        <w:rPr>
          <w:rFonts w:eastAsia="Calibri"/>
          <w:spacing w:val="2"/>
          <w:sz w:val="24"/>
          <w:szCs w:val="24"/>
        </w:rPr>
        <w:t>e</w:t>
      </w:r>
      <w:r w:rsidRPr="00766559">
        <w:rPr>
          <w:rFonts w:eastAsia="Calibri"/>
          <w:sz w:val="24"/>
          <w:szCs w:val="24"/>
        </w:rPr>
        <w:t>mi</w:t>
      </w:r>
      <w:r w:rsidRPr="00766559">
        <w:rPr>
          <w:rFonts w:eastAsia="Calibri"/>
          <w:spacing w:val="1"/>
          <w:sz w:val="24"/>
          <w:szCs w:val="24"/>
        </w:rPr>
        <w:t>s</w:t>
      </w:r>
      <w:r w:rsidRPr="00766559">
        <w:rPr>
          <w:rFonts w:eastAsia="Calibri"/>
          <w:spacing w:val="2"/>
          <w:sz w:val="24"/>
          <w:szCs w:val="24"/>
        </w:rPr>
        <w:t>e</w:t>
      </w:r>
      <w:r w:rsidRPr="00766559">
        <w:rPr>
          <w:rFonts w:eastAsia="Calibri"/>
          <w:spacing w:val="-1"/>
          <w:sz w:val="24"/>
          <w:szCs w:val="24"/>
        </w:rPr>
        <w:t>s</w:t>
      </w:r>
      <w:r w:rsidRPr="00766559">
        <w:rPr>
          <w:rFonts w:eastAsia="Calibri"/>
          <w:sz w:val="24"/>
          <w:szCs w:val="24"/>
        </w:rPr>
        <w:t>);</w:t>
      </w:r>
    </w:p>
    <w:p w:rsidR="000264F7" w:rsidRPr="00766559" w:rsidRDefault="00A20FA7" w:rsidP="00766559">
      <w:pPr>
        <w:ind w:left="1180"/>
        <w:jc w:val="both"/>
        <w:rPr>
          <w:rFonts w:eastAsia="Calibri"/>
          <w:sz w:val="24"/>
          <w:szCs w:val="24"/>
        </w:rPr>
      </w:pPr>
      <w:r w:rsidRPr="00766559">
        <w:rPr>
          <w:rFonts w:eastAsia="Calibri"/>
          <w:position w:val="1"/>
          <w:sz w:val="24"/>
          <w:szCs w:val="24"/>
        </w:rPr>
        <w:t>b</w:t>
      </w:r>
      <w:r w:rsidR="00500887" w:rsidRPr="00766559">
        <w:rPr>
          <w:rFonts w:eastAsia="Calibri"/>
          <w:position w:val="1"/>
          <w:sz w:val="24"/>
          <w:szCs w:val="24"/>
        </w:rPr>
        <w:t xml:space="preserve">.   </w:t>
      </w:r>
      <w:r w:rsidR="00500887" w:rsidRPr="00766559">
        <w:rPr>
          <w:rFonts w:eastAsia="Calibri"/>
          <w:spacing w:val="44"/>
          <w:position w:val="1"/>
          <w:sz w:val="24"/>
          <w:szCs w:val="24"/>
        </w:rPr>
        <w:t xml:space="preserve"> </w:t>
      </w:r>
      <w:r w:rsidR="00500887" w:rsidRPr="00766559">
        <w:rPr>
          <w:rFonts w:eastAsia="Calibri"/>
          <w:spacing w:val="1"/>
          <w:position w:val="1"/>
          <w:sz w:val="24"/>
          <w:szCs w:val="24"/>
        </w:rPr>
        <w:t>W</w:t>
      </w:r>
      <w:r w:rsidR="00500887" w:rsidRPr="00766559">
        <w:rPr>
          <w:rFonts w:eastAsia="Calibri"/>
          <w:spacing w:val="3"/>
          <w:position w:val="1"/>
          <w:sz w:val="24"/>
          <w:szCs w:val="24"/>
        </w:rPr>
        <w:t>a</w:t>
      </w:r>
      <w:r w:rsidR="00500887" w:rsidRPr="00766559">
        <w:rPr>
          <w:rFonts w:eastAsia="Calibri"/>
          <w:spacing w:val="1"/>
          <w:position w:val="1"/>
          <w:sz w:val="24"/>
          <w:szCs w:val="24"/>
        </w:rPr>
        <w:t>t</w:t>
      </w:r>
      <w:r w:rsidR="00500887" w:rsidRPr="00766559">
        <w:rPr>
          <w:rFonts w:eastAsia="Calibri"/>
          <w:spacing w:val="-1"/>
          <w:position w:val="1"/>
          <w:sz w:val="24"/>
          <w:szCs w:val="24"/>
        </w:rPr>
        <w:t>e</w:t>
      </w:r>
      <w:r w:rsidR="00500887" w:rsidRPr="00766559">
        <w:rPr>
          <w:rFonts w:eastAsia="Calibri"/>
          <w:position w:val="1"/>
          <w:sz w:val="24"/>
          <w:szCs w:val="24"/>
        </w:rPr>
        <w:t>r;</w:t>
      </w:r>
    </w:p>
    <w:p w:rsidR="00BE197B" w:rsidRPr="00766559" w:rsidRDefault="00BE197B" w:rsidP="00BE197B">
      <w:pPr>
        <w:pStyle w:val="ListParagraph"/>
        <w:numPr>
          <w:ilvl w:val="0"/>
          <w:numId w:val="3"/>
        </w:numPr>
        <w:ind w:right="390"/>
        <w:jc w:val="both"/>
        <w:rPr>
          <w:rFonts w:eastAsia="Calibri"/>
          <w:b/>
        </w:rPr>
      </w:pPr>
      <w:r w:rsidRPr="004C5259">
        <w:rPr>
          <w:rFonts w:eastAsia="Calibri"/>
        </w:rPr>
        <w:t>The</w:t>
      </w:r>
      <w:r>
        <w:rPr>
          <w:rFonts w:eastAsia="Calibri"/>
        </w:rPr>
        <w:t xml:space="preserve"> </w:t>
      </w:r>
      <w:r w:rsidRPr="004C5259">
        <w:rPr>
          <w:rFonts w:eastAsia="Calibri"/>
        </w:rPr>
        <w:t>Contractor</w:t>
      </w:r>
      <w:r>
        <w:rPr>
          <w:rFonts w:eastAsia="Calibri"/>
        </w:rPr>
        <w:t xml:space="preserve"> will obtain smart card/ license from Punjab food authority within one month after signing the agreement, otherwise the contract will be cancelled. (Mandatory).</w:t>
      </w:r>
    </w:p>
    <w:p w:rsidR="004C5259" w:rsidRPr="004C5259" w:rsidRDefault="004C5259" w:rsidP="004C5259">
      <w:pPr>
        <w:pStyle w:val="ListParagraph"/>
        <w:numPr>
          <w:ilvl w:val="0"/>
          <w:numId w:val="3"/>
        </w:numPr>
        <w:jc w:val="both"/>
        <w:rPr>
          <w:rFonts w:eastAsia="Calibri"/>
        </w:rPr>
      </w:pPr>
      <w:r w:rsidRPr="004C5259">
        <w:rPr>
          <w:rFonts w:eastAsia="Calibri"/>
        </w:rPr>
        <w:t>The</w:t>
      </w:r>
      <w:r>
        <w:rPr>
          <w:rFonts w:eastAsia="Calibri"/>
        </w:rPr>
        <w:t xml:space="preserve"> </w:t>
      </w:r>
      <w:r w:rsidRPr="004C5259">
        <w:rPr>
          <w:rFonts w:eastAsia="Calibri"/>
        </w:rPr>
        <w:t>Contractor</w:t>
      </w:r>
      <w:r>
        <w:rPr>
          <w:rFonts w:eastAsia="Calibri"/>
        </w:rPr>
        <w:t xml:space="preserve"> will pay monthly bills of electricity and </w:t>
      </w:r>
      <w:proofErr w:type="spellStart"/>
      <w:r>
        <w:rPr>
          <w:rFonts w:eastAsia="Calibri"/>
        </w:rPr>
        <w:t>SNGPL</w:t>
      </w:r>
      <w:proofErr w:type="spellEnd"/>
      <w:r>
        <w:rPr>
          <w:rFonts w:eastAsia="Calibri"/>
        </w:rPr>
        <w:t xml:space="preserve"> within due date</w:t>
      </w:r>
      <w:r w:rsidR="009608E1">
        <w:rPr>
          <w:rFonts w:eastAsia="Calibri"/>
        </w:rPr>
        <w:t xml:space="preserve"> to PITAC Cash section</w:t>
      </w:r>
      <w:r>
        <w:rPr>
          <w:rFonts w:eastAsia="Calibri"/>
        </w:rPr>
        <w:t>.</w:t>
      </w:r>
    </w:p>
    <w:p w:rsidR="005D4A9F" w:rsidRPr="00766559" w:rsidRDefault="00265DAF" w:rsidP="0083056C">
      <w:pPr>
        <w:pStyle w:val="ListParagraph"/>
        <w:numPr>
          <w:ilvl w:val="0"/>
          <w:numId w:val="3"/>
        </w:numPr>
        <w:ind w:right="760"/>
        <w:jc w:val="both"/>
        <w:rPr>
          <w:rFonts w:eastAsia="Calibri"/>
          <w:bCs/>
          <w:spacing w:val="42"/>
        </w:rPr>
      </w:pPr>
      <w:proofErr w:type="spellStart"/>
      <w:r w:rsidRPr="00766559">
        <w:rPr>
          <w:rFonts w:eastAsia="Calibri"/>
          <w:b/>
          <w:spacing w:val="1"/>
        </w:rPr>
        <w:t>R</w:t>
      </w:r>
      <w:r w:rsidRPr="00766559">
        <w:rPr>
          <w:rFonts w:eastAsia="Calibri"/>
          <w:b/>
        </w:rPr>
        <w:t>s</w:t>
      </w:r>
      <w:proofErr w:type="spellEnd"/>
      <w:r w:rsidRPr="00766559">
        <w:rPr>
          <w:rFonts w:eastAsia="Calibri"/>
          <w:b/>
        </w:rPr>
        <w:t>.</w:t>
      </w:r>
      <w:r w:rsidRPr="00766559">
        <w:rPr>
          <w:rFonts w:eastAsia="Calibri"/>
          <w:b/>
          <w:spacing w:val="12"/>
        </w:rPr>
        <w:t xml:space="preserve"> 50</w:t>
      </w:r>
      <w:r w:rsidRPr="00766559">
        <w:rPr>
          <w:rFonts w:eastAsia="Calibri"/>
          <w:b/>
          <w:spacing w:val="-1"/>
        </w:rPr>
        <w:t>,</w:t>
      </w:r>
      <w:r w:rsidRPr="00766559">
        <w:rPr>
          <w:rFonts w:eastAsia="Calibri"/>
          <w:b/>
        </w:rPr>
        <w:t>000</w:t>
      </w:r>
      <w:r w:rsidRPr="00766559">
        <w:rPr>
          <w:rFonts w:eastAsia="Calibri"/>
          <w:b/>
          <w:spacing w:val="3"/>
        </w:rPr>
        <w:t>/</w:t>
      </w:r>
      <w:r w:rsidRPr="00766559">
        <w:rPr>
          <w:rFonts w:eastAsia="Calibri"/>
          <w:b/>
        </w:rPr>
        <w:t xml:space="preserve">- </w:t>
      </w:r>
      <w:r w:rsidRPr="00766559">
        <w:rPr>
          <w:rFonts w:eastAsia="Calibri"/>
          <w:spacing w:val="1"/>
        </w:rPr>
        <w:t>d</w:t>
      </w:r>
      <w:r w:rsidRPr="00766559">
        <w:rPr>
          <w:rFonts w:eastAsia="Calibri"/>
          <w:spacing w:val="-1"/>
        </w:rPr>
        <w:t>e</w:t>
      </w:r>
      <w:r w:rsidRPr="00766559">
        <w:rPr>
          <w:rFonts w:eastAsia="Calibri"/>
          <w:spacing w:val="1"/>
        </w:rPr>
        <w:t>po</w:t>
      </w:r>
      <w:r w:rsidRPr="00766559">
        <w:rPr>
          <w:rFonts w:eastAsia="Calibri"/>
          <w:spacing w:val="-1"/>
        </w:rPr>
        <w:t>s</w:t>
      </w:r>
      <w:r w:rsidRPr="00766559">
        <w:rPr>
          <w:rFonts w:eastAsia="Calibri"/>
        </w:rPr>
        <w:t>it</w:t>
      </w:r>
      <w:r w:rsidRPr="00766559">
        <w:rPr>
          <w:rFonts w:eastAsia="Calibri"/>
          <w:spacing w:val="12"/>
        </w:rPr>
        <w:t xml:space="preserve"> </w:t>
      </w:r>
      <w:r w:rsidRPr="00766559">
        <w:rPr>
          <w:rFonts w:eastAsia="Calibri"/>
          <w:spacing w:val="-1"/>
        </w:rPr>
        <w:t>w</w:t>
      </w:r>
      <w:r w:rsidRPr="00766559">
        <w:rPr>
          <w:rFonts w:eastAsia="Calibri"/>
        </w:rPr>
        <w:t>ill</w:t>
      </w:r>
      <w:r w:rsidRPr="00766559">
        <w:rPr>
          <w:rFonts w:eastAsia="Calibri"/>
          <w:spacing w:val="14"/>
        </w:rPr>
        <w:t xml:space="preserve"> </w:t>
      </w:r>
      <w:r w:rsidRPr="00766559">
        <w:rPr>
          <w:rFonts w:eastAsia="Calibri"/>
        </w:rPr>
        <w:t>r</w:t>
      </w:r>
      <w:r w:rsidRPr="00766559">
        <w:rPr>
          <w:rFonts w:eastAsia="Calibri"/>
          <w:spacing w:val="2"/>
        </w:rPr>
        <w:t>em</w:t>
      </w:r>
      <w:r w:rsidRPr="00766559">
        <w:rPr>
          <w:rFonts w:eastAsia="Calibri"/>
          <w:spacing w:val="1"/>
        </w:rPr>
        <w:t>a</w:t>
      </w:r>
      <w:r w:rsidRPr="00766559">
        <w:rPr>
          <w:rFonts w:eastAsia="Calibri"/>
        </w:rPr>
        <w:t>in</w:t>
      </w:r>
      <w:r w:rsidR="00C51AC7" w:rsidRPr="00766559">
        <w:rPr>
          <w:rFonts w:eastAsia="Calibri"/>
        </w:rPr>
        <w:t xml:space="preserve"> with</w:t>
      </w:r>
      <w:r w:rsidRPr="00766559">
        <w:rPr>
          <w:rFonts w:eastAsia="Calibri"/>
          <w:spacing w:val="10"/>
        </w:rPr>
        <w:t xml:space="preserve"> </w:t>
      </w:r>
      <w:r w:rsidRPr="00766559">
        <w:rPr>
          <w:rFonts w:eastAsia="Calibri"/>
          <w:spacing w:val="1"/>
        </w:rPr>
        <w:t>th</w:t>
      </w:r>
      <w:r w:rsidRPr="00766559">
        <w:rPr>
          <w:rFonts w:eastAsia="Calibri"/>
        </w:rPr>
        <w:t>e</w:t>
      </w:r>
      <w:r w:rsidRPr="00766559">
        <w:rPr>
          <w:rFonts w:eastAsia="Calibri"/>
          <w:spacing w:val="11"/>
        </w:rPr>
        <w:t xml:space="preserve"> </w:t>
      </w:r>
      <w:r w:rsidRPr="00766559">
        <w:rPr>
          <w:rFonts w:eastAsia="Calibri"/>
        </w:rPr>
        <w:t>Centre</w:t>
      </w:r>
      <w:r w:rsidRPr="00766559">
        <w:rPr>
          <w:rFonts w:eastAsia="Calibri"/>
          <w:spacing w:val="7"/>
        </w:rPr>
        <w:t xml:space="preserve"> </w:t>
      </w:r>
      <w:r w:rsidRPr="00766559">
        <w:rPr>
          <w:rFonts w:eastAsia="Calibri"/>
          <w:spacing w:val="3"/>
        </w:rPr>
        <w:t>a</w:t>
      </w:r>
      <w:r w:rsidRPr="00766559">
        <w:rPr>
          <w:rFonts w:eastAsia="Calibri"/>
        </w:rPr>
        <w:t>s</w:t>
      </w:r>
      <w:r w:rsidRPr="00766559">
        <w:rPr>
          <w:rFonts w:eastAsia="Calibri"/>
          <w:spacing w:val="12"/>
        </w:rPr>
        <w:t xml:space="preserve"> </w:t>
      </w:r>
      <w:r w:rsidRPr="00766559">
        <w:rPr>
          <w:rFonts w:eastAsia="Calibri"/>
          <w:spacing w:val="2"/>
        </w:rPr>
        <w:t>S</w:t>
      </w:r>
      <w:r w:rsidRPr="00766559">
        <w:rPr>
          <w:rFonts w:eastAsia="Calibri"/>
          <w:spacing w:val="-1"/>
        </w:rPr>
        <w:t>e</w:t>
      </w:r>
      <w:r w:rsidRPr="00766559">
        <w:rPr>
          <w:rFonts w:eastAsia="Calibri"/>
        </w:rPr>
        <w:t>c</w:t>
      </w:r>
      <w:r w:rsidRPr="00766559">
        <w:rPr>
          <w:rFonts w:eastAsia="Calibri"/>
          <w:spacing w:val="1"/>
        </w:rPr>
        <w:t>u</w:t>
      </w:r>
      <w:r w:rsidRPr="00766559">
        <w:rPr>
          <w:rFonts w:eastAsia="Calibri"/>
        </w:rPr>
        <w:t>ri</w:t>
      </w:r>
      <w:r w:rsidRPr="00766559">
        <w:rPr>
          <w:rFonts w:eastAsia="Calibri"/>
          <w:spacing w:val="1"/>
        </w:rPr>
        <w:t>t</w:t>
      </w:r>
      <w:r w:rsidRPr="00766559">
        <w:rPr>
          <w:rFonts w:eastAsia="Calibri"/>
        </w:rPr>
        <w:t>y</w:t>
      </w:r>
      <w:r w:rsidRPr="00766559">
        <w:rPr>
          <w:rFonts w:eastAsia="Calibri"/>
          <w:spacing w:val="11"/>
        </w:rPr>
        <w:t xml:space="preserve"> </w:t>
      </w:r>
      <w:r w:rsidRPr="00766559">
        <w:rPr>
          <w:rFonts w:eastAsia="Calibri"/>
        </w:rPr>
        <w:t>D</w:t>
      </w:r>
      <w:r w:rsidRPr="00766559">
        <w:rPr>
          <w:rFonts w:eastAsia="Calibri"/>
          <w:spacing w:val="-1"/>
        </w:rPr>
        <w:t>e</w:t>
      </w:r>
      <w:r w:rsidRPr="00766559">
        <w:rPr>
          <w:rFonts w:eastAsia="Calibri"/>
          <w:spacing w:val="1"/>
        </w:rPr>
        <w:t>po</w:t>
      </w:r>
      <w:r w:rsidRPr="00766559">
        <w:rPr>
          <w:rFonts w:eastAsia="Calibri"/>
          <w:spacing w:val="-1"/>
        </w:rPr>
        <w:t>s</w:t>
      </w:r>
      <w:r w:rsidRPr="00766559">
        <w:rPr>
          <w:rFonts w:eastAsia="Calibri"/>
        </w:rPr>
        <w:t>it</w:t>
      </w:r>
      <w:r w:rsidRPr="00766559">
        <w:rPr>
          <w:rFonts w:eastAsia="Calibri"/>
          <w:spacing w:val="9"/>
        </w:rPr>
        <w:t xml:space="preserve"> </w:t>
      </w:r>
      <w:r w:rsidRPr="00766559">
        <w:rPr>
          <w:rFonts w:eastAsia="Calibri"/>
          <w:spacing w:val="1"/>
        </w:rPr>
        <w:t>an</w:t>
      </w:r>
      <w:r w:rsidRPr="00766559">
        <w:rPr>
          <w:rFonts w:eastAsia="Calibri"/>
        </w:rPr>
        <w:t>d</w:t>
      </w:r>
      <w:r w:rsidRPr="00766559">
        <w:rPr>
          <w:rFonts w:eastAsia="Calibri"/>
          <w:spacing w:val="15"/>
        </w:rPr>
        <w:t xml:space="preserve"> </w:t>
      </w:r>
      <w:r w:rsidRPr="00766559">
        <w:rPr>
          <w:rFonts w:eastAsia="Calibri"/>
          <w:spacing w:val="-1"/>
        </w:rPr>
        <w:t>w</w:t>
      </w:r>
      <w:r w:rsidRPr="00766559">
        <w:rPr>
          <w:rFonts w:eastAsia="Calibri"/>
        </w:rPr>
        <w:t>ill</w:t>
      </w:r>
      <w:r w:rsidRPr="00766559">
        <w:rPr>
          <w:rFonts w:eastAsia="Calibri"/>
          <w:spacing w:val="12"/>
        </w:rPr>
        <w:t xml:space="preserve"> </w:t>
      </w:r>
      <w:r w:rsidRPr="00766559">
        <w:rPr>
          <w:rFonts w:eastAsia="Calibri"/>
          <w:spacing w:val="1"/>
        </w:rPr>
        <w:t>b</w:t>
      </w:r>
      <w:r w:rsidRPr="00766559">
        <w:rPr>
          <w:rFonts w:eastAsia="Calibri"/>
        </w:rPr>
        <w:t>e</w:t>
      </w:r>
      <w:r w:rsidRPr="00766559">
        <w:rPr>
          <w:rFonts w:eastAsia="Calibri"/>
          <w:spacing w:val="10"/>
        </w:rPr>
        <w:t xml:space="preserve"> </w:t>
      </w:r>
      <w:r w:rsidRPr="00766559">
        <w:rPr>
          <w:rFonts w:eastAsia="Calibri"/>
          <w:spacing w:val="3"/>
        </w:rPr>
        <w:t>r</w:t>
      </w:r>
      <w:r w:rsidRPr="00766559">
        <w:rPr>
          <w:rFonts w:eastAsia="Calibri"/>
          <w:spacing w:val="-1"/>
        </w:rPr>
        <w:t>ef</w:t>
      </w:r>
      <w:r w:rsidRPr="00766559">
        <w:rPr>
          <w:rFonts w:eastAsia="Calibri"/>
          <w:spacing w:val="1"/>
        </w:rPr>
        <w:t>un</w:t>
      </w:r>
      <w:r w:rsidRPr="00766559">
        <w:rPr>
          <w:rFonts w:eastAsia="Calibri"/>
        </w:rPr>
        <w:t>d</w:t>
      </w:r>
      <w:r w:rsidR="001002E8" w:rsidRPr="00766559">
        <w:rPr>
          <w:rFonts w:eastAsia="Calibri"/>
        </w:rPr>
        <w:t>ed</w:t>
      </w:r>
      <w:r w:rsidRPr="00766559">
        <w:rPr>
          <w:rFonts w:eastAsia="Calibri"/>
          <w:spacing w:val="11"/>
        </w:rPr>
        <w:t xml:space="preserve"> </w:t>
      </w:r>
      <w:r w:rsidRPr="00766559">
        <w:rPr>
          <w:rFonts w:eastAsia="Calibri"/>
          <w:spacing w:val="3"/>
        </w:rPr>
        <w:t>o</w:t>
      </w:r>
      <w:r w:rsidRPr="00766559">
        <w:rPr>
          <w:rFonts w:eastAsia="Calibri"/>
        </w:rPr>
        <w:t>n</w:t>
      </w:r>
      <w:r w:rsidRPr="00766559">
        <w:rPr>
          <w:rFonts w:eastAsia="Calibri"/>
          <w:spacing w:val="14"/>
        </w:rPr>
        <w:t xml:space="preserve"> </w:t>
      </w:r>
      <w:r w:rsidRPr="00766559">
        <w:rPr>
          <w:rFonts w:eastAsia="Calibri"/>
          <w:spacing w:val="1"/>
        </w:rPr>
        <w:t>th</w:t>
      </w:r>
      <w:r w:rsidRPr="00766559">
        <w:rPr>
          <w:rFonts w:eastAsia="Calibri"/>
        </w:rPr>
        <w:t>e</w:t>
      </w:r>
      <w:r w:rsidRPr="00766559">
        <w:rPr>
          <w:rFonts w:eastAsia="Calibri"/>
          <w:spacing w:val="11"/>
        </w:rPr>
        <w:t xml:space="preserve"> </w:t>
      </w:r>
      <w:r w:rsidRPr="00766559">
        <w:rPr>
          <w:rFonts w:eastAsia="Calibri"/>
          <w:spacing w:val="-1"/>
        </w:rPr>
        <w:t>e</w:t>
      </w:r>
      <w:r w:rsidRPr="00766559">
        <w:rPr>
          <w:rFonts w:eastAsia="Calibri"/>
        </w:rPr>
        <w:t>x</w:t>
      </w:r>
      <w:r w:rsidRPr="00766559">
        <w:rPr>
          <w:rFonts w:eastAsia="Calibri"/>
          <w:spacing w:val="1"/>
        </w:rPr>
        <w:t>p</w:t>
      </w:r>
      <w:r w:rsidRPr="00766559">
        <w:rPr>
          <w:rFonts w:eastAsia="Calibri"/>
        </w:rPr>
        <w:t>iry</w:t>
      </w:r>
      <w:r w:rsidRPr="00766559">
        <w:rPr>
          <w:rFonts w:eastAsia="Calibri"/>
          <w:spacing w:val="11"/>
        </w:rPr>
        <w:t xml:space="preserve"> </w:t>
      </w:r>
      <w:r w:rsidRPr="00766559">
        <w:rPr>
          <w:rFonts w:eastAsia="Calibri"/>
          <w:spacing w:val="1"/>
        </w:rPr>
        <w:t>o</w:t>
      </w:r>
      <w:r w:rsidRPr="00766559">
        <w:rPr>
          <w:rFonts w:eastAsia="Calibri"/>
        </w:rPr>
        <w:t>f</w:t>
      </w:r>
      <w:r w:rsidR="006F746D" w:rsidRPr="00766559">
        <w:rPr>
          <w:rFonts w:eastAsia="Calibri"/>
        </w:rPr>
        <w:t xml:space="preserve"> </w:t>
      </w: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w:t>
      </w:r>
      <w:r w:rsidRPr="00766559">
        <w:rPr>
          <w:rFonts w:eastAsia="Calibri"/>
        </w:rPr>
        <w:t xml:space="preserve">, </w:t>
      </w:r>
      <w:r w:rsidRPr="00766559">
        <w:rPr>
          <w:rFonts w:eastAsia="Calibri"/>
          <w:spacing w:val="1"/>
        </w:rPr>
        <w:t>a</w:t>
      </w:r>
      <w:r w:rsidRPr="00766559">
        <w:rPr>
          <w:rFonts w:eastAsia="Calibri"/>
          <w:spacing w:val="-1"/>
        </w:rPr>
        <w:t>f</w:t>
      </w:r>
      <w:r w:rsidRPr="00766559">
        <w:rPr>
          <w:rFonts w:eastAsia="Calibri"/>
          <w:spacing w:val="1"/>
        </w:rPr>
        <w:t>t</w:t>
      </w:r>
      <w:r w:rsidRPr="00766559">
        <w:rPr>
          <w:rFonts w:eastAsia="Calibri"/>
          <w:spacing w:val="-1"/>
        </w:rPr>
        <w:t>e</w:t>
      </w:r>
      <w:r w:rsidRPr="00766559">
        <w:rPr>
          <w:rFonts w:eastAsia="Calibri"/>
        </w:rPr>
        <w:t>r</w:t>
      </w:r>
      <w:r w:rsidRPr="00766559">
        <w:rPr>
          <w:rFonts w:eastAsia="Calibri"/>
          <w:spacing w:val="-3"/>
        </w:rPr>
        <w:t xml:space="preserve"> </w:t>
      </w:r>
      <w:r w:rsidRPr="00766559">
        <w:rPr>
          <w:rFonts w:eastAsia="Calibri"/>
          <w:spacing w:val="1"/>
        </w:rPr>
        <w:t>d</w:t>
      </w:r>
      <w:r w:rsidRPr="00766559">
        <w:rPr>
          <w:rFonts w:eastAsia="Calibri"/>
          <w:spacing w:val="-1"/>
        </w:rPr>
        <w:t>e</w:t>
      </w:r>
      <w:r w:rsidRPr="00766559">
        <w:rPr>
          <w:rFonts w:eastAsia="Calibri"/>
          <w:spacing w:val="1"/>
        </w:rPr>
        <w:t>du</w:t>
      </w:r>
      <w:r w:rsidRPr="00766559">
        <w:rPr>
          <w:rFonts w:eastAsia="Calibri"/>
        </w:rPr>
        <w:t>c</w:t>
      </w:r>
      <w:r w:rsidRPr="00766559">
        <w:rPr>
          <w:rFonts w:eastAsia="Calibri"/>
          <w:spacing w:val="1"/>
        </w:rPr>
        <w:t>t</w:t>
      </w:r>
      <w:r w:rsidRPr="00766559">
        <w:rPr>
          <w:rFonts w:eastAsia="Calibri"/>
        </w:rPr>
        <w:t>i</w:t>
      </w:r>
      <w:r w:rsidRPr="00766559">
        <w:rPr>
          <w:rFonts w:eastAsia="Calibri"/>
          <w:spacing w:val="1"/>
        </w:rPr>
        <w:t>o</w:t>
      </w:r>
      <w:r w:rsidRPr="00766559">
        <w:rPr>
          <w:rFonts w:eastAsia="Calibri"/>
        </w:rPr>
        <w:t>n</w:t>
      </w:r>
      <w:r w:rsidRPr="00766559">
        <w:rPr>
          <w:rFonts w:eastAsia="Calibri"/>
          <w:spacing w:val="-6"/>
        </w:rPr>
        <w:t xml:space="preserve"> </w:t>
      </w:r>
      <w:r w:rsidRPr="00766559">
        <w:rPr>
          <w:rFonts w:eastAsia="Calibri"/>
          <w:spacing w:val="-1"/>
        </w:rPr>
        <w:t>f</w:t>
      </w:r>
      <w:r w:rsidRPr="00766559">
        <w:rPr>
          <w:rFonts w:eastAsia="Calibri"/>
          <w:spacing w:val="1"/>
        </w:rPr>
        <w:t>o</w:t>
      </w:r>
      <w:r w:rsidRPr="00766559">
        <w:rPr>
          <w:rFonts w:eastAsia="Calibri"/>
        </w:rPr>
        <w:t>r</w:t>
      </w:r>
      <w:r w:rsidRPr="00766559">
        <w:rPr>
          <w:rFonts w:eastAsia="Calibri"/>
          <w:spacing w:val="-1"/>
        </w:rPr>
        <w:t xml:space="preserve"> </w:t>
      </w:r>
      <w:r w:rsidRPr="00766559">
        <w:rPr>
          <w:rFonts w:eastAsia="Calibri"/>
          <w:spacing w:val="1"/>
        </w:rPr>
        <w:t>da</w:t>
      </w:r>
      <w:r w:rsidRPr="00766559">
        <w:rPr>
          <w:rFonts w:eastAsia="Calibri"/>
        </w:rPr>
        <w:t>m</w:t>
      </w:r>
      <w:r w:rsidRPr="00766559">
        <w:rPr>
          <w:rFonts w:eastAsia="Calibri"/>
          <w:spacing w:val="1"/>
        </w:rPr>
        <w:t>a</w:t>
      </w:r>
      <w:r w:rsidRPr="00766559">
        <w:rPr>
          <w:rFonts w:eastAsia="Calibri"/>
        </w:rPr>
        <w:t>ge</w:t>
      </w:r>
      <w:r w:rsidRPr="00766559">
        <w:rPr>
          <w:rFonts w:eastAsia="Calibri"/>
          <w:spacing w:val="-6"/>
        </w:rPr>
        <w:t xml:space="preserve"> </w:t>
      </w:r>
      <w:r w:rsidRPr="00766559">
        <w:rPr>
          <w:rFonts w:eastAsia="Calibri"/>
          <w:spacing w:val="6"/>
        </w:rPr>
        <w:t>o</w:t>
      </w:r>
      <w:r w:rsidRPr="00766559">
        <w:rPr>
          <w:rFonts w:eastAsia="Calibri"/>
        </w:rPr>
        <w:t>r</w:t>
      </w:r>
      <w:r w:rsidRPr="00766559">
        <w:rPr>
          <w:rFonts w:eastAsia="Calibri"/>
          <w:spacing w:val="-1"/>
        </w:rPr>
        <w:t xml:space="preserve"> </w:t>
      </w:r>
      <w:r w:rsidRPr="00766559">
        <w:rPr>
          <w:rFonts w:eastAsia="Calibri"/>
        </w:rPr>
        <w:t>l</w:t>
      </w:r>
      <w:r w:rsidRPr="00766559">
        <w:rPr>
          <w:rFonts w:eastAsia="Calibri"/>
          <w:spacing w:val="1"/>
        </w:rPr>
        <w:t>o</w:t>
      </w:r>
      <w:r w:rsidRPr="00766559">
        <w:rPr>
          <w:rFonts w:eastAsia="Calibri"/>
          <w:spacing w:val="-1"/>
        </w:rPr>
        <w:t>s</w:t>
      </w:r>
      <w:r w:rsidRPr="00766559">
        <w:rPr>
          <w:rFonts w:eastAsia="Calibri"/>
        </w:rPr>
        <w:t>s</w:t>
      </w:r>
      <w:r w:rsidRPr="00766559">
        <w:rPr>
          <w:rFonts w:eastAsia="Calibri"/>
          <w:spacing w:val="-4"/>
        </w:rPr>
        <w:t xml:space="preserve"> </w:t>
      </w:r>
      <w:r w:rsidRPr="00766559">
        <w:rPr>
          <w:rFonts w:eastAsia="Calibri"/>
          <w:spacing w:val="2"/>
        </w:rPr>
        <w:t>i</w:t>
      </w:r>
      <w:r w:rsidRPr="00766559">
        <w:rPr>
          <w:rFonts w:eastAsia="Calibri"/>
        </w:rPr>
        <w:t>f</w:t>
      </w:r>
      <w:r w:rsidRPr="00766559">
        <w:rPr>
          <w:rFonts w:eastAsia="Calibri"/>
          <w:spacing w:val="-1"/>
        </w:rPr>
        <w:t xml:space="preserve"> </w:t>
      </w:r>
      <w:r w:rsidR="005125F3" w:rsidRPr="00766559">
        <w:rPr>
          <w:rFonts w:eastAsia="Calibri"/>
          <w:spacing w:val="1"/>
        </w:rPr>
        <w:t>any</w:t>
      </w:r>
      <w:r w:rsidR="005125F3" w:rsidRPr="00766559">
        <w:rPr>
          <w:rFonts w:eastAsia="Calibri"/>
        </w:rPr>
        <w:t>.</w:t>
      </w:r>
      <w:r w:rsidR="005125F3" w:rsidRPr="00766559">
        <w:rPr>
          <w:rFonts w:eastAsia="Calibri"/>
          <w:spacing w:val="1"/>
        </w:rPr>
        <w:t xml:space="preserve"> The</w:t>
      </w:r>
      <w:r w:rsidR="00412B87" w:rsidRPr="00766559">
        <w:rPr>
          <w:rFonts w:eastAsia="Calibri"/>
          <w:spacing w:val="1"/>
        </w:rPr>
        <w:t xml:space="preserve"> Contract</w:t>
      </w:r>
      <w:r w:rsidR="005D4A9F" w:rsidRPr="00766559">
        <w:rPr>
          <w:rFonts w:eastAsia="Calibri"/>
          <w:spacing w:val="1"/>
        </w:rPr>
        <w:t xml:space="preserve"> will be for a period of 1 year which </w:t>
      </w:r>
      <w:r w:rsidR="009C7579" w:rsidRPr="00766559">
        <w:rPr>
          <w:rFonts w:eastAsia="Calibri"/>
          <w:spacing w:val="1"/>
        </w:rPr>
        <w:t>can be</w:t>
      </w:r>
      <w:r w:rsidR="001002E8" w:rsidRPr="00766559">
        <w:rPr>
          <w:rFonts w:eastAsia="Calibri"/>
          <w:spacing w:val="1"/>
        </w:rPr>
        <w:t xml:space="preserve"> extend</w:t>
      </w:r>
      <w:r w:rsidR="009C7579" w:rsidRPr="00766559">
        <w:rPr>
          <w:rFonts w:eastAsia="Calibri"/>
          <w:spacing w:val="1"/>
        </w:rPr>
        <w:t>ed</w:t>
      </w:r>
      <w:r w:rsidR="001002E8" w:rsidRPr="00766559">
        <w:rPr>
          <w:rFonts w:eastAsia="Calibri"/>
          <w:spacing w:val="1"/>
        </w:rPr>
        <w:t xml:space="preserve"> </w:t>
      </w:r>
      <w:r w:rsidR="009C7579" w:rsidRPr="00766559">
        <w:rPr>
          <w:rFonts w:eastAsia="Calibri"/>
          <w:spacing w:val="1"/>
        </w:rPr>
        <w:t xml:space="preserve">by </w:t>
      </w:r>
      <w:r w:rsidR="001002E8" w:rsidRPr="00766559">
        <w:rPr>
          <w:rFonts w:eastAsia="Calibri"/>
          <w:spacing w:val="1"/>
        </w:rPr>
        <w:t xml:space="preserve">mutual </w:t>
      </w:r>
      <w:r w:rsidR="00FF6A4E" w:rsidRPr="00766559">
        <w:rPr>
          <w:rFonts w:eastAsia="Calibri"/>
          <w:spacing w:val="1"/>
        </w:rPr>
        <w:t>agreement. Management reserves</w:t>
      </w:r>
      <w:r w:rsidR="009C7579" w:rsidRPr="00766559">
        <w:rPr>
          <w:rFonts w:eastAsia="Calibri"/>
          <w:spacing w:val="1"/>
        </w:rPr>
        <w:t xml:space="preserve"> the right to termina</w:t>
      </w:r>
      <w:r w:rsidR="007C004C">
        <w:rPr>
          <w:rFonts w:eastAsia="Calibri"/>
          <w:spacing w:val="1"/>
        </w:rPr>
        <w:t xml:space="preserve">te the contract at any time on </w:t>
      </w:r>
      <w:r w:rsidR="00AE2454">
        <w:rPr>
          <w:rFonts w:eastAsia="Calibri"/>
          <w:spacing w:val="1"/>
        </w:rPr>
        <w:t>0</w:t>
      </w:r>
      <w:r w:rsidR="009C7579" w:rsidRPr="00766559">
        <w:rPr>
          <w:rFonts w:eastAsia="Calibri"/>
          <w:spacing w:val="1"/>
        </w:rPr>
        <w:t xml:space="preserve">7 </w:t>
      </w:r>
      <w:proofErr w:type="spellStart"/>
      <w:r w:rsidR="007B559A" w:rsidRPr="00766559">
        <w:rPr>
          <w:rFonts w:eastAsia="Calibri"/>
          <w:spacing w:val="1"/>
        </w:rPr>
        <w:t>days notice</w:t>
      </w:r>
      <w:proofErr w:type="spellEnd"/>
      <w:r w:rsidR="009C7579" w:rsidRPr="00766559">
        <w:rPr>
          <w:rFonts w:eastAsia="Calibri"/>
          <w:spacing w:val="1"/>
        </w:rPr>
        <w:t xml:space="preserve">. However, the contractor will serve </w:t>
      </w:r>
      <w:r w:rsidR="007B559A" w:rsidRPr="00766559">
        <w:rPr>
          <w:rFonts w:eastAsia="Calibri"/>
          <w:spacing w:val="1"/>
        </w:rPr>
        <w:t>one-month</w:t>
      </w:r>
      <w:r w:rsidR="009C7579" w:rsidRPr="00766559">
        <w:rPr>
          <w:rFonts w:eastAsia="Calibri"/>
          <w:spacing w:val="1"/>
        </w:rPr>
        <w:t xml:space="preserve"> notice in writing if he desired to vacate the Canteen before the expiry of the contract.</w:t>
      </w:r>
    </w:p>
    <w:p w:rsidR="0062235E" w:rsidRPr="0062235E" w:rsidRDefault="000D0E87" w:rsidP="002B6D9A">
      <w:pPr>
        <w:pStyle w:val="ListParagraph"/>
        <w:numPr>
          <w:ilvl w:val="0"/>
          <w:numId w:val="3"/>
        </w:numPr>
        <w:ind w:right="760"/>
        <w:jc w:val="both"/>
        <w:rPr>
          <w:rFonts w:eastAsia="Calibri"/>
        </w:rPr>
      </w:pPr>
      <w:r w:rsidRPr="0062235E">
        <w:rPr>
          <w:rFonts w:eastAsia="Calibri"/>
        </w:rPr>
        <w:t xml:space="preserve">The </w:t>
      </w:r>
      <w:r w:rsidR="00E11C5B" w:rsidRPr="0062235E">
        <w:rPr>
          <w:rFonts w:eastAsia="Calibri"/>
        </w:rPr>
        <w:t>C</w:t>
      </w:r>
      <w:r w:rsidR="00E11C5B" w:rsidRPr="0062235E">
        <w:rPr>
          <w:rFonts w:eastAsia="Calibri"/>
          <w:spacing w:val="1"/>
        </w:rPr>
        <w:t>ont</w:t>
      </w:r>
      <w:r w:rsidR="00E11C5B" w:rsidRPr="0062235E">
        <w:rPr>
          <w:rFonts w:eastAsia="Calibri"/>
        </w:rPr>
        <w:t>r</w:t>
      </w:r>
      <w:r w:rsidR="00E11C5B" w:rsidRPr="0062235E">
        <w:rPr>
          <w:rFonts w:eastAsia="Calibri"/>
          <w:spacing w:val="1"/>
        </w:rPr>
        <w:t>a</w:t>
      </w:r>
      <w:r w:rsidR="00E11C5B" w:rsidRPr="0062235E">
        <w:rPr>
          <w:rFonts w:eastAsia="Calibri"/>
        </w:rPr>
        <w:t>c</w:t>
      </w:r>
      <w:r w:rsidR="00E11C5B" w:rsidRPr="0062235E">
        <w:rPr>
          <w:rFonts w:eastAsia="Calibri"/>
          <w:spacing w:val="1"/>
        </w:rPr>
        <w:t>to</w:t>
      </w:r>
      <w:r w:rsidR="00E11C5B" w:rsidRPr="0062235E">
        <w:rPr>
          <w:rFonts w:eastAsia="Calibri"/>
        </w:rPr>
        <w:t>r</w:t>
      </w:r>
      <w:r w:rsidR="00E11C5B" w:rsidRPr="0062235E">
        <w:rPr>
          <w:rFonts w:eastAsia="Calibri"/>
          <w:spacing w:val="-8"/>
        </w:rPr>
        <w:t xml:space="preserve"> </w:t>
      </w:r>
      <w:r w:rsidR="00E11C5B" w:rsidRPr="0062235E">
        <w:rPr>
          <w:rFonts w:eastAsia="Calibri"/>
          <w:spacing w:val="-1"/>
        </w:rPr>
        <w:t>w</w:t>
      </w:r>
      <w:r w:rsidR="00E11C5B" w:rsidRPr="0062235E">
        <w:rPr>
          <w:rFonts w:eastAsia="Calibri"/>
        </w:rPr>
        <w:t>ill</w:t>
      </w:r>
      <w:r w:rsidR="00E11C5B" w:rsidRPr="0062235E">
        <w:rPr>
          <w:rFonts w:eastAsia="Calibri"/>
          <w:spacing w:val="-3"/>
        </w:rPr>
        <w:t xml:space="preserve"> </w:t>
      </w:r>
      <w:r w:rsidR="00E11C5B" w:rsidRPr="0062235E">
        <w:rPr>
          <w:rFonts w:eastAsia="Calibri"/>
          <w:spacing w:val="-1"/>
        </w:rPr>
        <w:t>e</w:t>
      </w:r>
      <w:r w:rsidR="00E11C5B" w:rsidRPr="0062235E">
        <w:rPr>
          <w:rFonts w:eastAsia="Calibri"/>
          <w:spacing w:val="4"/>
        </w:rPr>
        <w:t>n</w:t>
      </w:r>
      <w:r w:rsidR="00E11C5B" w:rsidRPr="0062235E">
        <w:rPr>
          <w:rFonts w:eastAsia="Calibri"/>
          <w:spacing w:val="-1"/>
        </w:rPr>
        <w:t>s</w:t>
      </w:r>
      <w:r w:rsidR="00E11C5B" w:rsidRPr="0062235E">
        <w:rPr>
          <w:rFonts w:eastAsia="Calibri"/>
          <w:spacing w:val="1"/>
        </w:rPr>
        <w:t>u</w:t>
      </w:r>
      <w:r w:rsidR="00E11C5B" w:rsidRPr="0062235E">
        <w:rPr>
          <w:rFonts w:eastAsia="Calibri"/>
        </w:rPr>
        <w:t>re</w:t>
      </w:r>
      <w:r w:rsidR="00E11C5B" w:rsidRPr="0062235E">
        <w:rPr>
          <w:rFonts w:eastAsia="Calibri"/>
          <w:spacing w:val="-6"/>
        </w:rPr>
        <w:t xml:space="preserve"> </w:t>
      </w:r>
      <w:r w:rsidR="00E11C5B" w:rsidRPr="0062235E">
        <w:rPr>
          <w:rFonts w:eastAsia="Calibri"/>
          <w:spacing w:val="1"/>
        </w:rPr>
        <w:t>tha</w:t>
      </w:r>
      <w:r w:rsidR="00E11C5B" w:rsidRPr="0062235E">
        <w:rPr>
          <w:rFonts w:eastAsia="Calibri"/>
        </w:rPr>
        <w:t>t</w:t>
      </w:r>
      <w:r w:rsidR="00E11C5B" w:rsidRPr="0062235E">
        <w:rPr>
          <w:rFonts w:eastAsia="Calibri"/>
          <w:spacing w:val="-2"/>
        </w:rPr>
        <w:t xml:space="preserve"> </w:t>
      </w:r>
      <w:r w:rsidR="006D7DD9" w:rsidRPr="0062235E">
        <w:rPr>
          <w:rFonts w:eastAsia="Calibri"/>
          <w:spacing w:val="-2"/>
        </w:rPr>
        <w:t xml:space="preserve">perishable food items will not be </w:t>
      </w:r>
      <w:r w:rsidR="00C55E60" w:rsidRPr="0062235E">
        <w:rPr>
          <w:rFonts w:eastAsia="Calibri"/>
          <w:w w:val="99"/>
        </w:rPr>
        <w:t>stocked</w:t>
      </w:r>
      <w:r w:rsidR="006D7DD9" w:rsidRPr="0062235E">
        <w:rPr>
          <w:rFonts w:eastAsia="Calibri"/>
          <w:w w:val="99"/>
        </w:rPr>
        <w:t xml:space="preserve"> for next day. </w:t>
      </w:r>
      <w:r w:rsidR="00C55E60" w:rsidRPr="0062235E">
        <w:rPr>
          <w:rFonts w:eastAsia="Calibri"/>
          <w:w w:val="99"/>
        </w:rPr>
        <w:t>Only f</w:t>
      </w:r>
      <w:r w:rsidR="006D7DD9" w:rsidRPr="0062235E">
        <w:rPr>
          <w:rFonts w:eastAsia="Calibri"/>
          <w:w w:val="99"/>
        </w:rPr>
        <w:t>resh items will be supplied</w:t>
      </w:r>
      <w:r w:rsidR="00CA4F58" w:rsidRPr="0062235E">
        <w:rPr>
          <w:rFonts w:eastAsia="Calibri"/>
          <w:w w:val="99"/>
        </w:rPr>
        <w:t xml:space="preserve"> to cafeteria / canteen</w:t>
      </w:r>
      <w:r w:rsidR="00E11C5B" w:rsidRPr="0062235E">
        <w:rPr>
          <w:rFonts w:eastAsia="Calibri"/>
        </w:rPr>
        <w:t>.</w:t>
      </w:r>
      <w:r w:rsidR="003314C6" w:rsidRPr="0062235E">
        <w:rPr>
          <w:rFonts w:eastAsia="Calibri"/>
          <w:bCs/>
          <w:spacing w:val="42"/>
        </w:rPr>
        <w:t xml:space="preserve"> </w:t>
      </w:r>
      <w:r w:rsidR="003314C6" w:rsidRPr="0062235E">
        <w:rPr>
          <w:rFonts w:eastAsia="Calibri"/>
          <w:bCs/>
        </w:rPr>
        <w:t xml:space="preserve">However, </w:t>
      </w:r>
      <w:r w:rsidR="00FA183E" w:rsidRPr="0062235E">
        <w:rPr>
          <w:rFonts w:eastAsia="Calibri"/>
          <w:bCs/>
        </w:rPr>
        <w:t xml:space="preserve">date of expiry will be </w:t>
      </w:r>
      <w:r w:rsidR="00700FDB" w:rsidRPr="0062235E">
        <w:rPr>
          <w:rFonts w:eastAsia="Calibri"/>
          <w:bCs/>
        </w:rPr>
        <w:t>printed</w:t>
      </w:r>
      <w:r w:rsidR="00FA183E" w:rsidRPr="0062235E">
        <w:rPr>
          <w:rFonts w:eastAsia="Calibri"/>
          <w:bCs/>
        </w:rPr>
        <w:t xml:space="preserve"> on the</w:t>
      </w:r>
      <w:r w:rsidR="00700FDB" w:rsidRPr="0062235E">
        <w:rPr>
          <w:rFonts w:eastAsia="Calibri"/>
          <w:bCs/>
        </w:rPr>
        <w:t xml:space="preserve"> food items necessary to be stocked till its validity.</w:t>
      </w:r>
    </w:p>
    <w:p w:rsidR="0068499F" w:rsidRPr="0062235E" w:rsidRDefault="0068499F" w:rsidP="002B6D9A">
      <w:pPr>
        <w:pStyle w:val="ListParagraph"/>
        <w:numPr>
          <w:ilvl w:val="0"/>
          <w:numId w:val="3"/>
        </w:numPr>
        <w:ind w:right="760"/>
        <w:jc w:val="both"/>
        <w:rPr>
          <w:rFonts w:eastAsia="Calibri"/>
        </w:rPr>
      </w:pPr>
      <w:r w:rsidRPr="0062235E">
        <w:rPr>
          <w:rFonts w:eastAsia="Calibri"/>
          <w:spacing w:val="1"/>
        </w:rPr>
        <w:t>Ed</w:t>
      </w:r>
      <w:r w:rsidRPr="0062235E">
        <w:rPr>
          <w:rFonts w:eastAsia="Calibri"/>
        </w:rPr>
        <w:t>i</w:t>
      </w:r>
      <w:r w:rsidRPr="0062235E">
        <w:rPr>
          <w:rFonts w:eastAsia="Calibri"/>
          <w:spacing w:val="1"/>
        </w:rPr>
        <w:t>b</w:t>
      </w:r>
      <w:r w:rsidRPr="0062235E">
        <w:rPr>
          <w:rFonts w:eastAsia="Calibri"/>
        </w:rPr>
        <w:t>le</w:t>
      </w:r>
      <w:r w:rsidRPr="0062235E">
        <w:rPr>
          <w:rFonts w:eastAsia="Calibri"/>
          <w:spacing w:val="-5"/>
        </w:rPr>
        <w:t xml:space="preserve"> </w:t>
      </w:r>
      <w:r w:rsidRPr="0062235E">
        <w:rPr>
          <w:rFonts w:eastAsia="Calibri"/>
        </w:rPr>
        <w:t>Oil</w:t>
      </w:r>
      <w:r w:rsidRPr="0062235E">
        <w:rPr>
          <w:rFonts w:eastAsia="Calibri"/>
          <w:spacing w:val="-2"/>
        </w:rPr>
        <w:t xml:space="preserve"> </w:t>
      </w:r>
      <w:r w:rsidRPr="0062235E">
        <w:rPr>
          <w:rFonts w:eastAsia="Calibri"/>
          <w:spacing w:val="1"/>
        </w:rPr>
        <w:t>o</w:t>
      </w:r>
      <w:r w:rsidRPr="0062235E">
        <w:rPr>
          <w:rFonts w:eastAsia="Calibri"/>
        </w:rPr>
        <w:t>f</w:t>
      </w:r>
      <w:r w:rsidRPr="0062235E">
        <w:rPr>
          <w:rFonts w:eastAsia="Calibri"/>
          <w:spacing w:val="-2"/>
        </w:rPr>
        <w:t xml:space="preserve"> </w:t>
      </w:r>
      <w:r w:rsidRPr="0062235E">
        <w:rPr>
          <w:rFonts w:eastAsia="Calibri"/>
          <w:spacing w:val="1"/>
        </w:rPr>
        <w:t>b</w:t>
      </w:r>
      <w:r w:rsidRPr="0062235E">
        <w:rPr>
          <w:rFonts w:eastAsia="Calibri"/>
          <w:spacing w:val="-1"/>
        </w:rPr>
        <w:t>e</w:t>
      </w:r>
      <w:r w:rsidRPr="0062235E">
        <w:rPr>
          <w:rFonts w:eastAsia="Calibri"/>
          <w:spacing w:val="1"/>
        </w:rPr>
        <w:t>tt</w:t>
      </w:r>
      <w:r w:rsidRPr="0062235E">
        <w:rPr>
          <w:rFonts w:eastAsia="Calibri"/>
          <w:spacing w:val="-1"/>
        </w:rPr>
        <w:t>e</w:t>
      </w:r>
      <w:r w:rsidRPr="0062235E">
        <w:rPr>
          <w:rFonts w:eastAsia="Calibri"/>
        </w:rPr>
        <w:t>r</w:t>
      </w:r>
      <w:r w:rsidRPr="0062235E">
        <w:rPr>
          <w:rFonts w:eastAsia="Calibri"/>
          <w:spacing w:val="-4"/>
        </w:rPr>
        <w:t xml:space="preserve"> </w:t>
      </w:r>
      <w:r w:rsidRPr="0062235E">
        <w:rPr>
          <w:rFonts w:eastAsia="Calibri"/>
          <w:spacing w:val="1"/>
        </w:rPr>
        <w:t>qua</w:t>
      </w:r>
      <w:r w:rsidRPr="0062235E">
        <w:rPr>
          <w:rFonts w:eastAsia="Calibri"/>
        </w:rPr>
        <w:t>li</w:t>
      </w:r>
      <w:r w:rsidRPr="0062235E">
        <w:rPr>
          <w:rFonts w:eastAsia="Calibri"/>
          <w:spacing w:val="1"/>
        </w:rPr>
        <w:t>t</w:t>
      </w:r>
      <w:r w:rsidRPr="0062235E">
        <w:rPr>
          <w:rFonts w:eastAsia="Calibri"/>
        </w:rPr>
        <w:t>y</w:t>
      </w:r>
      <w:r w:rsidRPr="0062235E">
        <w:rPr>
          <w:rFonts w:eastAsia="Calibri"/>
          <w:spacing w:val="-4"/>
        </w:rPr>
        <w:t xml:space="preserve"> </w:t>
      </w:r>
      <w:r w:rsidRPr="0062235E">
        <w:rPr>
          <w:rFonts w:eastAsia="Calibri"/>
          <w:spacing w:val="-1"/>
        </w:rPr>
        <w:t>w</w:t>
      </w:r>
      <w:r w:rsidRPr="0062235E">
        <w:rPr>
          <w:rFonts w:eastAsia="Calibri"/>
        </w:rPr>
        <w:t>i</w:t>
      </w:r>
      <w:r w:rsidRPr="0062235E">
        <w:rPr>
          <w:rFonts w:eastAsia="Calibri"/>
          <w:spacing w:val="2"/>
        </w:rPr>
        <w:t>l</w:t>
      </w:r>
      <w:r w:rsidRPr="0062235E">
        <w:rPr>
          <w:rFonts w:eastAsia="Calibri"/>
        </w:rPr>
        <w:t>l</w:t>
      </w:r>
      <w:r w:rsidRPr="0062235E">
        <w:rPr>
          <w:rFonts w:eastAsia="Calibri"/>
          <w:spacing w:val="-3"/>
        </w:rPr>
        <w:t xml:space="preserve"> </w:t>
      </w:r>
      <w:r w:rsidRPr="0062235E">
        <w:rPr>
          <w:rFonts w:eastAsia="Calibri"/>
          <w:spacing w:val="1"/>
        </w:rPr>
        <w:t>b</w:t>
      </w:r>
      <w:r w:rsidRPr="0062235E">
        <w:rPr>
          <w:rFonts w:eastAsia="Calibri"/>
        </w:rPr>
        <w:t>e</w:t>
      </w:r>
      <w:r w:rsidRPr="0062235E">
        <w:rPr>
          <w:rFonts w:eastAsia="Calibri"/>
          <w:spacing w:val="-2"/>
        </w:rPr>
        <w:t xml:space="preserve"> </w:t>
      </w:r>
      <w:r w:rsidRPr="0062235E">
        <w:rPr>
          <w:rFonts w:eastAsia="Calibri"/>
          <w:spacing w:val="1"/>
        </w:rPr>
        <w:t>u</w:t>
      </w:r>
      <w:r w:rsidRPr="0062235E">
        <w:rPr>
          <w:rFonts w:eastAsia="Calibri"/>
          <w:spacing w:val="-1"/>
        </w:rPr>
        <w:t>se</w:t>
      </w:r>
      <w:r w:rsidRPr="0062235E">
        <w:rPr>
          <w:rFonts w:eastAsia="Calibri"/>
        </w:rPr>
        <w:t>d</w:t>
      </w:r>
      <w:r w:rsidRPr="0062235E">
        <w:rPr>
          <w:rFonts w:eastAsia="Calibri"/>
          <w:spacing w:val="-2"/>
        </w:rPr>
        <w:t xml:space="preserve"> </w:t>
      </w:r>
      <w:r w:rsidRPr="0062235E">
        <w:rPr>
          <w:rFonts w:eastAsia="Calibri"/>
          <w:spacing w:val="-1"/>
        </w:rPr>
        <w:t>f</w:t>
      </w:r>
      <w:r w:rsidRPr="0062235E">
        <w:rPr>
          <w:rFonts w:eastAsia="Calibri"/>
          <w:spacing w:val="1"/>
        </w:rPr>
        <w:t>o</w:t>
      </w:r>
      <w:r w:rsidRPr="0062235E">
        <w:rPr>
          <w:rFonts w:eastAsia="Calibri"/>
        </w:rPr>
        <w:t>r</w:t>
      </w:r>
      <w:r w:rsidRPr="0062235E">
        <w:rPr>
          <w:rFonts w:eastAsia="Calibri"/>
          <w:spacing w:val="-1"/>
        </w:rPr>
        <w:t xml:space="preserve"> </w:t>
      </w:r>
      <w:r w:rsidRPr="0062235E">
        <w:rPr>
          <w:rFonts w:eastAsia="Calibri"/>
        </w:rPr>
        <w:t>c</w:t>
      </w:r>
      <w:r w:rsidRPr="0062235E">
        <w:rPr>
          <w:rFonts w:eastAsia="Calibri"/>
          <w:spacing w:val="1"/>
        </w:rPr>
        <w:t>ook</w:t>
      </w:r>
      <w:r w:rsidRPr="0062235E">
        <w:rPr>
          <w:rFonts w:eastAsia="Calibri"/>
        </w:rPr>
        <w:t>i</w:t>
      </w:r>
      <w:r w:rsidRPr="0062235E">
        <w:rPr>
          <w:rFonts w:eastAsia="Calibri"/>
          <w:spacing w:val="1"/>
        </w:rPr>
        <w:t>n</w:t>
      </w:r>
      <w:r w:rsidRPr="0062235E">
        <w:rPr>
          <w:rFonts w:eastAsia="Calibri"/>
        </w:rPr>
        <w:t>g as marked by Punjab Food Authority.</w:t>
      </w:r>
      <w:r w:rsidRPr="0062235E">
        <w:rPr>
          <w:rFonts w:eastAsia="Calibri"/>
          <w:spacing w:val="-6"/>
        </w:rPr>
        <w:t xml:space="preserve"> </w:t>
      </w:r>
      <w:r w:rsidRPr="0062235E">
        <w:rPr>
          <w:rFonts w:eastAsia="Calibri"/>
          <w:spacing w:val="1"/>
        </w:rPr>
        <w:t>N</w:t>
      </w:r>
      <w:r w:rsidRPr="0062235E">
        <w:rPr>
          <w:rFonts w:eastAsia="Calibri"/>
        </w:rPr>
        <w:t>o</w:t>
      </w:r>
      <w:r w:rsidRPr="0062235E">
        <w:rPr>
          <w:rFonts w:eastAsia="Calibri"/>
          <w:spacing w:val="-1"/>
        </w:rPr>
        <w:t xml:space="preserve"> </w:t>
      </w:r>
      <w:r w:rsidRPr="0062235E">
        <w:rPr>
          <w:rFonts w:eastAsia="Calibri"/>
        </w:rPr>
        <w:t>r</w:t>
      </w:r>
      <w:r w:rsidRPr="0062235E">
        <w:rPr>
          <w:rFonts w:eastAsia="Calibri"/>
          <w:spacing w:val="-1"/>
        </w:rPr>
        <w:t>e</w:t>
      </w:r>
      <w:r w:rsidRPr="0062235E">
        <w:rPr>
          <w:rFonts w:eastAsia="Calibri"/>
        </w:rPr>
        <w:t>c</w:t>
      </w:r>
      <w:r w:rsidRPr="0062235E">
        <w:rPr>
          <w:rFonts w:eastAsia="Calibri"/>
          <w:spacing w:val="4"/>
        </w:rPr>
        <w:t>y</w:t>
      </w:r>
      <w:r w:rsidRPr="0062235E">
        <w:rPr>
          <w:rFonts w:eastAsia="Calibri"/>
        </w:rPr>
        <w:t>cli</w:t>
      </w:r>
      <w:r w:rsidRPr="0062235E">
        <w:rPr>
          <w:rFonts w:eastAsia="Calibri"/>
          <w:spacing w:val="1"/>
        </w:rPr>
        <w:t>n</w:t>
      </w:r>
      <w:r w:rsidRPr="0062235E">
        <w:rPr>
          <w:rFonts w:eastAsia="Calibri"/>
        </w:rPr>
        <w:t>g</w:t>
      </w:r>
      <w:r w:rsidR="00521BEE" w:rsidRPr="0062235E">
        <w:rPr>
          <w:rFonts w:eastAsia="Calibri"/>
        </w:rPr>
        <w:t xml:space="preserve"> </w:t>
      </w:r>
      <w:r w:rsidRPr="0062235E">
        <w:rPr>
          <w:rFonts w:eastAsia="Calibri"/>
          <w:spacing w:val="-7"/>
        </w:rPr>
        <w:t>o</w:t>
      </w:r>
      <w:r w:rsidRPr="0062235E">
        <w:rPr>
          <w:rFonts w:eastAsia="Calibri"/>
        </w:rPr>
        <w:t>f a</w:t>
      </w:r>
      <w:r w:rsidRPr="0062235E">
        <w:rPr>
          <w:rFonts w:eastAsia="Calibri"/>
          <w:spacing w:val="1"/>
        </w:rPr>
        <w:t>n</w:t>
      </w:r>
      <w:r w:rsidRPr="0062235E">
        <w:rPr>
          <w:rFonts w:eastAsia="Calibri"/>
        </w:rPr>
        <w:t>y</w:t>
      </w:r>
      <w:r w:rsidRPr="0062235E">
        <w:rPr>
          <w:rFonts w:eastAsia="Calibri"/>
          <w:spacing w:val="-1"/>
        </w:rPr>
        <w:t xml:space="preserve"> </w:t>
      </w:r>
      <w:r w:rsidRPr="0062235E">
        <w:rPr>
          <w:rFonts w:eastAsia="Calibri"/>
        </w:rPr>
        <w:t>c</w:t>
      </w:r>
      <w:r w:rsidRPr="0062235E">
        <w:rPr>
          <w:rFonts w:eastAsia="Calibri"/>
          <w:spacing w:val="1"/>
        </w:rPr>
        <w:t>ook</w:t>
      </w:r>
      <w:r w:rsidRPr="0062235E">
        <w:rPr>
          <w:rFonts w:eastAsia="Calibri"/>
          <w:spacing w:val="-1"/>
        </w:rPr>
        <w:t>e</w:t>
      </w:r>
      <w:r w:rsidRPr="0062235E">
        <w:rPr>
          <w:rFonts w:eastAsia="Calibri"/>
        </w:rPr>
        <w:t>d</w:t>
      </w:r>
      <w:r w:rsidRPr="0062235E">
        <w:rPr>
          <w:rFonts w:eastAsia="Calibri"/>
          <w:spacing w:val="-4"/>
        </w:rPr>
        <w:t xml:space="preserve"> </w:t>
      </w:r>
      <w:r w:rsidRPr="0062235E">
        <w:rPr>
          <w:rFonts w:eastAsia="Calibri"/>
        </w:rPr>
        <w:t>i</w:t>
      </w:r>
      <w:r w:rsidRPr="0062235E">
        <w:rPr>
          <w:rFonts w:eastAsia="Calibri"/>
          <w:spacing w:val="1"/>
        </w:rPr>
        <w:t>t</w:t>
      </w:r>
      <w:r w:rsidRPr="0062235E">
        <w:rPr>
          <w:rFonts w:eastAsia="Calibri"/>
          <w:spacing w:val="-1"/>
        </w:rPr>
        <w:t>e</w:t>
      </w:r>
      <w:r w:rsidRPr="0062235E">
        <w:rPr>
          <w:rFonts w:eastAsia="Calibri"/>
          <w:spacing w:val="2"/>
        </w:rPr>
        <w:t>m</w:t>
      </w:r>
      <w:r w:rsidRPr="0062235E">
        <w:rPr>
          <w:rFonts w:eastAsia="Calibri"/>
        </w:rPr>
        <w:t>s</w:t>
      </w:r>
      <w:r w:rsidRPr="0062235E">
        <w:rPr>
          <w:rFonts w:eastAsia="Calibri"/>
          <w:spacing w:val="-7"/>
        </w:rPr>
        <w:t xml:space="preserve"> </w:t>
      </w:r>
      <w:r w:rsidRPr="0062235E">
        <w:rPr>
          <w:rFonts w:eastAsia="Calibri"/>
          <w:spacing w:val="-1"/>
        </w:rPr>
        <w:t>s</w:t>
      </w:r>
      <w:r w:rsidRPr="0062235E">
        <w:rPr>
          <w:rFonts w:eastAsia="Calibri"/>
          <w:spacing w:val="1"/>
        </w:rPr>
        <w:t>ha</w:t>
      </w:r>
      <w:r w:rsidRPr="0062235E">
        <w:rPr>
          <w:rFonts w:eastAsia="Calibri"/>
          <w:spacing w:val="2"/>
        </w:rPr>
        <w:t>l</w:t>
      </w:r>
      <w:r w:rsidRPr="0062235E">
        <w:rPr>
          <w:rFonts w:eastAsia="Calibri"/>
        </w:rPr>
        <w:t>l</w:t>
      </w:r>
      <w:r w:rsidRPr="0062235E">
        <w:rPr>
          <w:rFonts w:eastAsia="Calibri"/>
          <w:spacing w:val="-4"/>
        </w:rPr>
        <w:t xml:space="preserve"> </w:t>
      </w:r>
      <w:r w:rsidRPr="0062235E">
        <w:rPr>
          <w:rFonts w:eastAsia="Calibri"/>
          <w:spacing w:val="1"/>
        </w:rPr>
        <w:t>b</w:t>
      </w:r>
      <w:r w:rsidRPr="0062235E">
        <w:rPr>
          <w:rFonts w:eastAsia="Calibri"/>
        </w:rPr>
        <w:t>e</w:t>
      </w:r>
      <w:r w:rsidRPr="0062235E">
        <w:rPr>
          <w:rFonts w:eastAsia="Calibri"/>
          <w:spacing w:val="-2"/>
        </w:rPr>
        <w:t xml:space="preserve"> </w:t>
      </w:r>
      <w:r w:rsidRPr="0062235E">
        <w:rPr>
          <w:rFonts w:eastAsia="Calibri"/>
          <w:spacing w:val="1"/>
        </w:rPr>
        <w:t>a</w:t>
      </w:r>
      <w:r w:rsidRPr="0062235E">
        <w:rPr>
          <w:rFonts w:eastAsia="Calibri"/>
        </w:rPr>
        <w:t>ll</w:t>
      </w:r>
      <w:r w:rsidRPr="0062235E">
        <w:rPr>
          <w:rFonts w:eastAsia="Calibri"/>
          <w:spacing w:val="1"/>
        </w:rPr>
        <w:t>o</w:t>
      </w:r>
      <w:r w:rsidRPr="0062235E">
        <w:rPr>
          <w:rFonts w:eastAsia="Calibri"/>
          <w:spacing w:val="-1"/>
        </w:rPr>
        <w:t>we</w:t>
      </w:r>
      <w:r w:rsidRPr="0062235E">
        <w:rPr>
          <w:rFonts w:eastAsia="Calibri"/>
          <w:spacing w:val="1"/>
        </w:rPr>
        <w:t>d</w:t>
      </w:r>
      <w:r w:rsidRPr="0062235E">
        <w:rPr>
          <w:rFonts w:eastAsia="Calibri"/>
        </w:rPr>
        <w:t>.</w:t>
      </w:r>
    </w:p>
    <w:p w:rsidR="007A17A2" w:rsidRPr="00766559" w:rsidRDefault="007A17A2" w:rsidP="00766559">
      <w:pPr>
        <w:pStyle w:val="ListParagraph"/>
        <w:numPr>
          <w:ilvl w:val="0"/>
          <w:numId w:val="3"/>
        </w:numPr>
        <w:jc w:val="both"/>
      </w:pPr>
      <w:r w:rsidRPr="00766559">
        <w:rPr>
          <w:rFonts w:eastAsia="Calibri"/>
        </w:rPr>
        <w:t>Fr</w:t>
      </w:r>
      <w:r w:rsidRPr="00766559">
        <w:rPr>
          <w:rFonts w:eastAsia="Calibri"/>
          <w:spacing w:val="-1"/>
        </w:rPr>
        <w:t>es</w:t>
      </w:r>
      <w:r w:rsidRPr="00766559">
        <w:rPr>
          <w:rFonts w:eastAsia="Calibri"/>
        </w:rPr>
        <w:t>h</w:t>
      </w:r>
      <w:r w:rsidRPr="00766559">
        <w:rPr>
          <w:rFonts w:eastAsia="Calibri"/>
          <w:spacing w:val="-2"/>
        </w:rPr>
        <w:t xml:space="preserve"> </w:t>
      </w:r>
      <w:r w:rsidRPr="00766559">
        <w:rPr>
          <w:rFonts w:eastAsia="Calibri"/>
        </w:rPr>
        <w:t xml:space="preserve">Milk (not tetra packed or tea whitener) </w:t>
      </w:r>
      <w:r w:rsidRPr="00766559">
        <w:rPr>
          <w:rFonts w:eastAsia="Calibri"/>
          <w:spacing w:val="-1"/>
        </w:rPr>
        <w:t>w</w:t>
      </w:r>
      <w:r w:rsidRPr="00766559">
        <w:rPr>
          <w:rFonts w:eastAsia="Calibri"/>
        </w:rPr>
        <w:t>ill</w:t>
      </w:r>
      <w:r w:rsidRPr="00766559">
        <w:rPr>
          <w:rFonts w:eastAsia="Calibri"/>
          <w:spacing w:val="-3"/>
        </w:rPr>
        <w:t xml:space="preserve"> </w:t>
      </w:r>
      <w:r w:rsidRPr="00766559">
        <w:rPr>
          <w:rFonts w:eastAsia="Calibri"/>
          <w:spacing w:val="1"/>
        </w:rPr>
        <w:t>b</w:t>
      </w:r>
      <w:r w:rsidRPr="00766559">
        <w:rPr>
          <w:rFonts w:eastAsia="Calibri"/>
        </w:rPr>
        <w:t>e</w:t>
      </w:r>
      <w:r w:rsidRPr="00766559">
        <w:rPr>
          <w:rFonts w:eastAsia="Calibri"/>
          <w:spacing w:val="-2"/>
        </w:rPr>
        <w:t xml:space="preserve"> </w:t>
      </w:r>
      <w:r w:rsidRPr="00766559">
        <w:rPr>
          <w:rFonts w:eastAsia="Calibri"/>
          <w:spacing w:val="1"/>
        </w:rPr>
        <w:t>us</w:t>
      </w:r>
      <w:r w:rsidRPr="00766559">
        <w:rPr>
          <w:rFonts w:eastAsia="Calibri"/>
          <w:spacing w:val="-1"/>
        </w:rPr>
        <w:t>e</w:t>
      </w:r>
      <w:r w:rsidRPr="00766559">
        <w:rPr>
          <w:rFonts w:eastAsia="Calibri"/>
        </w:rPr>
        <w:t>d</w:t>
      </w:r>
      <w:r w:rsidRPr="00766559">
        <w:rPr>
          <w:rFonts w:eastAsia="Calibri"/>
          <w:spacing w:val="-2"/>
        </w:rPr>
        <w:t xml:space="preserve"> </w:t>
      </w:r>
      <w:r w:rsidRPr="00766559">
        <w:rPr>
          <w:rFonts w:eastAsia="Calibri"/>
          <w:spacing w:val="-1"/>
        </w:rPr>
        <w:t>f</w:t>
      </w:r>
      <w:r w:rsidRPr="00766559">
        <w:rPr>
          <w:rFonts w:eastAsia="Calibri"/>
          <w:spacing w:val="1"/>
        </w:rPr>
        <w:t>o</w:t>
      </w:r>
      <w:r w:rsidRPr="00766559">
        <w:rPr>
          <w:rFonts w:eastAsia="Calibri"/>
        </w:rPr>
        <w:t>r</w:t>
      </w:r>
      <w:r w:rsidRPr="00766559">
        <w:rPr>
          <w:rFonts w:eastAsia="Calibri"/>
          <w:spacing w:val="1"/>
        </w:rPr>
        <w:t xml:space="preserve"> </w:t>
      </w:r>
      <w:r w:rsidRPr="00766559">
        <w:rPr>
          <w:rFonts w:eastAsia="Calibri"/>
          <w:b/>
        </w:rPr>
        <w:t>T</w:t>
      </w:r>
      <w:r w:rsidRPr="00766559">
        <w:rPr>
          <w:rFonts w:eastAsia="Calibri"/>
          <w:b/>
          <w:spacing w:val="3"/>
        </w:rPr>
        <w:t>e</w:t>
      </w:r>
      <w:r w:rsidRPr="00766559">
        <w:rPr>
          <w:rFonts w:eastAsia="Calibri"/>
          <w:b/>
        </w:rPr>
        <w:t>a.</w:t>
      </w:r>
    </w:p>
    <w:p w:rsidR="00B65B81" w:rsidRPr="00766559" w:rsidRDefault="00B65B81" w:rsidP="00766559">
      <w:pPr>
        <w:pStyle w:val="ListParagraph"/>
        <w:numPr>
          <w:ilvl w:val="0"/>
          <w:numId w:val="3"/>
        </w:numPr>
        <w:jc w:val="both"/>
        <w:rPr>
          <w:rFonts w:eastAsia="Calibri"/>
        </w:rPr>
      </w:pPr>
      <w:r w:rsidRPr="00766559">
        <w:rPr>
          <w:rFonts w:eastAsia="Calibri"/>
          <w:spacing w:val="-1"/>
        </w:rPr>
        <w:t>T</w:t>
      </w:r>
      <w:r w:rsidRPr="00766559">
        <w:rPr>
          <w:rFonts w:eastAsia="Calibri"/>
          <w:spacing w:val="1"/>
        </w:rPr>
        <w:t>h</w:t>
      </w:r>
      <w:r w:rsidRPr="00766559">
        <w:rPr>
          <w:rFonts w:eastAsia="Calibri"/>
        </w:rPr>
        <w:t>e</w:t>
      </w:r>
      <w:r w:rsidRPr="00766559">
        <w:rPr>
          <w:rFonts w:eastAsia="Calibri"/>
          <w:spacing w:val="-3"/>
        </w:rPr>
        <w:t xml:space="preserve"> </w:t>
      </w:r>
      <w:r w:rsidRPr="00766559">
        <w:rPr>
          <w:rFonts w:eastAsia="Calibri"/>
          <w:spacing w:val="1"/>
        </w:rPr>
        <w:t>s</w:t>
      </w:r>
      <w:r w:rsidRPr="00766559">
        <w:rPr>
          <w:rFonts w:eastAsia="Calibri"/>
          <w:spacing w:val="-1"/>
        </w:rPr>
        <w:t>e</w:t>
      </w:r>
      <w:r w:rsidRPr="00766559">
        <w:rPr>
          <w:rFonts w:eastAsia="Calibri"/>
        </w:rPr>
        <w:t>r</w:t>
      </w:r>
      <w:r w:rsidRPr="00766559">
        <w:rPr>
          <w:rFonts w:eastAsia="Calibri"/>
          <w:spacing w:val="1"/>
        </w:rPr>
        <w:t>v</w:t>
      </w:r>
      <w:r w:rsidRPr="00766559">
        <w:rPr>
          <w:rFonts w:eastAsia="Calibri"/>
        </w:rPr>
        <w:t>ice</w:t>
      </w:r>
      <w:r w:rsidRPr="00766559">
        <w:rPr>
          <w:rFonts w:eastAsia="Calibri"/>
          <w:spacing w:val="-6"/>
        </w:rPr>
        <w:t xml:space="preserve"> </w:t>
      </w:r>
      <w:r w:rsidRPr="00766559">
        <w:rPr>
          <w:rFonts w:eastAsia="Calibri"/>
          <w:spacing w:val="1"/>
        </w:rPr>
        <w:t>boy</w:t>
      </w:r>
      <w:r w:rsidRPr="00766559">
        <w:rPr>
          <w:rFonts w:eastAsia="Calibri"/>
        </w:rPr>
        <w:t>s</w:t>
      </w:r>
      <w:r w:rsidRPr="00766559">
        <w:rPr>
          <w:rFonts w:eastAsia="Calibri"/>
          <w:spacing w:val="-2"/>
        </w:rPr>
        <w:t xml:space="preserve"> </w:t>
      </w:r>
      <w:r w:rsidR="00F6387F" w:rsidRPr="00766559">
        <w:rPr>
          <w:rFonts w:eastAsia="Calibri"/>
          <w:spacing w:val="-1"/>
        </w:rPr>
        <w:t>should</w:t>
      </w:r>
      <w:r w:rsidRPr="00766559">
        <w:rPr>
          <w:rFonts w:eastAsia="Calibri"/>
          <w:spacing w:val="-3"/>
        </w:rPr>
        <w:t xml:space="preserve"> </w:t>
      </w:r>
      <w:r w:rsidRPr="00766559">
        <w:rPr>
          <w:rFonts w:eastAsia="Calibri"/>
          <w:spacing w:val="1"/>
        </w:rPr>
        <w:t>b</w:t>
      </w:r>
      <w:r w:rsidRPr="00766559">
        <w:rPr>
          <w:rFonts w:eastAsia="Calibri"/>
        </w:rPr>
        <w:t>e</w:t>
      </w:r>
      <w:r w:rsidRPr="00766559">
        <w:rPr>
          <w:rFonts w:eastAsia="Calibri"/>
          <w:spacing w:val="-2"/>
        </w:rPr>
        <w:t xml:space="preserve"> </w:t>
      </w:r>
      <w:r w:rsidRPr="00766559">
        <w:rPr>
          <w:rFonts w:eastAsia="Calibri"/>
          <w:spacing w:val="1"/>
        </w:rPr>
        <w:t>n</w:t>
      </w:r>
      <w:r w:rsidRPr="00766559">
        <w:rPr>
          <w:rFonts w:eastAsia="Calibri"/>
          <w:spacing w:val="-1"/>
        </w:rPr>
        <w:t>e</w:t>
      </w:r>
      <w:r w:rsidRPr="00766559">
        <w:rPr>
          <w:rFonts w:eastAsia="Calibri"/>
          <w:spacing w:val="1"/>
        </w:rPr>
        <w:t>a</w:t>
      </w:r>
      <w:r w:rsidRPr="00766559">
        <w:rPr>
          <w:rFonts w:eastAsia="Calibri"/>
        </w:rPr>
        <w:t>t</w:t>
      </w:r>
      <w:r w:rsidRPr="00766559">
        <w:rPr>
          <w:rFonts w:eastAsia="Calibri"/>
          <w:spacing w:val="-1"/>
        </w:rPr>
        <w:t xml:space="preserve"> </w:t>
      </w:r>
      <w:r w:rsidRPr="00766559">
        <w:rPr>
          <w:rFonts w:eastAsia="Calibri"/>
          <w:spacing w:val="1"/>
        </w:rPr>
        <w:t>an</w:t>
      </w:r>
      <w:r w:rsidRPr="00766559">
        <w:rPr>
          <w:rFonts w:eastAsia="Calibri"/>
        </w:rPr>
        <w:t>d</w:t>
      </w:r>
      <w:r w:rsidRPr="00766559">
        <w:rPr>
          <w:rFonts w:eastAsia="Calibri"/>
          <w:spacing w:val="-1"/>
        </w:rPr>
        <w:t xml:space="preserve"> </w:t>
      </w:r>
      <w:r w:rsidRPr="00766559">
        <w:rPr>
          <w:rFonts w:eastAsia="Calibri"/>
        </w:rPr>
        <w:t>cl</w:t>
      </w:r>
      <w:r w:rsidRPr="00766559">
        <w:rPr>
          <w:rFonts w:eastAsia="Calibri"/>
          <w:spacing w:val="-1"/>
        </w:rPr>
        <w:t>e</w:t>
      </w:r>
      <w:r w:rsidRPr="00766559">
        <w:rPr>
          <w:rFonts w:eastAsia="Calibri"/>
          <w:spacing w:val="1"/>
        </w:rPr>
        <w:t>a</w:t>
      </w:r>
      <w:r w:rsidRPr="00766559">
        <w:rPr>
          <w:rFonts w:eastAsia="Calibri"/>
        </w:rPr>
        <w:t>n</w:t>
      </w:r>
      <w:r w:rsidRPr="00766559">
        <w:rPr>
          <w:rFonts w:eastAsia="Calibri"/>
          <w:spacing w:val="-2"/>
        </w:rPr>
        <w:t xml:space="preserve"> </w:t>
      </w:r>
      <w:r w:rsidRPr="00766559">
        <w:rPr>
          <w:rFonts w:eastAsia="Calibri"/>
          <w:spacing w:val="1"/>
        </w:rPr>
        <w:t>an</w:t>
      </w:r>
      <w:r w:rsidRPr="00766559">
        <w:rPr>
          <w:rFonts w:eastAsia="Calibri"/>
        </w:rPr>
        <w:t>d</w:t>
      </w:r>
      <w:r w:rsidRPr="00766559">
        <w:rPr>
          <w:rFonts w:eastAsia="Calibri"/>
          <w:spacing w:val="-1"/>
        </w:rPr>
        <w:t xml:space="preserve"> we</w:t>
      </w:r>
      <w:r w:rsidRPr="00766559">
        <w:rPr>
          <w:rFonts w:eastAsia="Calibri"/>
          <w:spacing w:val="1"/>
        </w:rPr>
        <w:t>a</w:t>
      </w:r>
      <w:r w:rsidRPr="00766559">
        <w:rPr>
          <w:rFonts w:eastAsia="Calibri"/>
        </w:rPr>
        <w:t>r</w:t>
      </w:r>
      <w:r w:rsidRPr="00766559">
        <w:rPr>
          <w:rFonts w:eastAsia="Calibri"/>
          <w:spacing w:val="-3"/>
        </w:rPr>
        <w:t xml:space="preserve"> </w:t>
      </w:r>
      <w:r w:rsidRPr="00766559">
        <w:rPr>
          <w:rFonts w:eastAsia="Calibri"/>
          <w:spacing w:val="1"/>
        </w:rPr>
        <w:t>p</w:t>
      </w:r>
      <w:r w:rsidRPr="00766559">
        <w:rPr>
          <w:rFonts w:eastAsia="Calibri"/>
        </w:rPr>
        <w:t>r</w:t>
      </w:r>
      <w:r w:rsidRPr="00766559">
        <w:rPr>
          <w:rFonts w:eastAsia="Calibri"/>
          <w:spacing w:val="1"/>
        </w:rPr>
        <w:t>op</w:t>
      </w:r>
      <w:r w:rsidRPr="00766559">
        <w:rPr>
          <w:rFonts w:eastAsia="Calibri"/>
          <w:spacing w:val="2"/>
        </w:rPr>
        <w:t>e</w:t>
      </w:r>
      <w:r w:rsidRPr="00766559">
        <w:rPr>
          <w:rFonts w:eastAsia="Calibri"/>
        </w:rPr>
        <w:t>r</w:t>
      </w:r>
      <w:r w:rsidRPr="00766559">
        <w:rPr>
          <w:rFonts w:eastAsia="Calibri"/>
          <w:spacing w:val="-5"/>
        </w:rPr>
        <w:t xml:space="preserve"> </w:t>
      </w:r>
      <w:r w:rsidRPr="00766559">
        <w:rPr>
          <w:rFonts w:eastAsia="Calibri"/>
          <w:spacing w:val="1"/>
        </w:rPr>
        <w:t>un</w:t>
      </w:r>
      <w:r w:rsidRPr="00766559">
        <w:rPr>
          <w:rFonts w:eastAsia="Calibri"/>
        </w:rPr>
        <w:t>i</w:t>
      </w:r>
      <w:r w:rsidRPr="00766559">
        <w:rPr>
          <w:rFonts w:eastAsia="Calibri"/>
          <w:spacing w:val="-1"/>
        </w:rPr>
        <w:t>f</w:t>
      </w:r>
      <w:r w:rsidRPr="00766559">
        <w:rPr>
          <w:rFonts w:eastAsia="Calibri"/>
          <w:spacing w:val="1"/>
        </w:rPr>
        <w:t>o</w:t>
      </w:r>
      <w:r w:rsidRPr="00766559">
        <w:rPr>
          <w:rFonts w:eastAsia="Calibri"/>
        </w:rPr>
        <w:t>rm</w:t>
      </w:r>
      <w:r w:rsidRPr="00766559">
        <w:rPr>
          <w:rFonts w:eastAsia="Calibri"/>
          <w:spacing w:val="-7"/>
        </w:rPr>
        <w:t xml:space="preserve"> </w:t>
      </w:r>
      <w:r w:rsidR="00F6387F" w:rsidRPr="00766559">
        <w:rPr>
          <w:rFonts w:eastAsia="Calibri"/>
          <w:spacing w:val="1"/>
        </w:rPr>
        <w:t xml:space="preserve">with </w:t>
      </w:r>
      <w:r w:rsidRPr="00766559">
        <w:rPr>
          <w:rFonts w:eastAsia="Calibri"/>
          <w:spacing w:val="1"/>
        </w:rPr>
        <w:t>na</w:t>
      </w:r>
      <w:r w:rsidRPr="00766559">
        <w:rPr>
          <w:rFonts w:eastAsia="Calibri"/>
        </w:rPr>
        <w:t>m</w:t>
      </w:r>
      <w:r w:rsidRPr="00766559">
        <w:rPr>
          <w:rFonts w:eastAsia="Calibri"/>
          <w:spacing w:val="-1"/>
        </w:rPr>
        <w:t>e</w:t>
      </w:r>
      <w:r w:rsidR="00F6387F" w:rsidRPr="00766559">
        <w:rPr>
          <w:rFonts w:eastAsia="Calibri"/>
          <w:spacing w:val="-1"/>
        </w:rPr>
        <w:t xml:space="preserve"> badge</w:t>
      </w:r>
      <w:r w:rsidRPr="00766559">
        <w:rPr>
          <w:rFonts w:eastAsia="Calibri"/>
        </w:rPr>
        <w:t xml:space="preserve">. </w:t>
      </w:r>
    </w:p>
    <w:p w:rsidR="00B65B81" w:rsidRPr="00766559" w:rsidRDefault="00E75B34" w:rsidP="00766559">
      <w:pPr>
        <w:pStyle w:val="ListParagraph"/>
        <w:numPr>
          <w:ilvl w:val="0"/>
          <w:numId w:val="3"/>
        </w:numPr>
        <w:jc w:val="both"/>
        <w:rPr>
          <w:rFonts w:eastAsia="Calibri"/>
          <w:b/>
        </w:rPr>
      </w:pPr>
      <w:r w:rsidRPr="00766559">
        <w:rPr>
          <w:rFonts w:eastAsia="Calibri"/>
        </w:rPr>
        <w:t xml:space="preserve">The </w:t>
      </w:r>
      <w:r w:rsidR="00B65B81" w:rsidRPr="00766559">
        <w:rPr>
          <w:rFonts w:eastAsia="Calibri"/>
        </w:rPr>
        <w:t>C</w:t>
      </w:r>
      <w:r w:rsidR="00B65B81" w:rsidRPr="00766559">
        <w:rPr>
          <w:rFonts w:eastAsia="Calibri"/>
          <w:spacing w:val="1"/>
        </w:rPr>
        <w:t>ont</w:t>
      </w:r>
      <w:r w:rsidR="00B65B81" w:rsidRPr="00766559">
        <w:rPr>
          <w:rFonts w:eastAsia="Calibri"/>
        </w:rPr>
        <w:t>r</w:t>
      </w:r>
      <w:r w:rsidR="00B65B81" w:rsidRPr="00766559">
        <w:rPr>
          <w:rFonts w:eastAsia="Calibri"/>
          <w:spacing w:val="1"/>
        </w:rPr>
        <w:t>a</w:t>
      </w:r>
      <w:r w:rsidR="00B65B81" w:rsidRPr="00766559">
        <w:rPr>
          <w:rFonts w:eastAsia="Calibri"/>
        </w:rPr>
        <w:t>c</w:t>
      </w:r>
      <w:r w:rsidR="00B65B81" w:rsidRPr="00766559">
        <w:rPr>
          <w:rFonts w:eastAsia="Calibri"/>
          <w:spacing w:val="1"/>
        </w:rPr>
        <w:t>to</w:t>
      </w:r>
      <w:r w:rsidR="00B65B81" w:rsidRPr="00766559">
        <w:rPr>
          <w:rFonts w:eastAsia="Calibri"/>
        </w:rPr>
        <w:t>r</w:t>
      </w:r>
      <w:r w:rsidR="00B65B81" w:rsidRPr="00766559">
        <w:rPr>
          <w:rFonts w:eastAsia="Calibri"/>
          <w:spacing w:val="-8"/>
        </w:rPr>
        <w:t xml:space="preserve"> </w:t>
      </w:r>
      <w:r w:rsidR="00B65B81" w:rsidRPr="00766559">
        <w:rPr>
          <w:rFonts w:eastAsia="Calibri"/>
          <w:spacing w:val="-1"/>
        </w:rPr>
        <w:t>w</w:t>
      </w:r>
      <w:r w:rsidR="00B65B81" w:rsidRPr="00766559">
        <w:rPr>
          <w:rFonts w:eastAsia="Calibri"/>
        </w:rPr>
        <w:t>ill</w:t>
      </w:r>
      <w:r w:rsidR="00B65B81" w:rsidRPr="00766559">
        <w:rPr>
          <w:rFonts w:eastAsia="Calibri"/>
          <w:spacing w:val="-3"/>
        </w:rPr>
        <w:t xml:space="preserve"> </w:t>
      </w:r>
      <w:r w:rsidR="00B65B81" w:rsidRPr="00766559">
        <w:rPr>
          <w:rFonts w:eastAsia="Calibri"/>
          <w:spacing w:val="1"/>
        </w:rPr>
        <w:t>b</w:t>
      </w:r>
      <w:r w:rsidR="00B65B81" w:rsidRPr="00766559">
        <w:rPr>
          <w:rFonts w:eastAsia="Calibri"/>
        </w:rPr>
        <w:t>e</w:t>
      </w:r>
      <w:r w:rsidR="00B65B81" w:rsidRPr="00766559">
        <w:rPr>
          <w:rFonts w:eastAsia="Calibri"/>
          <w:spacing w:val="-2"/>
        </w:rPr>
        <w:t xml:space="preserve"> </w:t>
      </w:r>
      <w:r w:rsidR="00B65B81" w:rsidRPr="00766559">
        <w:rPr>
          <w:rFonts w:eastAsia="Calibri"/>
        </w:rPr>
        <w:t>r</w:t>
      </w:r>
      <w:r w:rsidR="00B65B81" w:rsidRPr="00766559">
        <w:rPr>
          <w:rFonts w:eastAsia="Calibri"/>
          <w:spacing w:val="2"/>
        </w:rPr>
        <w:t>e</w:t>
      </w:r>
      <w:r w:rsidR="00B65B81" w:rsidRPr="00766559">
        <w:rPr>
          <w:rFonts w:eastAsia="Calibri"/>
          <w:spacing w:val="-1"/>
        </w:rPr>
        <w:t>s</w:t>
      </w:r>
      <w:r w:rsidR="00B65B81" w:rsidRPr="00766559">
        <w:rPr>
          <w:rFonts w:eastAsia="Calibri"/>
          <w:spacing w:val="1"/>
        </w:rPr>
        <w:t>pon</w:t>
      </w:r>
      <w:r w:rsidR="00B65B81" w:rsidRPr="00766559">
        <w:rPr>
          <w:rFonts w:eastAsia="Calibri"/>
          <w:spacing w:val="-1"/>
        </w:rPr>
        <w:t>s</w:t>
      </w:r>
      <w:r w:rsidR="00B65B81" w:rsidRPr="00766559">
        <w:rPr>
          <w:rFonts w:eastAsia="Calibri"/>
        </w:rPr>
        <w:t>i</w:t>
      </w:r>
      <w:r w:rsidR="00B65B81" w:rsidRPr="00766559">
        <w:rPr>
          <w:rFonts w:eastAsia="Calibri"/>
          <w:spacing w:val="1"/>
        </w:rPr>
        <w:t>b</w:t>
      </w:r>
      <w:r w:rsidR="00B65B81" w:rsidRPr="00766559">
        <w:rPr>
          <w:rFonts w:eastAsia="Calibri"/>
          <w:spacing w:val="2"/>
        </w:rPr>
        <w:t>l</w:t>
      </w:r>
      <w:r w:rsidR="00B65B81" w:rsidRPr="00766559">
        <w:rPr>
          <w:rFonts w:eastAsia="Calibri"/>
        </w:rPr>
        <w:t>e</w:t>
      </w:r>
      <w:r w:rsidR="00B65B81" w:rsidRPr="00766559">
        <w:rPr>
          <w:rFonts w:eastAsia="Calibri"/>
          <w:spacing w:val="-4"/>
        </w:rPr>
        <w:t xml:space="preserve"> </w:t>
      </w:r>
      <w:r w:rsidR="00B65B81" w:rsidRPr="00766559">
        <w:rPr>
          <w:rFonts w:eastAsia="Calibri"/>
          <w:spacing w:val="-1"/>
        </w:rPr>
        <w:t>f</w:t>
      </w:r>
      <w:r w:rsidR="00B65B81" w:rsidRPr="00766559">
        <w:rPr>
          <w:rFonts w:eastAsia="Calibri"/>
          <w:spacing w:val="1"/>
        </w:rPr>
        <w:t>o</w:t>
      </w:r>
      <w:r w:rsidR="00B65B81" w:rsidRPr="00766559">
        <w:rPr>
          <w:rFonts w:eastAsia="Calibri"/>
        </w:rPr>
        <w:t>r</w:t>
      </w:r>
      <w:r w:rsidR="00B65B81" w:rsidRPr="00766559">
        <w:rPr>
          <w:rFonts w:eastAsia="Calibri"/>
          <w:spacing w:val="-1"/>
        </w:rPr>
        <w:t xml:space="preserve"> </w:t>
      </w:r>
      <w:r w:rsidR="00B65B81" w:rsidRPr="00766559">
        <w:rPr>
          <w:rFonts w:eastAsia="Calibri"/>
        </w:rPr>
        <w:t>cl</w:t>
      </w:r>
      <w:r w:rsidR="00B65B81" w:rsidRPr="00766559">
        <w:rPr>
          <w:rFonts w:eastAsia="Calibri"/>
          <w:spacing w:val="-1"/>
        </w:rPr>
        <w:t>e</w:t>
      </w:r>
      <w:r w:rsidR="00B65B81" w:rsidRPr="00766559">
        <w:rPr>
          <w:rFonts w:eastAsia="Calibri"/>
          <w:spacing w:val="1"/>
        </w:rPr>
        <w:t>an</w:t>
      </w:r>
      <w:r w:rsidR="00B65B81" w:rsidRPr="00766559">
        <w:rPr>
          <w:rFonts w:eastAsia="Calibri"/>
        </w:rPr>
        <w:t>i</w:t>
      </w:r>
      <w:r w:rsidR="00B65B81" w:rsidRPr="00766559">
        <w:rPr>
          <w:rFonts w:eastAsia="Calibri"/>
          <w:spacing w:val="1"/>
        </w:rPr>
        <w:t>n</w:t>
      </w:r>
      <w:r w:rsidR="00B65B81" w:rsidRPr="00766559">
        <w:rPr>
          <w:rFonts w:eastAsia="Calibri"/>
        </w:rPr>
        <w:t>g,</w:t>
      </w:r>
      <w:r w:rsidR="00B65B81" w:rsidRPr="00766559">
        <w:rPr>
          <w:rFonts w:eastAsia="Calibri"/>
          <w:spacing w:val="-6"/>
        </w:rPr>
        <w:t xml:space="preserve"> </w:t>
      </w:r>
      <w:r w:rsidR="00B65B81" w:rsidRPr="00766559">
        <w:rPr>
          <w:rFonts w:eastAsia="Calibri"/>
          <w:spacing w:val="1"/>
        </w:rPr>
        <w:t>du</w:t>
      </w:r>
      <w:r w:rsidR="00B65B81" w:rsidRPr="00766559">
        <w:rPr>
          <w:rFonts w:eastAsia="Calibri"/>
          <w:spacing w:val="-1"/>
        </w:rPr>
        <w:t>s</w:t>
      </w:r>
      <w:r w:rsidR="00B65B81" w:rsidRPr="00766559">
        <w:rPr>
          <w:rFonts w:eastAsia="Calibri"/>
          <w:spacing w:val="1"/>
        </w:rPr>
        <w:t>t</w:t>
      </w:r>
      <w:r w:rsidR="00B65B81" w:rsidRPr="00766559">
        <w:rPr>
          <w:rFonts w:eastAsia="Calibri"/>
        </w:rPr>
        <w:t>i</w:t>
      </w:r>
      <w:r w:rsidR="00B65B81" w:rsidRPr="00766559">
        <w:rPr>
          <w:rFonts w:eastAsia="Calibri"/>
          <w:spacing w:val="1"/>
        </w:rPr>
        <w:t>n</w:t>
      </w:r>
      <w:r w:rsidR="00B65B81" w:rsidRPr="00766559">
        <w:rPr>
          <w:rFonts w:eastAsia="Calibri"/>
        </w:rPr>
        <w:t>g,</w:t>
      </w:r>
      <w:r w:rsidR="00B65B81" w:rsidRPr="00766559">
        <w:rPr>
          <w:rFonts w:eastAsia="Calibri"/>
          <w:spacing w:val="-5"/>
        </w:rPr>
        <w:t xml:space="preserve"> </w:t>
      </w:r>
      <w:r w:rsidR="00B65B81" w:rsidRPr="00766559">
        <w:rPr>
          <w:rFonts w:eastAsia="Calibri"/>
          <w:spacing w:val="1"/>
        </w:rPr>
        <w:t>an</w:t>
      </w:r>
      <w:r w:rsidR="00B65B81" w:rsidRPr="00766559">
        <w:rPr>
          <w:rFonts w:eastAsia="Calibri"/>
        </w:rPr>
        <w:t>d</w:t>
      </w:r>
      <w:r w:rsidR="00B65B81" w:rsidRPr="00766559">
        <w:rPr>
          <w:rFonts w:eastAsia="Calibri"/>
          <w:spacing w:val="-1"/>
        </w:rPr>
        <w:t xml:space="preserve"> w</w:t>
      </w:r>
      <w:r w:rsidR="00B65B81" w:rsidRPr="00766559">
        <w:rPr>
          <w:rFonts w:eastAsia="Calibri"/>
          <w:spacing w:val="1"/>
        </w:rPr>
        <w:t>a</w:t>
      </w:r>
      <w:r w:rsidR="00B65B81" w:rsidRPr="00766559">
        <w:rPr>
          <w:rFonts w:eastAsia="Calibri"/>
          <w:spacing w:val="-1"/>
        </w:rPr>
        <w:t>s</w:t>
      </w:r>
      <w:r w:rsidR="00B65B81" w:rsidRPr="00766559">
        <w:rPr>
          <w:rFonts w:eastAsia="Calibri"/>
          <w:spacing w:val="1"/>
        </w:rPr>
        <w:t>h</w:t>
      </w:r>
      <w:r w:rsidR="00B65B81" w:rsidRPr="00766559">
        <w:rPr>
          <w:rFonts w:eastAsia="Calibri"/>
        </w:rPr>
        <w:t>i</w:t>
      </w:r>
      <w:r w:rsidR="00B65B81" w:rsidRPr="00766559">
        <w:rPr>
          <w:rFonts w:eastAsia="Calibri"/>
          <w:spacing w:val="1"/>
        </w:rPr>
        <w:t>n</w:t>
      </w:r>
      <w:r w:rsidR="00B65B81" w:rsidRPr="00766559">
        <w:rPr>
          <w:rFonts w:eastAsia="Calibri"/>
        </w:rPr>
        <w:t>g</w:t>
      </w:r>
      <w:r w:rsidR="00B65B81" w:rsidRPr="00766559">
        <w:rPr>
          <w:rFonts w:eastAsia="Calibri"/>
          <w:spacing w:val="-7"/>
        </w:rPr>
        <w:t xml:space="preserve"> </w:t>
      </w:r>
      <w:r w:rsidR="00B65B81" w:rsidRPr="00766559">
        <w:rPr>
          <w:rFonts w:eastAsia="Calibri"/>
          <w:spacing w:val="1"/>
        </w:rPr>
        <w:t>o</w:t>
      </w:r>
      <w:r w:rsidR="00B65B81" w:rsidRPr="00766559">
        <w:rPr>
          <w:rFonts w:eastAsia="Calibri"/>
        </w:rPr>
        <w:t>f</w:t>
      </w:r>
      <w:r w:rsidR="00FF6A4E" w:rsidRPr="00766559">
        <w:rPr>
          <w:rFonts w:eastAsia="Calibri"/>
        </w:rPr>
        <w:t xml:space="preserve"> premises of cafeteria,</w:t>
      </w:r>
      <w:r w:rsidR="00B65B81" w:rsidRPr="00766559">
        <w:rPr>
          <w:rFonts w:eastAsia="Calibri"/>
          <w:spacing w:val="-2"/>
        </w:rPr>
        <w:t xml:space="preserve"> </w:t>
      </w:r>
      <w:r w:rsidR="00B65B81" w:rsidRPr="00766559">
        <w:rPr>
          <w:rFonts w:eastAsia="Calibri"/>
        </w:rPr>
        <w:t>C</w:t>
      </w:r>
      <w:r w:rsidR="00B65B81" w:rsidRPr="00766559">
        <w:rPr>
          <w:rFonts w:eastAsia="Calibri"/>
          <w:spacing w:val="1"/>
        </w:rPr>
        <w:t>h</w:t>
      </w:r>
      <w:r w:rsidR="00B65B81" w:rsidRPr="00766559">
        <w:rPr>
          <w:rFonts w:eastAsia="Calibri"/>
        </w:rPr>
        <w:t>a</w:t>
      </w:r>
      <w:r w:rsidR="00B65B81" w:rsidRPr="00766559">
        <w:rPr>
          <w:rFonts w:eastAsia="Calibri"/>
          <w:spacing w:val="-1"/>
        </w:rPr>
        <w:t>i</w:t>
      </w:r>
      <w:r w:rsidR="00B65B81" w:rsidRPr="00766559">
        <w:rPr>
          <w:rFonts w:eastAsia="Calibri"/>
          <w:spacing w:val="1"/>
        </w:rPr>
        <w:t>r</w:t>
      </w:r>
      <w:r w:rsidR="00B65B81" w:rsidRPr="00766559">
        <w:rPr>
          <w:rFonts w:eastAsia="Calibri"/>
        </w:rPr>
        <w:t>s</w:t>
      </w:r>
      <w:r w:rsidR="00FF6A4E" w:rsidRPr="00766559">
        <w:rPr>
          <w:rFonts w:eastAsia="Calibri"/>
          <w:spacing w:val="-5"/>
        </w:rPr>
        <w:t>,</w:t>
      </w:r>
      <w:r w:rsidR="00B65B81" w:rsidRPr="00766559">
        <w:rPr>
          <w:rFonts w:eastAsia="Calibri"/>
        </w:rPr>
        <w:t xml:space="preserve"> Ta</w:t>
      </w:r>
      <w:r w:rsidR="00B65B81" w:rsidRPr="00766559">
        <w:rPr>
          <w:rFonts w:eastAsia="Calibri"/>
          <w:spacing w:val="1"/>
        </w:rPr>
        <w:t>b</w:t>
      </w:r>
      <w:r w:rsidR="00B65B81" w:rsidRPr="00766559">
        <w:rPr>
          <w:rFonts w:eastAsia="Calibri"/>
          <w:spacing w:val="-1"/>
        </w:rPr>
        <w:t>l</w:t>
      </w:r>
      <w:r w:rsidR="00B65B81" w:rsidRPr="00766559">
        <w:rPr>
          <w:rFonts w:eastAsia="Calibri"/>
          <w:spacing w:val="1"/>
        </w:rPr>
        <w:t>e</w:t>
      </w:r>
      <w:r w:rsidR="00B65B81" w:rsidRPr="00766559">
        <w:rPr>
          <w:rFonts w:eastAsia="Calibri"/>
        </w:rPr>
        <w:t>s</w:t>
      </w:r>
      <w:r w:rsidR="00B65B81" w:rsidRPr="00766559">
        <w:rPr>
          <w:rFonts w:eastAsia="Calibri"/>
          <w:spacing w:val="-5"/>
        </w:rPr>
        <w:t xml:space="preserve"> </w:t>
      </w:r>
      <w:r w:rsidR="00FF6A4E" w:rsidRPr="00766559">
        <w:rPr>
          <w:rFonts w:eastAsia="Calibri"/>
          <w:spacing w:val="1"/>
        </w:rPr>
        <w:t>and etc.</w:t>
      </w:r>
      <w:r w:rsidR="00EE5DA6" w:rsidRPr="00766559">
        <w:rPr>
          <w:rFonts w:eastAsia="Calibri"/>
        </w:rPr>
        <w:t xml:space="preserve"> </w:t>
      </w:r>
      <w:r w:rsidR="00F0448B" w:rsidRPr="00766559">
        <w:rPr>
          <w:rFonts w:eastAsia="Calibri"/>
        </w:rPr>
        <w:t>White wash</w:t>
      </w:r>
      <w:r w:rsidR="004C10A1" w:rsidRPr="00766559">
        <w:rPr>
          <w:rFonts w:eastAsia="Calibri"/>
        </w:rPr>
        <w:t xml:space="preserve"> /</w:t>
      </w:r>
      <w:r w:rsidR="00E77B80" w:rsidRPr="00766559">
        <w:rPr>
          <w:rFonts w:eastAsia="Calibri"/>
        </w:rPr>
        <w:t xml:space="preserve"> Distemper /</w:t>
      </w:r>
      <w:r w:rsidR="004C10A1" w:rsidRPr="00766559">
        <w:rPr>
          <w:rFonts w:eastAsia="Calibri"/>
        </w:rPr>
        <w:t xml:space="preserve"> Paint</w:t>
      </w:r>
      <w:r w:rsidR="00E77B80" w:rsidRPr="00766559">
        <w:rPr>
          <w:rFonts w:eastAsia="Calibri"/>
        </w:rPr>
        <w:t xml:space="preserve"> </w:t>
      </w:r>
      <w:r w:rsidR="006A7BCB" w:rsidRPr="00766559">
        <w:rPr>
          <w:rFonts w:eastAsia="Calibri"/>
        </w:rPr>
        <w:t>will be carried out after every six month</w:t>
      </w:r>
      <w:r w:rsidRPr="00766559">
        <w:rPr>
          <w:rFonts w:eastAsia="Calibri"/>
        </w:rPr>
        <w:t>s</w:t>
      </w:r>
      <w:r w:rsidR="006A7BCB" w:rsidRPr="00766559">
        <w:rPr>
          <w:rFonts w:eastAsia="Calibri"/>
        </w:rPr>
        <w:t xml:space="preserve"> by the contractor.</w:t>
      </w:r>
    </w:p>
    <w:p w:rsidR="00B65B81" w:rsidRDefault="00B65B81" w:rsidP="00766559">
      <w:pPr>
        <w:pStyle w:val="ListParagraph"/>
        <w:numPr>
          <w:ilvl w:val="0"/>
          <w:numId w:val="3"/>
        </w:numPr>
        <w:ind w:right="390"/>
        <w:jc w:val="both"/>
        <w:rPr>
          <w:rFonts w:eastAsia="Calibri"/>
          <w:b/>
        </w:rPr>
      </w:pPr>
      <w:r w:rsidRPr="00766559">
        <w:rPr>
          <w:rFonts w:eastAsia="Calibri"/>
          <w:bCs/>
        </w:rPr>
        <w:t>The Service boy will supply meal/food items to the officers of PITAC at their offices on their request on telephone call.</w:t>
      </w:r>
      <w:r w:rsidR="00B53127">
        <w:rPr>
          <w:rFonts w:eastAsia="Calibri"/>
          <w:b/>
        </w:rPr>
        <w:t xml:space="preserve"> </w:t>
      </w:r>
    </w:p>
    <w:p w:rsidR="00521BEE" w:rsidRPr="00766559" w:rsidRDefault="00521BEE" w:rsidP="00766559">
      <w:pPr>
        <w:pStyle w:val="ListParagraph"/>
        <w:numPr>
          <w:ilvl w:val="0"/>
          <w:numId w:val="3"/>
        </w:numPr>
        <w:ind w:right="390"/>
        <w:jc w:val="both"/>
        <w:rPr>
          <w:rFonts w:eastAsia="Calibri"/>
        </w:rPr>
      </w:pPr>
      <w:r w:rsidRPr="00766559">
        <w:rPr>
          <w:rFonts w:eastAsia="Calibri"/>
          <w:spacing w:val="-1"/>
        </w:rPr>
        <w:t>T</w:t>
      </w:r>
      <w:r w:rsidRPr="00766559">
        <w:rPr>
          <w:rFonts w:eastAsia="Calibri"/>
          <w:spacing w:val="1"/>
        </w:rPr>
        <w:t>h</w:t>
      </w:r>
      <w:r w:rsidRPr="00766559">
        <w:rPr>
          <w:rFonts w:eastAsia="Calibri"/>
        </w:rPr>
        <w:t>e</w:t>
      </w:r>
      <w:r w:rsidRPr="00766559">
        <w:rPr>
          <w:rFonts w:eastAsia="Calibri"/>
          <w:spacing w:val="6"/>
        </w:rPr>
        <w:t xml:space="preserve"> </w:t>
      </w: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to</w:t>
      </w:r>
      <w:r w:rsidRPr="00766559">
        <w:rPr>
          <w:rFonts w:eastAsia="Calibri"/>
        </w:rPr>
        <w:t>r</w:t>
      </w:r>
      <w:r w:rsidRPr="00766559">
        <w:rPr>
          <w:rFonts w:eastAsia="Calibri"/>
          <w:spacing w:val="1"/>
        </w:rPr>
        <w:t xml:space="preserve"> </w:t>
      </w:r>
      <w:r w:rsidRPr="00766559">
        <w:rPr>
          <w:rFonts w:eastAsia="Calibri"/>
          <w:spacing w:val="-1"/>
        </w:rPr>
        <w:t>w</w:t>
      </w:r>
      <w:r w:rsidRPr="00766559">
        <w:rPr>
          <w:rFonts w:eastAsia="Calibri"/>
        </w:rPr>
        <w:t>i</w:t>
      </w:r>
      <w:r w:rsidRPr="00766559">
        <w:rPr>
          <w:rFonts w:eastAsia="Calibri"/>
          <w:spacing w:val="2"/>
        </w:rPr>
        <w:t>l</w:t>
      </w:r>
      <w:r w:rsidRPr="00766559">
        <w:rPr>
          <w:rFonts w:eastAsia="Calibri"/>
        </w:rPr>
        <w:t>l</w:t>
      </w:r>
      <w:r w:rsidRPr="00766559">
        <w:rPr>
          <w:rFonts w:eastAsia="Calibri"/>
          <w:spacing w:val="7"/>
        </w:rPr>
        <w:t xml:space="preserve"> </w:t>
      </w:r>
      <w:r w:rsidRPr="00766559">
        <w:rPr>
          <w:rFonts w:eastAsia="Calibri"/>
        </w:rPr>
        <w:t>m</w:t>
      </w:r>
      <w:r w:rsidRPr="00766559">
        <w:rPr>
          <w:rFonts w:eastAsia="Calibri"/>
          <w:spacing w:val="1"/>
        </w:rPr>
        <w:t>a</w:t>
      </w:r>
      <w:r w:rsidRPr="00766559">
        <w:rPr>
          <w:rFonts w:eastAsia="Calibri"/>
        </w:rPr>
        <w:t>i</w:t>
      </w:r>
      <w:r w:rsidRPr="00766559">
        <w:rPr>
          <w:rFonts w:eastAsia="Calibri"/>
          <w:spacing w:val="1"/>
        </w:rPr>
        <w:t>nta</w:t>
      </w:r>
      <w:r w:rsidRPr="00766559">
        <w:rPr>
          <w:rFonts w:eastAsia="Calibri"/>
        </w:rPr>
        <w:t>in</w:t>
      </w:r>
      <w:r w:rsidRPr="00766559">
        <w:rPr>
          <w:rFonts w:eastAsia="Calibri"/>
          <w:spacing w:val="9"/>
        </w:rPr>
        <w:t xml:space="preserve"> </w:t>
      </w:r>
      <w:r w:rsidRPr="00766559">
        <w:rPr>
          <w:rFonts w:eastAsia="Calibri"/>
          <w:spacing w:val="1"/>
        </w:rPr>
        <w:t>qua</w:t>
      </w:r>
      <w:r w:rsidRPr="00766559">
        <w:rPr>
          <w:rFonts w:eastAsia="Calibri"/>
        </w:rPr>
        <w:t>li</w:t>
      </w:r>
      <w:r w:rsidRPr="00766559">
        <w:rPr>
          <w:rFonts w:eastAsia="Calibri"/>
          <w:spacing w:val="1"/>
        </w:rPr>
        <w:t>t</w:t>
      </w:r>
      <w:r w:rsidRPr="00766559">
        <w:rPr>
          <w:rFonts w:eastAsia="Calibri"/>
        </w:rPr>
        <w:t>y</w:t>
      </w:r>
      <w:r w:rsidRPr="00766559">
        <w:rPr>
          <w:rFonts w:eastAsia="Calibri"/>
          <w:spacing w:val="5"/>
        </w:rPr>
        <w:t xml:space="preserve"> </w:t>
      </w:r>
      <w:r w:rsidRPr="00766559">
        <w:rPr>
          <w:rFonts w:eastAsia="Calibri"/>
          <w:spacing w:val="1"/>
        </w:rPr>
        <w:t>o</w:t>
      </w:r>
      <w:r w:rsidRPr="00766559">
        <w:rPr>
          <w:rFonts w:eastAsia="Calibri"/>
        </w:rPr>
        <w:t>f</w:t>
      </w:r>
      <w:r w:rsidRPr="00766559">
        <w:rPr>
          <w:rFonts w:eastAsia="Calibri"/>
          <w:spacing w:val="7"/>
        </w:rPr>
        <w:t xml:space="preserve"> </w:t>
      </w:r>
      <w:r w:rsidRPr="00766559">
        <w:rPr>
          <w:rFonts w:eastAsia="Calibri"/>
          <w:spacing w:val="-1"/>
        </w:rPr>
        <w:t>f</w:t>
      </w:r>
      <w:r w:rsidRPr="00766559">
        <w:rPr>
          <w:rFonts w:eastAsia="Calibri"/>
          <w:spacing w:val="1"/>
        </w:rPr>
        <w:t>oo</w:t>
      </w:r>
      <w:r w:rsidRPr="00766559">
        <w:rPr>
          <w:rFonts w:eastAsia="Calibri"/>
        </w:rPr>
        <w:t>d</w:t>
      </w:r>
      <w:r w:rsidRPr="00766559">
        <w:rPr>
          <w:rFonts w:eastAsia="Calibri"/>
          <w:spacing w:val="7"/>
        </w:rPr>
        <w:t xml:space="preserve"> </w:t>
      </w:r>
      <w:r w:rsidRPr="00766559">
        <w:rPr>
          <w:rFonts w:eastAsia="Calibri"/>
          <w:spacing w:val="1"/>
        </w:rPr>
        <w:t>an</w:t>
      </w:r>
      <w:r w:rsidRPr="00766559">
        <w:rPr>
          <w:rFonts w:eastAsia="Calibri"/>
        </w:rPr>
        <w:t>d</w:t>
      </w:r>
      <w:r w:rsidRPr="00766559">
        <w:rPr>
          <w:rFonts w:eastAsia="Calibri"/>
          <w:spacing w:val="8"/>
        </w:rPr>
        <w:t xml:space="preserve"> </w:t>
      </w:r>
      <w:r w:rsidRPr="00766559">
        <w:rPr>
          <w:rFonts w:eastAsia="Calibri"/>
          <w:spacing w:val="-1"/>
        </w:rPr>
        <w:t>se</w:t>
      </w:r>
      <w:r w:rsidRPr="00766559">
        <w:rPr>
          <w:rFonts w:eastAsia="Calibri"/>
        </w:rPr>
        <w:t>r</w:t>
      </w:r>
      <w:r w:rsidRPr="00766559">
        <w:rPr>
          <w:rFonts w:eastAsia="Calibri"/>
          <w:spacing w:val="-1"/>
        </w:rPr>
        <w:t>v</w:t>
      </w:r>
      <w:r w:rsidRPr="00766559">
        <w:rPr>
          <w:rFonts w:eastAsia="Calibri"/>
        </w:rPr>
        <w:t>ic</w:t>
      </w:r>
      <w:r w:rsidRPr="00766559">
        <w:rPr>
          <w:rFonts w:eastAsia="Calibri"/>
          <w:spacing w:val="2"/>
        </w:rPr>
        <w:t>e</w:t>
      </w:r>
      <w:r w:rsidRPr="00766559">
        <w:rPr>
          <w:rFonts w:eastAsia="Calibri"/>
        </w:rPr>
        <w:t>s</w:t>
      </w:r>
      <w:r w:rsidRPr="00766559">
        <w:rPr>
          <w:rFonts w:eastAsia="Calibri"/>
          <w:spacing w:val="3"/>
        </w:rPr>
        <w:t xml:space="preserve"> </w:t>
      </w:r>
      <w:r w:rsidRPr="00766559">
        <w:rPr>
          <w:rFonts w:eastAsia="Calibri"/>
          <w:spacing w:val="4"/>
        </w:rPr>
        <w:t>u</w:t>
      </w:r>
      <w:r w:rsidRPr="00766559">
        <w:rPr>
          <w:rFonts w:eastAsia="Calibri"/>
          <w:spacing w:val="1"/>
        </w:rPr>
        <w:t>p</w:t>
      </w:r>
      <w:r w:rsidRPr="00766559">
        <w:rPr>
          <w:rFonts w:eastAsia="Calibri"/>
          <w:spacing w:val="-3"/>
        </w:rPr>
        <w:t>-</w:t>
      </w:r>
      <w:r w:rsidRPr="00766559">
        <w:rPr>
          <w:rFonts w:eastAsia="Calibri"/>
          <w:spacing w:val="1"/>
        </w:rPr>
        <w:t>t</w:t>
      </w:r>
      <w:r w:rsidRPr="00766559">
        <w:rPr>
          <w:rFonts w:eastAsia="Calibri"/>
        </w:rPr>
        <w:t>o</w:t>
      </w:r>
      <w:r w:rsidRPr="00766559">
        <w:rPr>
          <w:rFonts w:eastAsia="Calibri"/>
          <w:spacing w:val="7"/>
        </w:rPr>
        <w:t xml:space="preserve"> </w:t>
      </w:r>
      <w:r w:rsidRPr="00766559">
        <w:rPr>
          <w:rFonts w:eastAsia="Calibri"/>
          <w:spacing w:val="1"/>
        </w:rPr>
        <w:t>th</w:t>
      </w:r>
      <w:r w:rsidRPr="00766559">
        <w:rPr>
          <w:rFonts w:eastAsia="Calibri"/>
        </w:rPr>
        <w:t>e</w:t>
      </w:r>
      <w:r w:rsidRPr="00766559">
        <w:rPr>
          <w:rFonts w:eastAsia="Calibri"/>
          <w:spacing w:val="6"/>
        </w:rPr>
        <w:t xml:space="preserve"> </w:t>
      </w:r>
      <w:r w:rsidRPr="00766559">
        <w:rPr>
          <w:rFonts w:eastAsia="Calibri"/>
          <w:spacing w:val="-1"/>
        </w:rPr>
        <w:t>s</w:t>
      </w:r>
      <w:r w:rsidRPr="00766559">
        <w:rPr>
          <w:rFonts w:eastAsia="Calibri"/>
          <w:spacing w:val="1"/>
        </w:rPr>
        <w:t>at</w:t>
      </w:r>
      <w:r w:rsidRPr="00766559">
        <w:rPr>
          <w:rFonts w:eastAsia="Calibri"/>
        </w:rPr>
        <w:t>i</w:t>
      </w:r>
      <w:r w:rsidRPr="00766559">
        <w:rPr>
          <w:rFonts w:eastAsia="Calibri"/>
          <w:spacing w:val="1"/>
        </w:rPr>
        <w:t>s</w:t>
      </w:r>
      <w:r w:rsidRPr="00766559">
        <w:rPr>
          <w:rFonts w:eastAsia="Calibri"/>
          <w:spacing w:val="-1"/>
        </w:rPr>
        <w:t>f</w:t>
      </w:r>
      <w:r w:rsidRPr="00766559">
        <w:rPr>
          <w:rFonts w:eastAsia="Calibri"/>
          <w:spacing w:val="1"/>
        </w:rPr>
        <w:t>a</w:t>
      </w:r>
      <w:r w:rsidRPr="00766559">
        <w:rPr>
          <w:rFonts w:eastAsia="Calibri"/>
        </w:rPr>
        <w:t>c</w:t>
      </w:r>
      <w:r w:rsidRPr="00766559">
        <w:rPr>
          <w:rFonts w:eastAsia="Calibri"/>
          <w:spacing w:val="1"/>
        </w:rPr>
        <w:t>t</w:t>
      </w:r>
      <w:r w:rsidRPr="00766559">
        <w:rPr>
          <w:rFonts w:eastAsia="Calibri"/>
        </w:rPr>
        <w:t>i</w:t>
      </w:r>
      <w:r w:rsidRPr="00766559">
        <w:rPr>
          <w:rFonts w:eastAsia="Calibri"/>
          <w:spacing w:val="1"/>
        </w:rPr>
        <w:t>o</w:t>
      </w:r>
      <w:r w:rsidRPr="00766559">
        <w:rPr>
          <w:rFonts w:eastAsia="Calibri"/>
        </w:rPr>
        <w:t>n</w:t>
      </w:r>
      <w:r w:rsidRPr="00766559">
        <w:rPr>
          <w:rFonts w:eastAsia="Calibri"/>
          <w:spacing w:val="2"/>
        </w:rPr>
        <w:t xml:space="preserve"> </w:t>
      </w:r>
      <w:r w:rsidRPr="00766559">
        <w:rPr>
          <w:rFonts w:eastAsia="Calibri"/>
          <w:spacing w:val="1"/>
        </w:rPr>
        <w:t>o</w:t>
      </w:r>
      <w:r w:rsidRPr="00766559">
        <w:rPr>
          <w:rFonts w:eastAsia="Calibri"/>
        </w:rPr>
        <w:t>f</w:t>
      </w:r>
      <w:r w:rsidRPr="00766559">
        <w:rPr>
          <w:rFonts w:eastAsia="Calibri"/>
          <w:spacing w:val="7"/>
        </w:rPr>
        <w:t xml:space="preserve"> </w:t>
      </w:r>
      <w:r w:rsidRPr="00766559">
        <w:rPr>
          <w:rFonts w:eastAsia="Calibri"/>
          <w:spacing w:val="1"/>
        </w:rPr>
        <w:t>th</w:t>
      </w:r>
      <w:r w:rsidRPr="00766559">
        <w:rPr>
          <w:rFonts w:eastAsia="Calibri"/>
        </w:rPr>
        <w:t>e</w:t>
      </w:r>
      <w:r w:rsidRPr="00766559">
        <w:rPr>
          <w:rFonts w:eastAsia="Calibri"/>
          <w:spacing w:val="6"/>
        </w:rPr>
        <w:t xml:space="preserve"> </w:t>
      </w:r>
      <w:r w:rsidRPr="00766559">
        <w:rPr>
          <w:rFonts w:eastAsia="Calibri"/>
          <w:spacing w:val="2"/>
        </w:rPr>
        <w:t>m</w:t>
      </w:r>
      <w:r w:rsidRPr="00766559">
        <w:rPr>
          <w:rFonts w:eastAsia="Calibri"/>
          <w:spacing w:val="1"/>
        </w:rPr>
        <w:t>ana</w:t>
      </w:r>
      <w:r w:rsidRPr="00766559">
        <w:rPr>
          <w:rFonts w:eastAsia="Calibri"/>
        </w:rPr>
        <w:t>g</w:t>
      </w:r>
      <w:r w:rsidRPr="00766559">
        <w:rPr>
          <w:rFonts w:eastAsia="Calibri"/>
          <w:spacing w:val="-1"/>
        </w:rPr>
        <w:t>e</w:t>
      </w:r>
      <w:r w:rsidRPr="00766559">
        <w:rPr>
          <w:rFonts w:eastAsia="Calibri"/>
        </w:rPr>
        <w:t>m</w:t>
      </w:r>
      <w:r w:rsidRPr="00766559">
        <w:rPr>
          <w:rFonts w:eastAsia="Calibri"/>
          <w:spacing w:val="-1"/>
        </w:rPr>
        <w:t>e</w:t>
      </w:r>
      <w:r w:rsidRPr="00766559">
        <w:rPr>
          <w:rFonts w:eastAsia="Calibri"/>
          <w:spacing w:val="1"/>
        </w:rPr>
        <w:t>nt and as envisaged by the Punjab Food Authority in their rules/guidelines</w:t>
      </w:r>
      <w:r w:rsidRPr="00766559">
        <w:rPr>
          <w:rFonts w:eastAsia="Calibri"/>
        </w:rPr>
        <w:t>.</w:t>
      </w:r>
    </w:p>
    <w:p w:rsidR="00EB5E69" w:rsidRPr="00766559" w:rsidRDefault="00EB5E69" w:rsidP="00766559">
      <w:pPr>
        <w:pStyle w:val="ListParagraph"/>
        <w:numPr>
          <w:ilvl w:val="0"/>
          <w:numId w:val="3"/>
        </w:numPr>
        <w:ind w:right="390"/>
        <w:jc w:val="both"/>
        <w:rPr>
          <w:rFonts w:eastAsia="Calibri"/>
          <w:spacing w:val="1"/>
        </w:rPr>
      </w:pPr>
      <w:r w:rsidRPr="00766559">
        <w:rPr>
          <w:rFonts w:eastAsia="Calibri"/>
          <w:spacing w:val="1"/>
        </w:rPr>
        <w:t>In case of substandard quality of food or services inquired through surprise visit by the Management of PITAC or by complain received in this regard</w:t>
      </w:r>
      <w:r w:rsidR="003231E5" w:rsidRPr="00766559">
        <w:rPr>
          <w:rFonts w:eastAsia="Calibri"/>
          <w:spacing w:val="1"/>
        </w:rPr>
        <w:t>,</w:t>
      </w:r>
      <w:r w:rsidRPr="00766559">
        <w:rPr>
          <w:rFonts w:eastAsia="Calibri"/>
          <w:spacing w:val="1"/>
        </w:rPr>
        <w:t xml:space="preserve"> </w:t>
      </w:r>
      <w:r w:rsidRPr="00766559">
        <w:rPr>
          <w:rFonts w:eastAsia="Calibri"/>
          <w:spacing w:val="1"/>
          <w:position w:val="1"/>
        </w:rPr>
        <w:t>case will be registered in Punjab Food Authority for action against the contractor according to their rules</w:t>
      </w:r>
      <w:r w:rsidRPr="00766559">
        <w:rPr>
          <w:rFonts w:eastAsia="Calibri"/>
          <w:position w:val="1"/>
        </w:rPr>
        <w:t>.</w:t>
      </w:r>
      <w:r w:rsidRPr="00766559">
        <w:rPr>
          <w:rFonts w:eastAsia="Calibri"/>
          <w:spacing w:val="1"/>
        </w:rPr>
        <w:t xml:space="preserve"> </w:t>
      </w:r>
    </w:p>
    <w:p w:rsidR="00EB5E69" w:rsidRPr="00766559" w:rsidRDefault="00EB5E69" w:rsidP="00766559">
      <w:pPr>
        <w:pStyle w:val="ListParagraph"/>
        <w:numPr>
          <w:ilvl w:val="0"/>
          <w:numId w:val="3"/>
        </w:numPr>
        <w:ind w:right="390"/>
        <w:jc w:val="both"/>
        <w:rPr>
          <w:rFonts w:eastAsia="Calibri"/>
          <w:bCs/>
        </w:rPr>
      </w:pP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to</w:t>
      </w:r>
      <w:r w:rsidRPr="00766559">
        <w:rPr>
          <w:rFonts w:eastAsia="Calibri"/>
        </w:rPr>
        <w:t>r</w:t>
      </w:r>
      <w:r w:rsidRPr="00766559">
        <w:rPr>
          <w:rFonts w:eastAsia="Calibri"/>
          <w:spacing w:val="-1"/>
        </w:rPr>
        <w:t xml:space="preserve"> w</w:t>
      </w:r>
      <w:r w:rsidRPr="00766559">
        <w:rPr>
          <w:rFonts w:eastAsia="Calibri"/>
        </w:rPr>
        <w:t>ill</w:t>
      </w:r>
      <w:r w:rsidRPr="00766559">
        <w:rPr>
          <w:rFonts w:eastAsia="Calibri"/>
          <w:spacing w:val="5"/>
        </w:rPr>
        <w:t xml:space="preserve"> </w:t>
      </w:r>
      <w:r w:rsidRPr="00766559">
        <w:rPr>
          <w:rFonts w:eastAsia="Calibri"/>
          <w:spacing w:val="4"/>
        </w:rPr>
        <w:t>b</w:t>
      </w:r>
      <w:r w:rsidRPr="00766559">
        <w:rPr>
          <w:rFonts w:eastAsia="Calibri"/>
        </w:rPr>
        <w:t>e</w:t>
      </w:r>
      <w:r w:rsidRPr="00766559">
        <w:rPr>
          <w:rFonts w:eastAsia="Calibri"/>
          <w:spacing w:val="5"/>
        </w:rPr>
        <w:t xml:space="preserve"> </w:t>
      </w:r>
      <w:r w:rsidRPr="00766559">
        <w:rPr>
          <w:rFonts w:eastAsia="Calibri"/>
        </w:rPr>
        <w:t>r</w:t>
      </w:r>
      <w:r w:rsidRPr="00766559">
        <w:rPr>
          <w:rFonts w:eastAsia="Calibri"/>
          <w:spacing w:val="2"/>
        </w:rPr>
        <w:t>e</w:t>
      </w:r>
      <w:r w:rsidRPr="00766559">
        <w:rPr>
          <w:rFonts w:eastAsia="Calibri"/>
          <w:spacing w:val="-1"/>
        </w:rPr>
        <w:t>s</w:t>
      </w:r>
      <w:r w:rsidRPr="00766559">
        <w:rPr>
          <w:rFonts w:eastAsia="Calibri"/>
          <w:spacing w:val="1"/>
        </w:rPr>
        <w:t>pon</w:t>
      </w:r>
      <w:r w:rsidRPr="00766559">
        <w:rPr>
          <w:rFonts w:eastAsia="Calibri"/>
          <w:spacing w:val="-1"/>
        </w:rPr>
        <w:t>s</w:t>
      </w:r>
      <w:r w:rsidRPr="00766559">
        <w:rPr>
          <w:rFonts w:eastAsia="Calibri"/>
        </w:rPr>
        <w:t>i</w:t>
      </w:r>
      <w:r w:rsidRPr="00766559">
        <w:rPr>
          <w:rFonts w:eastAsia="Calibri"/>
          <w:spacing w:val="1"/>
        </w:rPr>
        <w:t>b</w:t>
      </w:r>
      <w:r w:rsidRPr="00766559">
        <w:rPr>
          <w:rFonts w:eastAsia="Calibri"/>
          <w:spacing w:val="2"/>
        </w:rPr>
        <w:t>l</w:t>
      </w:r>
      <w:r w:rsidRPr="00766559">
        <w:rPr>
          <w:rFonts w:eastAsia="Calibri"/>
        </w:rPr>
        <w:t xml:space="preserve">e </w:t>
      </w:r>
      <w:r w:rsidRPr="00766559">
        <w:rPr>
          <w:rFonts w:eastAsia="Calibri"/>
          <w:spacing w:val="-1"/>
        </w:rPr>
        <w:t>f</w:t>
      </w:r>
      <w:r w:rsidRPr="00766559">
        <w:rPr>
          <w:rFonts w:eastAsia="Calibri"/>
          <w:spacing w:val="1"/>
        </w:rPr>
        <w:t>o</w:t>
      </w:r>
      <w:r w:rsidRPr="00766559">
        <w:rPr>
          <w:rFonts w:eastAsia="Calibri"/>
        </w:rPr>
        <w:t>r</w:t>
      </w:r>
      <w:r w:rsidRPr="00766559">
        <w:rPr>
          <w:rFonts w:eastAsia="Calibri"/>
          <w:spacing w:val="6"/>
        </w:rPr>
        <w:t xml:space="preserve"> </w:t>
      </w:r>
      <w:r w:rsidRPr="00766559">
        <w:rPr>
          <w:rFonts w:eastAsia="Calibri"/>
          <w:spacing w:val="3"/>
        </w:rPr>
        <w:t>k</w:t>
      </w:r>
      <w:r w:rsidRPr="00766559">
        <w:rPr>
          <w:rFonts w:eastAsia="Calibri"/>
          <w:spacing w:val="-1"/>
        </w:rPr>
        <w:t>ee</w:t>
      </w:r>
      <w:r w:rsidRPr="00766559">
        <w:rPr>
          <w:rFonts w:eastAsia="Calibri"/>
          <w:spacing w:val="1"/>
        </w:rPr>
        <w:t>p</w:t>
      </w:r>
      <w:r w:rsidRPr="00766559">
        <w:rPr>
          <w:rFonts w:eastAsia="Calibri"/>
        </w:rPr>
        <w:t>i</w:t>
      </w:r>
      <w:r w:rsidRPr="00766559">
        <w:rPr>
          <w:rFonts w:eastAsia="Calibri"/>
          <w:spacing w:val="1"/>
        </w:rPr>
        <w:t>n</w:t>
      </w:r>
      <w:r w:rsidRPr="00766559">
        <w:rPr>
          <w:rFonts w:eastAsia="Calibri"/>
        </w:rPr>
        <w:t>g</w:t>
      </w:r>
      <w:r w:rsidRPr="00766559">
        <w:rPr>
          <w:rFonts w:eastAsia="Calibri"/>
          <w:spacing w:val="2"/>
        </w:rPr>
        <w:t xml:space="preserve"> </w:t>
      </w:r>
      <w:r w:rsidRPr="00766559">
        <w:rPr>
          <w:rFonts w:eastAsia="Calibri"/>
          <w:spacing w:val="1"/>
        </w:rPr>
        <w:t>th</w:t>
      </w:r>
      <w:r w:rsidRPr="00766559">
        <w:rPr>
          <w:rFonts w:eastAsia="Calibri"/>
        </w:rPr>
        <w:t>e</w:t>
      </w:r>
      <w:r w:rsidRPr="00766559">
        <w:rPr>
          <w:rFonts w:eastAsia="Calibri"/>
          <w:spacing w:val="6"/>
        </w:rPr>
        <w:t xml:space="preserve"> </w:t>
      </w:r>
      <w:r w:rsidRPr="00766559">
        <w:rPr>
          <w:rFonts w:eastAsia="Calibri"/>
          <w:spacing w:val="-1"/>
        </w:rPr>
        <w:t>e</w:t>
      </w:r>
      <w:r w:rsidRPr="00766559">
        <w:rPr>
          <w:rFonts w:eastAsia="Calibri"/>
          <w:spacing w:val="1"/>
        </w:rPr>
        <w:t>nt</w:t>
      </w:r>
      <w:r w:rsidRPr="00766559">
        <w:rPr>
          <w:rFonts w:eastAsia="Calibri"/>
        </w:rPr>
        <w:t>ire</w:t>
      </w:r>
      <w:r w:rsidRPr="00766559">
        <w:rPr>
          <w:rFonts w:eastAsia="Calibri"/>
          <w:spacing w:val="4"/>
        </w:rPr>
        <w:t xml:space="preserve"> </w:t>
      </w:r>
      <w:r w:rsidRPr="00766559">
        <w:rPr>
          <w:rFonts w:eastAsia="Calibri"/>
        </w:rPr>
        <w:t>c</w:t>
      </w:r>
      <w:r w:rsidRPr="00766559">
        <w:rPr>
          <w:rFonts w:eastAsia="Calibri"/>
          <w:spacing w:val="1"/>
        </w:rPr>
        <w:t>ant</w:t>
      </w:r>
      <w:r w:rsidRPr="00766559">
        <w:rPr>
          <w:rFonts w:eastAsia="Calibri"/>
          <w:spacing w:val="2"/>
        </w:rPr>
        <w:t>e</w:t>
      </w:r>
      <w:r w:rsidRPr="00766559">
        <w:rPr>
          <w:rFonts w:eastAsia="Calibri"/>
          <w:spacing w:val="-1"/>
        </w:rPr>
        <w:t>e</w:t>
      </w:r>
      <w:r w:rsidRPr="00766559">
        <w:rPr>
          <w:rFonts w:eastAsia="Calibri"/>
        </w:rPr>
        <w:t>n</w:t>
      </w:r>
      <w:r w:rsidRPr="00766559">
        <w:rPr>
          <w:rFonts w:eastAsia="Calibri"/>
          <w:spacing w:val="2"/>
        </w:rPr>
        <w:t xml:space="preserve"> </w:t>
      </w:r>
      <w:r w:rsidRPr="00766559">
        <w:rPr>
          <w:rFonts w:eastAsia="Calibri"/>
          <w:spacing w:val="1"/>
        </w:rPr>
        <w:t>an</w:t>
      </w:r>
      <w:r w:rsidRPr="00766559">
        <w:rPr>
          <w:rFonts w:eastAsia="Calibri"/>
        </w:rPr>
        <w:t>d</w:t>
      </w:r>
      <w:r w:rsidRPr="00766559">
        <w:rPr>
          <w:rFonts w:eastAsia="Calibri"/>
          <w:spacing w:val="6"/>
        </w:rPr>
        <w:t xml:space="preserve"> </w:t>
      </w:r>
      <w:r w:rsidRPr="00766559">
        <w:rPr>
          <w:rFonts w:eastAsia="Calibri"/>
          <w:spacing w:val="1"/>
        </w:rPr>
        <w:t>k</w:t>
      </w:r>
      <w:r w:rsidRPr="00766559">
        <w:rPr>
          <w:rFonts w:eastAsia="Calibri"/>
        </w:rPr>
        <w:t>i</w:t>
      </w:r>
      <w:r w:rsidRPr="00766559">
        <w:rPr>
          <w:rFonts w:eastAsia="Calibri"/>
          <w:spacing w:val="1"/>
        </w:rPr>
        <w:t>t</w:t>
      </w:r>
      <w:r w:rsidRPr="00766559">
        <w:rPr>
          <w:rFonts w:eastAsia="Calibri"/>
        </w:rPr>
        <w:t>c</w:t>
      </w:r>
      <w:r w:rsidRPr="00766559">
        <w:rPr>
          <w:rFonts w:eastAsia="Calibri"/>
          <w:spacing w:val="1"/>
        </w:rPr>
        <w:t>h</w:t>
      </w:r>
      <w:r w:rsidRPr="00766559">
        <w:rPr>
          <w:rFonts w:eastAsia="Calibri"/>
          <w:spacing w:val="-1"/>
        </w:rPr>
        <w:t>e</w:t>
      </w:r>
      <w:r w:rsidRPr="00766559">
        <w:rPr>
          <w:rFonts w:eastAsia="Calibri"/>
        </w:rPr>
        <w:t>n</w:t>
      </w:r>
      <w:r w:rsidRPr="00766559">
        <w:rPr>
          <w:rFonts w:eastAsia="Calibri"/>
          <w:spacing w:val="3"/>
        </w:rPr>
        <w:t xml:space="preserve"> </w:t>
      </w:r>
      <w:r w:rsidRPr="00766559">
        <w:rPr>
          <w:rFonts w:eastAsia="Calibri"/>
          <w:spacing w:val="1"/>
        </w:rPr>
        <w:t>p</w:t>
      </w:r>
      <w:r w:rsidRPr="00766559">
        <w:rPr>
          <w:rFonts w:eastAsia="Calibri"/>
        </w:rPr>
        <w:t>r</w:t>
      </w:r>
      <w:r w:rsidRPr="00766559">
        <w:rPr>
          <w:rFonts w:eastAsia="Calibri"/>
          <w:spacing w:val="-1"/>
        </w:rPr>
        <w:t>e</w:t>
      </w:r>
      <w:r w:rsidRPr="00766559">
        <w:rPr>
          <w:rFonts w:eastAsia="Calibri"/>
        </w:rPr>
        <w:t>m</w:t>
      </w:r>
      <w:r w:rsidRPr="00766559">
        <w:rPr>
          <w:rFonts w:eastAsia="Calibri"/>
          <w:spacing w:val="2"/>
        </w:rPr>
        <w:t>i</w:t>
      </w:r>
      <w:r w:rsidRPr="00766559">
        <w:rPr>
          <w:rFonts w:eastAsia="Calibri"/>
          <w:spacing w:val="-1"/>
        </w:rPr>
        <w:t>s</w:t>
      </w:r>
      <w:r w:rsidRPr="00766559">
        <w:rPr>
          <w:rFonts w:eastAsia="Calibri"/>
          <w:spacing w:val="2"/>
        </w:rPr>
        <w:t>e</w:t>
      </w:r>
      <w:r w:rsidRPr="00766559">
        <w:rPr>
          <w:rFonts w:eastAsia="Calibri"/>
        </w:rPr>
        <w:t xml:space="preserve">s </w:t>
      </w:r>
      <w:r w:rsidRPr="00766559">
        <w:rPr>
          <w:rFonts w:eastAsia="Calibri"/>
          <w:spacing w:val="-1"/>
        </w:rPr>
        <w:t>ne</w:t>
      </w:r>
      <w:r w:rsidRPr="00766559">
        <w:rPr>
          <w:rFonts w:eastAsia="Calibri"/>
          <w:spacing w:val="1"/>
        </w:rPr>
        <w:t>a</w:t>
      </w:r>
      <w:r w:rsidRPr="00766559">
        <w:rPr>
          <w:rFonts w:eastAsia="Calibri"/>
        </w:rPr>
        <w:t>t</w:t>
      </w:r>
      <w:r w:rsidRPr="00766559">
        <w:rPr>
          <w:rFonts w:eastAsia="Calibri"/>
          <w:spacing w:val="7"/>
        </w:rPr>
        <w:t xml:space="preserve"> </w:t>
      </w:r>
      <w:r w:rsidRPr="00766559">
        <w:rPr>
          <w:rFonts w:eastAsia="Calibri"/>
          <w:spacing w:val="1"/>
        </w:rPr>
        <w:t>an</w:t>
      </w:r>
      <w:r w:rsidRPr="00766559">
        <w:rPr>
          <w:rFonts w:eastAsia="Calibri"/>
        </w:rPr>
        <w:t>d</w:t>
      </w:r>
      <w:r w:rsidRPr="00766559">
        <w:rPr>
          <w:rFonts w:eastAsia="Calibri"/>
          <w:spacing w:val="6"/>
        </w:rPr>
        <w:t xml:space="preserve"> </w:t>
      </w:r>
      <w:r w:rsidRPr="00766559">
        <w:rPr>
          <w:rFonts w:eastAsia="Calibri"/>
        </w:rPr>
        <w:t>cl</w:t>
      </w:r>
      <w:r w:rsidRPr="00766559">
        <w:rPr>
          <w:rFonts w:eastAsia="Calibri"/>
          <w:spacing w:val="-1"/>
        </w:rPr>
        <w:t>e</w:t>
      </w:r>
      <w:r w:rsidRPr="00766559">
        <w:rPr>
          <w:rFonts w:eastAsia="Calibri"/>
          <w:spacing w:val="1"/>
        </w:rPr>
        <w:t>an</w:t>
      </w:r>
      <w:r w:rsidR="007968D9" w:rsidRPr="00766559">
        <w:rPr>
          <w:rFonts w:eastAsia="Calibri"/>
        </w:rPr>
        <w:t xml:space="preserve"> with good-looking interior designing of the cafeteria</w:t>
      </w:r>
      <w:r w:rsidRPr="00766559">
        <w:rPr>
          <w:rFonts w:eastAsia="Calibri"/>
        </w:rPr>
        <w:t xml:space="preserve"> and repair/maintenance of furniture and fixture if any damage cause</w:t>
      </w:r>
      <w:r w:rsidR="00104B5B" w:rsidRPr="00766559">
        <w:rPr>
          <w:rFonts w:eastAsia="Calibri"/>
        </w:rPr>
        <w:t>d</w:t>
      </w:r>
      <w:r w:rsidRPr="00766559">
        <w:rPr>
          <w:rFonts w:eastAsia="Calibri"/>
        </w:rPr>
        <w:t xml:space="preserve"> will also his responsibility. </w:t>
      </w:r>
      <w:r w:rsidRPr="00766559">
        <w:rPr>
          <w:rFonts w:eastAsia="Calibri"/>
          <w:spacing w:val="3"/>
        </w:rPr>
        <w:t xml:space="preserve"> </w:t>
      </w:r>
    </w:p>
    <w:p w:rsidR="00EB5E69" w:rsidRDefault="00EB5E69" w:rsidP="004750B1">
      <w:pPr>
        <w:pStyle w:val="ListParagraph"/>
        <w:numPr>
          <w:ilvl w:val="0"/>
          <w:numId w:val="3"/>
        </w:numPr>
        <w:jc w:val="both"/>
        <w:rPr>
          <w:rFonts w:eastAsia="Calibri"/>
          <w:b/>
        </w:rPr>
      </w:pPr>
      <w:r w:rsidRPr="00766559">
        <w:rPr>
          <w:rFonts w:eastAsia="Calibri"/>
          <w:spacing w:val="-1"/>
        </w:rPr>
        <w:t>T</w:t>
      </w:r>
      <w:r w:rsidRPr="00766559">
        <w:rPr>
          <w:rFonts w:eastAsia="Calibri"/>
          <w:spacing w:val="1"/>
        </w:rPr>
        <w:t>h</w:t>
      </w:r>
      <w:r w:rsidRPr="00766559">
        <w:rPr>
          <w:rFonts w:eastAsia="Calibri"/>
        </w:rPr>
        <w:t>e</w:t>
      </w:r>
      <w:r w:rsidRPr="00766559">
        <w:rPr>
          <w:rFonts w:eastAsia="Calibri"/>
          <w:spacing w:val="-3"/>
        </w:rPr>
        <w:t xml:space="preserve"> </w:t>
      </w:r>
      <w:r w:rsidRPr="00766559">
        <w:rPr>
          <w:rFonts w:eastAsia="Calibri"/>
          <w:spacing w:val="1"/>
        </w:rPr>
        <w:t>p</w:t>
      </w:r>
      <w:r w:rsidRPr="00766559">
        <w:rPr>
          <w:rFonts w:eastAsia="Calibri"/>
        </w:rPr>
        <w:t>r</w:t>
      </w:r>
      <w:r w:rsidRPr="00766559">
        <w:rPr>
          <w:rFonts w:eastAsia="Calibri"/>
          <w:spacing w:val="1"/>
        </w:rPr>
        <w:t>opo</w:t>
      </w:r>
      <w:r w:rsidRPr="00766559">
        <w:rPr>
          <w:rFonts w:eastAsia="Calibri"/>
          <w:spacing w:val="-1"/>
        </w:rPr>
        <w:t>se</w:t>
      </w:r>
      <w:r w:rsidRPr="00766559">
        <w:rPr>
          <w:rFonts w:eastAsia="Calibri"/>
        </w:rPr>
        <w:t>d</w:t>
      </w:r>
      <w:r w:rsidRPr="00766559">
        <w:rPr>
          <w:rFonts w:eastAsia="Calibri"/>
          <w:spacing w:val="-6"/>
        </w:rPr>
        <w:t xml:space="preserve"> </w:t>
      </w:r>
      <w:r w:rsidRPr="00766559">
        <w:rPr>
          <w:rFonts w:eastAsia="Calibri"/>
        </w:rPr>
        <w:t>r</w:t>
      </w:r>
      <w:r w:rsidRPr="00766559">
        <w:rPr>
          <w:rFonts w:eastAsia="Calibri"/>
          <w:spacing w:val="1"/>
        </w:rPr>
        <w:t>at</w:t>
      </w:r>
      <w:r w:rsidRPr="00766559">
        <w:rPr>
          <w:rFonts w:eastAsia="Calibri"/>
        </w:rPr>
        <w:t>e</w:t>
      </w:r>
      <w:r w:rsidRPr="00766559">
        <w:rPr>
          <w:rFonts w:eastAsia="Calibri"/>
          <w:spacing w:val="-3"/>
        </w:rPr>
        <w:t xml:space="preserve"> </w:t>
      </w:r>
      <w:r w:rsidRPr="00766559">
        <w:rPr>
          <w:rFonts w:eastAsia="Calibri"/>
        </w:rPr>
        <w:t>l</w:t>
      </w:r>
      <w:r w:rsidRPr="00766559">
        <w:rPr>
          <w:rFonts w:eastAsia="Calibri"/>
          <w:spacing w:val="2"/>
        </w:rPr>
        <w:t>i</w:t>
      </w:r>
      <w:r w:rsidRPr="00766559">
        <w:rPr>
          <w:rFonts w:eastAsia="Calibri"/>
          <w:spacing w:val="-1"/>
        </w:rPr>
        <w:t>s</w:t>
      </w:r>
      <w:r w:rsidRPr="00766559">
        <w:rPr>
          <w:rFonts w:eastAsia="Calibri"/>
        </w:rPr>
        <w:t>t</w:t>
      </w:r>
      <w:r w:rsidRPr="00766559">
        <w:rPr>
          <w:rFonts w:eastAsia="Calibri"/>
          <w:spacing w:val="-1"/>
        </w:rPr>
        <w:t xml:space="preserve"> </w:t>
      </w:r>
      <w:r w:rsidRPr="00766559">
        <w:rPr>
          <w:rFonts w:eastAsia="Calibri"/>
        </w:rPr>
        <w:t>is</w:t>
      </w:r>
      <w:r w:rsidRPr="00766559">
        <w:rPr>
          <w:rFonts w:eastAsia="Calibri"/>
          <w:spacing w:val="-2"/>
        </w:rPr>
        <w:t xml:space="preserve"> </w:t>
      </w:r>
      <w:r w:rsidRPr="00766559">
        <w:rPr>
          <w:rFonts w:eastAsia="Calibri"/>
          <w:spacing w:val="1"/>
        </w:rPr>
        <w:t>atta</w:t>
      </w:r>
      <w:r w:rsidRPr="00766559">
        <w:rPr>
          <w:rFonts w:eastAsia="Calibri"/>
          <w:spacing w:val="2"/>
        </w:rPr>
        <w:t>c</w:t>
      </w:r>
      <w:r w:rsidRPr="00766559">
        <w:rPr>
          <w:rFonts w:eastAsia="Calibri"/>
          <w:spacing w:val="1"/>
        </w:rPr>
        <w:t>h</w:t>
      </w:r>
      <w:r w:rsidRPr="00766559">
        <w:rPr>
          <w:rFonts w:eastAsia="Calibri"/>
          <w:spacing w:val="-1"/>
        </w:rPr>
        <w:t>e</w:t>
      </w:r>
      <w:r w:rsidRPr="00766559">
        <w:rPr>
          <w:rFonts w:eastAsia="Calibri"/>
        </w:rPr>
        <w:t>d</w:t>
      </w:r>
      <w:r w:rsidRPr="00766559">
        <w:rPr>
          <w:rFonts w:eastAsia="Calibri"/>
          <w:spacing w:val="-5"/>
        </w:rPr>
        <w:t xml:space="preserve"> </w:t>
      </w:r>
      <w:r w:rsidRPr="00766559">
        <w:rPr>
          <w:rFonts w:eastAsia="Calibri"/>
          <w:spacing w:val="1"/>
        </w:rPr>
        <w:t>a</w:t>
      </w:r>
      <w:r w:rsidRPr="00766559">
        <w:rPr>
          <w:rFonts w:eastAsia="Calibri"/>
        </w:rPr>
        <w:t>s</w:t>
      </w:r>
      <w:r w:rsidRPr="00766559">
        <w:rPr>
          <w:rFonts w:eastAsia="Calibri"/>
          <w:spacing w:val="-3"/>
        </w:rPr>
        <w:t xml:space="preserve"> </w:t>
      </w:r>
      <w:r w:rsidR="00C35562" w:rsidRPr="00766559">
        <w:rPr>
          <w:rFonts w:eastAsia="Calibri"/>
          <w:b/>
        </w:rPr>
        <w:t>A</w:t>
      </w:r>
      <w:r w:rsidR="00C35562" w:rsidRPr="00766559">
        <w:rPr>
          <w:rFonts w:eastAsia="Calibri"/>
          <w:b/>
          <w:spacing w:val="1"/>
        </w:rPr>
        <w:t>NNE</w:t>
      </w:r>
      <w:r w:rsidR="00C35562" w:rsidRPr="00766559">
        <w:rPr>
          <w:rFonts w:eastAsia="Calibri"/>
          <w:b/>
        </w:rPr>
        <w:t>X</w:t>
      </w:r>
      <w:r w:rsidR="00C35562" w:rsidRPr="00766559">
        <w:rPr>
          <w:rFonts w:eastAsia="Calibri"/>
          <w:b/>
          <w:spacing w:val="-5"/>
        </w:rPr>
        <w:t xml:space="preserve"> -</w:t>
      </w:r>
      <w:r w:rsidR="00C35562" w:rsidRPr="00766559">
        <w:rPr>
          <w:rFonts w:eastAsia="Calibri"/>
          <w:b/>
          <w:spacing w:val="-9"/>
        </w:rPr>
        <w:t xml:space="preserve"> </w:t>
      </w:r>
      <w:r w:rsidR="00C35562" w:rsidRPr="00766559">
        <w:rPr>
          <w:rFonts w:eastAsia="Calibri"/>
          <w:b/>
        </w:rPr>
        <w:t>A.</w:t>
      </w:r>
    </w:p>
    <w:p w:rsidR="00521BEE" w:rsidRDefault="00521BEE" w:rsidP="00CC1AEA">
      <w:pPr>
        <w:ind w:left="630" w:right="390" w:hanging="360"/>
        <w:jc w:val="both"/>
        <w:rPr>
          <w:rFonts w:eastAsia="Calibri"/>
          <w:b/>
          <w:sz w:val="22"/>
          <w:szCs w:val="22"/>
        </w:rPr>
      </w:pPr>
    </w:p>
    <w:tbl>
      <w:tblPr>
        <w:tblStyle w:val="TableGrid"/>
        <w:tblW w:w="0" w:type="auto"/>
        <w:jc w:val="center"/>
        <w:tblLook w:val="04A0" w:firstRow="1" w:lastRow="0" w:firstColumn="1" w:lastColumn="0" w:noHBand="0" w:noVBand="1"/>
      </w:tblPr>
      <w:tblGrid>
        <w:gridCol w:w="4209"/>
        <w:gridCol w:w="1130"/>
        <w:gridCol w:w="4671"/>
      </w:tblGrid>
      <w:tr w:rsidR="00F151AC" w:rsidRPr="005263A7" w:rsidTr="003A705C">
        <w:trPr>
          <w:trHeight w:val="624"/>
          <w:jc w:val="center"/>
        </w:trPr>
        <w:tc>
          <w:tcPr>
            <w:tcW w:w="4298"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rPr>
                <w:rFonts w:ascii="Times New Roman" w:hAnsi="Times New Roman" w:cs="Times New Roman"/>
              </w:rPr>
            </w:pPr>
          </w:p>
        </w:tc>
        <w:tc>
          <w:tcPr>
            <w:tcW w:w="1158" w:type="dxa"/>
            <w:tcBorders>
              <w:top w:val="nil"/>
              <w:left w:val="single" w:sz="4" w:space="0" w:color="auto"/>
              <w:bottom w:val="nil"/>
              <w:right w:val="single" w:sz="4" w:space="0" w:color="auto"/>
            </w:tcBorders>
          </w:tcPr>
          <w:p w:rsidR="00F151AC" w:rsidRPr="005263A7" w:rsidRDefault="00F151AC" w:rsidP="001A73CE">
            <w:pPr>
              <w:spacing w:line="200" w:lineRule="exact"/>
              <w:rPr>
                <w:rFonts w:ascii="Times New Roman" w:hAnsi="Times New Roman" w:cs="Times New Roman"/>
              </w:rPr>
            </w:pPr>
          </w:p>
        </w:tc>
        <w:tc>
          <w:tcPr>
            <w:tcW w:w="4780"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rPr>
                <w:rFonts w:ascii="Times New Roman" w:hAnsi="Times New Roman" w:cs="Times New Roman"/>
              </w:rPr>
            </w:pPr>
          </w:p>
        </w:tc>
      </w:tr>
      <w:tr w:rsidR="00F151AC" w:rsidRPr="005263A7" w:rsidTr="003A705C">
        <w:trPr>
          <w:trHeight w:val="354"/>
          <w:jc w:val="center"/>
        </w:trPr>
        <w:tc>
          <w:tcPr>
            <w:tcW w:w="4298"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jc w:val="center"/>
              <w:rPr>
                <w:rFonts w:ascii="Times New Roman" w:hAnsi="Times New Roman" w:cs="Times New Roman"/>
              </w:rPr>
            </w:pPr>
            <w:r w:rsidRPr="005263A7">
              <w:rPr>
                <w:rFonts w:ascii="Times New Roman" w:eastAsia="Calibri" w:hAnsi="Times New Roman" w:cs="Times New Roman"/>
                <w:b/>
              </w:rPr>
              <w:t>C</w:t>
            </w:r>
            <w:r w:rsidRPr="005263A7">
              <w:rPr>
                <w:rFonts w:ascii="Times New Roman" w:eastAsia="Calibri" w:hAnsi="Times New Roman" w:cs="Times New Roman"/>
                <w:b/>
                <w:spacing w:val="1"/>
              </w:rPr>
              <w:t>omp</w:t>
            </w:r>
            <w:r w:rsidRPr="005263A7">
              <w:rPr>
                <w:rFonts w:ascii="Times New Roman" w:eastAsia="Calibri" w:hAnsi="Times New Roman" w:cs="Times New Roman"/>
                <w:b/>
              </w:rPr>
              <w:t>a</w:t>
            </w:r>
            <w:r w:rsidRPr="005263A7">
              <w:rPr>
                <w:rFonts w:ascii="Times New Roman" w:eastAsia="Calibri" w:hAnsi="Times New Roman" w:cs="Times New Roman"/>
                <w:b/>
                <w:spacing w:val="1"/>
              </w:rPr>
              <w:t>n</w:t>
            </w:r>
            <w:r w:rsidRPr="005263A7">
              <w:rPr>
                <w:rFonts w:ascii="Times New Roman" w:eastAsia="Calibri" w:hAnsi="Times New Roman" w:cs="Times New Roman"/>
                <w:b/>
                <w:spacing w:val="-1"/>
              </w:rPr>
              <w:t>y’</w:t>
            </w:r>
            <w:r w:rsidRPr="005263A7">
              <w:rPr>
                <w:rFonts w:ascii="Times New Roman" w:eastAsia="Calibri" w:hAnsi="Times New Roman" w:cs="Times New Roman"/>
                <w:b/>
              </w:rPr>
              <w:t>s</w:t>
            </w:r>
            <w:r w:rsidRPr="005263A7">
              <w:rPr>
                <w:rFonts w:ascii="Times New Roman" w:eastAsia="Calibri" w:hAnsi="Times New Roman" w:cs="Times New Roman"/>
                <w:b/>
                <w:spacing w:val="-7"/>
              </w:rPr>
              <w:t xml:space="preserve"> </w:t>
            </w:r>
            <w:r w:rsidRPr="005263A7">
              <w:rPr>
                <w:rFonts w:ascii="Times New Roman" w:eastAsia="Calibri" w:hAnsi="Times New Roman" w:cs="Times New Roman"/>
                <w:b/>
              </w:rPr>
              <w:t>S</w:t>
            </w:r>
            <w:r w:rsidRPr="005263A7">
              <w:rPr>
                <w:rFonts w:ascii="Times New Roman" w:eastAsia="Calibri" w:hAnsi="Times New Roman" w:cs="Times New Roman"/>
                <w:b/>
                <w:spacing w:val="1"/>
              </w:rPr>
              <w:t>t</w:t>
            </w:r>
            <w:r w:rsidRPr="005263A7">
              <w:rPr>
                <w:rFonts w:ascii="Times New Roman" w:eastAsia="Calibri" w:hAnsi="Times New Roman" w:cs="Times New Roman"/>
                <w:b/>
              </w:rPr>
              <w:t>a</w:t>
            </w:r>
            <w:r w:rsidRPr="005263A7">
              <w:rPr>
                <w:rFonts w:ascii="Times New Roman" w:eastAsia="Calibri" w:hAnsi="Times New Roman" w:cs="Times New Roman"/>
                <w:b/>
                <w:spacing w:val="1"/>
              </w:rPr>
              <w:t>m</w:t>
            </w:r>
            <w:r w:rsidRPr="005263A7">
              <w:rPr>
                <w:rFonts w:ascii="Times New Roman" w:eastAsia="Calibri" w:hAnsi="Times New Roman" w:cs="Times New Roman"/>
                <w:b/>
              </w:rPr>
              <w:t>p</w:t>
            </w:r>
          </w:p>
        </w:tc>
        <w:tc>
          <w:tcPr>
            <w:tcW w:w="1158" w:type="dxa"/>
            <w:tcBorders>
              <w:top w:val="nil"/>
              <w:left w:val="single" w:sz="4" w:space="0" w:color="auto"/>
              <w:bottom w:val="nil"/>
              <w:right w:val="single" w:sz="4" w:space="0" w:color="auto"/>
            </w:tcBorders>
          </w:tcPr>
          <w:p w:rsidR="00F151AC" w:rsidRPr="005263A7" w:rsidRDefault="00F151AC" w:rsidP="001A73CE">
            <w:pPr>
              <w:spacing w:line="200" w:lineRule="exact"/>
              <w:rPr>
                <w:rFonts w:ascii="Times New Roman" w:hAnsi="Times New Roman" w:cs="Times New Roman"/>
              </w:rPr>
            </w:pPr>
          </w:p>
        </w:tc>
        <w:tc>
          <w:tcPr>
            <w:tcW w:w="4780"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jc w:val="center"/>
              <w:rPr>
                <w:rFonts w:ascii="Times New Roman" w:hAnsi="Times New Roman" w:cs="Times New Roman"/>
              </w:rPr>
            </w:pPr>
            <w:r w:rsidRPr="005263A7">
              <w:rPr>
                <w:rFonts w:ascii="Times New Roman" w:eastAsia="Calibri" w:hAnsi="Times New Roman" w:cs="Times New Roman"/>
                <w:b/>
              </w:rPr>
              <w:t>S</w:t>
            </w:r>
            <w:r w:rsidRPr="005263A7">
              <w:rPr>
                <w:rFonts w:ascii="Times New Roman" w:eastAsia="Calibri" w:hAnsi="Times New Roman" w:cs="Times New Roman"/>
                <w:b/>
                <w:spacing w:val="-1"/>
              </w:rPr>
              <w:t>ig</w:t>
            </w:r>
            <w:r w:rsidRPr="005263A7">
              <w:rPr>
                <w:rFonts w:ascii="Times New Roman" w:eastAsia="Calibri" w:hAnsi="Times New Roman" w:cs="Times New Roman"/>
                <w:b/>
                <w:spacing w:val="1"/>
              </w:rPr>
              <w:t>n</w:t>
            </w:r>
            <w:r w:rsidRPr="005263A7">
              <w:rPr>
                <w:rFonts w:ascii="Times New Roman" w:eastAsia="Calibri" w:hAnsi="Times New Roman" w:cs="Times New Roman"/>
                <w:b/>
              </w:rPr>
              <w:t>a</w:t>
            </w:r>
            <w:r w:rsidRPr="005263A7">
              <w:rPr>
                <w:rFonts w:ascii="Times New Roman" w:eastAsia="Calibri" w:hAnsi="Times New Roman" w:cs="Times New Roman"/>
                <w:b/>
                <w:spacing w:val="1"/>
              </w:rPr>
              <w:t>tur</w:t>
            </w:r>
            <w:r w:rsidRPr="005263A7">
              <w:rPr>
                <w:rFonts w:ascii="Times New Roman" w:eastAsia="Calibri" w:hAnsi="Times New Roman" w:cs="Times New Roman"/>
                <w:b/>
              </w:rPr>
              <w:t>e</w:t>
            </w:r>
          </w:p>
        </w:tc>
      </w:tr>
    </w:tbl>
    <w:p w:rsidR="000264F7" w:rsidRPr="00C35562" w:rsidRDefault="000264F7" w:rsidP="00C35562">
      <w:pPr>
        <w:sectPr w:rsidR="000264F7" w:rsidRPr="00C35562" w:rsidSect="00D7441B">
          <w:type w:val="continuous"/>
          <w:pgSz w:w="12240" w:h="15840"/>
          <w:pgMar w:top="1460" w:right="780" w:bottom="280" w:left="1440" w:header="180" w:footer="576" w:gutter="0"/>
          <w:cols w:space="720"/>
          <w:docGrid w:linePitch="272"/>
        </w:sectPr>
      </w:pPr>
    </w:p>
    <w:p w:rsidR="00C35562" w:rsidRDefault="00C35562" w:rsidP="00C35562">
      <w:pPr>
        <w:spacing w:line="320" w:lineRule="exact"/>
        <w:ind w:right="-62"/>
        <w:jc w:val="right"/>
        <w:rPr>
          <w:rFonts w:eastAsia="Calibri"/>
          <w:b/>
          <w:spacing w:val="-1"/>
          <w:sz w:val="32"/>
          <w:szCs w:val="28"/>
          <w:u w:val="single"/>
        </w:rPr>
      </w:pPr>
      <w:r w:rsidRPr="002B1F02">
        <w:rPr>
          <w:rFonts w:eastAsia="Calibri"/>
          <w:b/>
          <w:spacing w:val="-1"/>
          <w:sz w:val="32"/>
          <w:szCs w:val="28"/>
          <w:u w:val="single"/>
        </w:rPr>
        <w:lastRenderedPageBreak/>
        <w:t>ANNEX-A</w:t>
      </w:r>
    </w:p>
    <w:p w:rsidR="002B1F02" w:rsidRPr="002B1F02" w:rsidRDefault="002B1F02" w:rsidP="00C35562">
      <w:pPr>
        <w:spacing w:line="320" w:lineRule="exact"/>
        <w:ind w:right="-62"/>
        <w:jc w:val="right"/>
        <w:rPr>
          <w:rFonts w:eastAsia="Calibri"/>
          <w:b/>
          <w:spacing w:val="-1"/>
          <w:sz w:val="28"/>
          <w:szCs w:val="28"/>
          <w:u w:val="single"/>
        </w:rPr>
      </w:pPr>
    </w:p>
    <w:p w:rsidR="000264F7" w:rsidRPr="00C35562" w:rsidRDefault="00C35562" w:rsidP="00C35562">
      <w:pPr>
        <w:spacing w:line="320" w:lineRule="exact"/>
        <w:ind w:right="-62"/>
        <w:jc w:val="center"/>
        <w:rPr>
          <w:rFonts w:eastAsia="Calibri"/>
          <w:sz w:val="28"/>
          <w:szCs w:val="28"/>
          <w:u w:val="single"/>
        </w:rPr>
      </w:pPr>
      <w:r w:rsidRPr="00C35562">
        <w:rPr>
          <w:rFonts w:eastAsia="Calibri"/>
          <w:b/>
          <w:spacing w:val="-1"/>
          <w:sz w:val="28"/>
          <w:szCs w:val="28"/>
          <w:u w:val="single"/>
        </w:rPr>
        <w:t>L</w:t>
      </w:r>
      <w:r w:rsidRPr="00C35562">
        <w:rPr>
          <w:rFonts w:eastAsia="Calibri"/>
          <w:b/>
          <w:spacing w:val="1"/>
          <w:sz w:val="28"/>
          <w:szCs w:val="28"/>
          <w:u w:val="single"/>
        </w:rPr>
        <w:t>IS</w:t>
      </w:r>
      <w:r w:rsidRPr="00C35562">
        <w:rPr>
          <w:rFonts w:eastAsia="Calibri"/>
          <w:b/>
          <w:sz w:val="28"/>
          <w:szCs w:val="28"/>
          <w:u w:val="single"/>
        </w:rPr>
        <w:t xml:space="preserve">T </w:t>
      </w:r>
      <w:r w:rsidRPr="00C35562">
        <w:rPr>
          <w:rFonts w:eastAsia="Calibri"/>
          <w:b/>
          <w:spacing w:val="1"/>
          <w:sz w:val="28"/>
          <w:szCs w:val="28"/>
          <w:u w:val="single"/>
        </w:rPr>
        <w:t>O</w:t>
      </w:r>
      <w:r w:rsidRPr="00C35562">
        <w:rPr>
          <w:rFonts w:eastAsia="Calibri"/>
          <w:b/>
          <w:sz w:val="28"/>
          <w:szCs w:val="28"/>
          <w:u w:val="single"/>
        </w:rPr>
        <w:t>F</w:t>
      </w:r>
      <w:r w:rsidRPr="00C35562">
        <w:rPr>
          <w:rFonts w:eastAsia="Calibri"/>
          <w:b/>
          <w:spacing w:val="-1"/>
          <w:sz w:val="28"/>
          <w:szCs w:val="28"/>
          <w:u w:val="single"/>
        </w:rPr>
        <w:t xml:space="preserve"> </w:t>
      </w:r>
      <w:r w:rsidRPr="00C35562">
        <w:rPr>
          <w:rFonts w:eastAsia="Calibri"/>
          <w:b/>
          <w:sz w:val="28"/>
          <w:szCs w:val="28"/>
          <w:u w:val="single"/>
        </w:rPr>
        <w:t>I</w:t>
      </w:r>
      <w:r w:rsidRPr="00C35562">
        <w:rPr>
          <w:rFonts w:eastAsia="Calibri"/>
          <w:b/>
          <w:spacing w:val="1"/>
          <w:sz w:val="28"/>
          <w:szCs w:val="28"/>
          <w:u w:val="single"/>
        </w:rPr>
        <w:t>TE</w:t>
      </w:r>
      <w:r w:rsidRPr="00C35562">
        <w:rPr>
          <w:rFonts w:eastAsia="Calibri"/>
          <w:b/>
          <w:spacing w:val="-2"/>
          <w:sz w:val="28"/>
          <w:szCs w:val="28"/>
          <w:u w:val="single"/>
        </w:rPr>
        <w:t>M</w:t>
      </w:r>
      <w:r w:rsidRPr="00C35562">
        <w:rPr>
          <w:rFonts w:eastAsia="Calibri"/>
          <w:b/>
          <w:sz w:val="28"/>
          <w:szCs w:val="28"/>
          <w:u w:val="single"/>
        </w:rPr>
        <w:t>S F</w:t>
      </w:r>
      <w:r w:rsidRPr="00C35562">
        <w:rPr>
          <w:rFonts w:eastAsia="Calibri"/>
          <w:b/>
          <w:spacing w:val="1"/>
          <w:sz w:val="28"/>
          <w:szCs w:val="28"/>
          <w:u w:val="single"/>
        </w:rPr>
        <w:t>O</w:t>
      </w:r>
      <w:r w:rsidRPr="00C35562">
        <w:rPr>
          <w:rFonts w:eastAsia="Calibri"/>
          <w:b/>
          <w:sz w:val="28"/>
          <w:szCs w:val="28"/>
          <w:u w:val="single"/>
        </w:rPr>
        <w:t>R W</w:t>
      </w:r>
      <w:r w:rsidRPr="00C35562">
        <w:rPr>
          <w:rFonts w:eastAsia="Calibri"/>
          <w:b/>
          <w:spacing w:val="-2"/>
          <w:sz w:val="28"/>
          <w:szCs w:val="28"/>
          <w:u w:val="single"/>
        </w:rPr>
        <w:t>H</w:t>
      </w:r>
      <w:r w:rsidRPr="00C35562">
        <w:rPr>
          <w:rFonts w:eastAsia="Calibri"/>
          <w:b/>
          <w:spacing w:val="1"/>
          <w:sz w:val="28"/>
          <w:szCs w:val="28"/>
          <w:u w:val="single"/>
        </w:rPr>
        <w:t>I</w:t>
      </w:r>
      <w:r w:rsidRPr="00C35562">
        <w:rPr>
          <w:rFonts w:eastAsia="Calibri"/>
          <w:b/>
          <w:spacing w:val="-2"/>
          <w:sz w:val="28"/>
          <w:szCs w:val="28"/>
          <w:u w:val="single"/>
        </w:rPr>
        <w:t>C</w:t>
      </w:r>
      <w:r w:rsidRPr="00C35562">
        <w:rPr>
          <w:rFonts w:eastAsia="Calibri"/>
          <w:b/>
          <w:sz w:val="28"/>
          <w:szCs w:val="28"/>
          <w:u w:val="single"/>
        </w:rPr>
        <w:t xml:space="preserve">H </w:t>
      </w:r>
      <w:r w:rsidRPr="00C35562">
        <w:rPr>
          <w:rFonts w:eastAsia="Calibri"/>
          <w:b/>
          <w:spacing w:val="1"/>
          <w:sz w:val="28"/>
          <w:szCs w:val="28"/>
          <w:u w:val="single"/>
        </w:rPr>
        <w:t>RA</w:t>
      </w:r>
      <w:r w:rsidRPr="00C35562">
        <w:rPr>
          <w:rFonts w:eastAsia="Calibri"/>
          <w:b/>
          <w:spacing w:val="-1"/>
          <w:sz w:val="28"/>
          <w:szCs w:val="28"/>
          <w:u w:val="single"/>
        </w:rPr>
        <w:t>T</w:t>
      </w:r>
      <w:r w:rsidRPr="00C35562">
        <w:rPr>
          <w:rFonts w:eastAsia="Calibri"/>
          <w:b/>
          <w:spacing w:val="1"/>
          <w:sz w:val="28"/>
          <w:szCs w:val="28"/>
          <w:u w:val="single"/>
        </w:rPr>
        <w:t>E</w:t>
      </w:r>
      <w:r w:rsidRPr="00C35562">
        <w:rPr>
          <w:rFonts w:eastAsia="Calibri"/>
          <w:b/>
          <w:sz w:val="28"/>
          <w:szCs w:val="28"/>
          <w:u w:val="single"/>
        </w:rPr>
        <w:t xml:space="preserve">S </w:t>
      </w:r>
      <w:r w:rsidRPr="00C35562">
        <w:rPr>
          <w:rFonts w:eastAsia="Calibri"/>
          <w:b/>
          <w:spacing w:val="-2"/>
          <w:sz w:val="28"/>
          <w:szCs w:val="28"/>
          <w:u w:val="single"/>
        </w:rPr>
        <w:t>A</w:t>
      </w:r>
      <w:r w:rsidRPr="00C35562">
        <w:rPr>
          <w:rFonts w:eastAsia="Calibri"/>
          <w:b/>
          <w:spacing w:val="1"/>
          <w:sz w:val="28"/>
          <w:szCs w:val="28"/>
          <w:u w:val="single"/>
        </w:rPr>
        <w:t>R</w:t>
      </w:r>
      <w:r w:rsidRPr="00C35562">
        <w:rPr>
          <w:rFonts w:eastAsia="Calibri"/>
          <w:b/>
          <w:sz w:val="28"/>
          <w:szCs w:val="28"/>
          <w:u w:val="single"/>
        </w:rPr>
        <w:t xml:space="preserve">E </w:t>
      </w:r>
      <w:r w:rsidRPr="00C35562">
        <w:rPr>
          <w:rFonts w:eastAsia="Calibri"/>
          <w:b/>
          <w:spacing w:val="1"/>
          <w:sz w:val="28"/>
          <w:szCs w:val="28"/>
          <w:u w:val="single"/>
        </w:rPr>
        <w:t>R</w:t>
      </w:r>
      <w:r w:rsidRPr="00C35562">
        <w:rPr>
          <w:rFonts w:eastAsia="Calibri"/>
          <w:b/>
          <w:spacing w:val="-2"/>
          <w:sz w:val="28"/>
          <w:szCs w:val="28"/>
          <w:u w:val="single"/>
        </w:rPr>
        <w:t>E</w:t>
      </w:r>
      <w:r w:rsidRPr="00C35562">
        <w:rPr>
          <w:rFonts w:eastAsia="Calibri"/>
          <w:b/>
          <w:spacing w:val="1"/>
          <w:sz w:val="28"/>
          <w:szCs w:val="28"/>
          <w:u w:val="single"/>
        </w:rPr>
        <w:t>Q</w:t>
      </w:r>
      <w:r w:rsidRPr="00C35562">
        <w:rPr>
          <w:rFonts w:eastAsia="Calibri"/>
          <w:b/>
          <w:spacing w:val="-2"/>
          <w:sz w:val="28"/>
          <w:szCs w:val="28"/>
          <w:u w:val="single"/>
        </w:rPr>
        <w:t>U</w:t>
      </w:r>
      <w:r w:rsidRPr="00C35562">
        <w:rPr>
          <w:rFonts w:eastAsia="Calibri"/>
          <w:b/>
          <w:spacing w:val="1"/>
          <w:sz w:val="28"/>
          <w:szCs w:val="28"/>
          <w:u w:val="single"/>
        </w:rPr>
        <w:t>IR</w:t>
      </w:r>
      <w:r w:rsidRPr="00C35562">
        <w:rPr>
          <w:rFonts w:eastAsia="Calibri"/>
          <w:b/>
          <w:spacing w:val="-2"/>
          <w:sz w:val="28"/>
          <w:szCs w:val="28"/>
          <w:u w:val="single"/>
        </w:rPr>
        <w:t>E</w:t>
      </w:r>
      <w:r w:rsidRPr="00C35562">
        <w:rPr>
          <w:rFonts w:eastAsia="Calibri"/>
          <w:b/>
          <w:sz w:val="28"/>
          <w:szCs w:val="28"/>
          <w:u w:val="single"/>
        </w:rPr>
        <w:t>D</w:t>
      </w:r>
    </w:p>
    <w:p w:rsidR="000264F7" w:rsidRPr="005263A7" w:rsidRDefault="000264F7">
      <w:pPr>
        <w:spacing w:before="1" w:line="140" w:lineRule="exact"/>
        <w:rPr>
          <w:sz w:val="15"/>
          <w:szCs w:val="15"/>
        </w:rPr>
      </w:pPr>
    </w:p>
    <w:p w:rsidR="000264F7" w:rsidRPr="00710899" w:rsidRDefault="00500887" w:rsidP="00710899">
      <w:pPr>
        <w:spacing w:before="6" w:line="280" w:lineRule="exact"/>
        <w:jc w:val="center"/>
        <w:rPr>
          <w:rFonts w:eastAsia="Calibri"/>
          <w:b/>
          <w:sz w:val="24"/>
          <w:szCs w:val="24"/>
          <w:u w:val="single"/>
        </w:rPr>
      </w:pPr>
      <w:r w:rsidRPr="00710899">
        <w:rPr>
          <w:rFonts w:eastAsia="Calibri"/>
          <w:b/>
          <w:sz w:val="24"/>
          <w:szCs w:val="24"/>
          <w:u w:val="single"/>
        </w:rPr>
        <w:t>(</w:t>
      </w:r>
      <w:r w:rsidRPr="00710899">
        <w:rPr>
          <w:rFonts w:eastAsia="Calibri"/>
          <w:b/>
          <w:spacing w:val="1"/>
          <w:sz w:val="24"/>
          <w:szCs w:val="24"/>
          <w:u w:val="single"/>
        </w:rPr>
        <w:t>The offered</w:t>
      </w:r>
      <w:r w:rsidRPr="00710899">
        <w:rPr>
          <w:rFonts w:eastAsia="Calibri"/>
          <w:b/>
          <w:spacing w:val="-7"/>
          <w:sz w:val="24"/>
          <w:szCs w:val="24"/>
          <w:u w:val="single"/>
        </w:rPr>
        <w:t xml:space="preserve"> </w:t>
      </w:r>
      <w:r w:rsidRPr="00710899">
        <w:rPr>
          <w:rFonts w:eastAsia="Calibri"/>
          <w:b/>
          <w:spacing w:val="1"/>
          <w:sz w:val="24"/>
          <w:szCs w:val="24"/>
          <w:u w:val="single"/>
        </w:rPr>
        <w:t>r</w:t>
      </w:r>
      <w:r w:rsidRPr="00710899">
        <w:rPr>
          <w:rFonts w:eastAsia="Calibri"/>
          <w:b/>
          <w:spacing w:val="-1"/>
          <w:sz w:val="24"/>
          <w:szCs w:val="24"/>
          <w:u w:val="single"/>
        </w:rPr>
        <w:t>a</w:t>
      </w:r>
      <w:r w:rsidRPr="00710899">
        <w:rPr>
          <w:rFonts w:eastAsia="Calibri"/>
          <w:b/>
          <w:spacing w:val="1"/>
          <w:sz w:val="24"/>
          <w:szCs w:val="24"/>
          <w:u w:val="single"/>
        </w:rPr>
        <w:t>t</w:t>
      </w:r>
      <w:r w:rsidRPr="00710899">
        <w:rPr>
          <w:rFonts w:eastAsia="Calibri"/>
          <w:b/>
          <w:spacing w:val="-1"/>
          <w:sz w:val="24"/>
          <w:szCs w:val="24"/>
          <w:u w:val="single"/>
        </w:rPr>
        <w:t>e</w:t>
      </w:r>
      <w:r w:rsidRPr="00710899">
        <w:rPr>
          <w:rFonts w:eastAsia="Calibri"/>
          <w:b/>
          <w:sz w:val="24"/>
          <w:szCs w:val="24"/>
          <w:u w:val="single"/>
        </w:rPr>
        <w:t>s</w:t>
      </w:r>
      <w:r w:rsidRPr="00710899">
        <w:rPr>
          <w:rFonts w:eastAsia="Calibri"/>
          <w:b/>
          <w:spacing w:val="-2"/>
          <w:sz w:val="24"/>
          <w:szCs w:val="24"/>
          <w:u w:val="single"/>
        </w:rPr>
        <w:t xml:space="preserve"> </w:t>
      </w:r>
      <w:r w:rsidRPr="00710899">
        <w:rPr>
          <w:rFonts w:eastAsia="Calibri"/>
          <w:b/>
          <w:sz w:val="24"/>
          <w:szCs w:val="24"/>
          <w:u w:val="single"/>
        </w:rPr>
        <w:t>s</w:t>
      </w:r>
      <w:r w:rsidRPr="00710899">
        <w:rPr>
          <w:rFonts w:eastAsia="Calibri"/>
          <w:b/>
          <w:spacing w:val="1"/>
          <w:sz w:val="24"/>
          <w:szCs w:val="24"/>
          <w:u w:val="single"/>
        </w:rPr>
        <w:t>h</w:t>
      </w:r>
      <w:r w:rsidRPr="00710899">
        <w:rPr>
          <w:rFonts w:eastAsia="Calibri"/>
          <w:b/>
          <w:spacing w:val="-1"/>
          <w:sz w:val="24"/>
          <w:szCs w:val="24"/>
          <w:u w:val="single"/>
        </w:rPr>
        <w:t>al</w:t>
      </w:r>
      <w:r w:rsidRPr="00710899">
        <w:rPr>
          <w:rFonts w:eastAsia="Calibri"/>
          <w:b/>
          <w:sz w:val="24"/>
          <w:szCs w:val="24"/>
          <w:u w:val="single"/>
        </w:rPr>
        <w:t>l</w:t>
      </w:r>
      <w:r w:rsidRPr="00710899">
        <w:rPr>
          <w:rFonts w:eastAsia="Calibri"/>
          <w:b/>
          <w:spacing w:val="-2"/>
          <w:sz w:val="24"/>
          <w:szCs w:val="24"/>
          <w:u w:val="single"/>
        </w:rPr>
        <w:t xml:space="preserve"> </w:t>
      </w:r>
      <w:r w:rsidRPr="00710899">
        <w:rPr>
          <w:rFonts w:eastAsia="Calibri"/>
          <w:b/>
          <w:spacing w:val="1"/>
          <w:sz w:val="24"/>
          <w:szCs w:val="24"/>
          <w:u w:val="single"/>
        </w:rPr>
        <w:t>b</w:t>
      </w:r>
      <w:r w:rsidRPr="00710899">
        <w:rPr>
          <w:rFonts w:eastAsia="Calibri"/>
          <w:b/>
          <w:sz w:val="24"/>
          <w:szCs w:val="24"/>
          <w:u w:val="single"/>
        </w:rPr>
        <w:t>e</w:t>
      </w:r>
      <w:r w:rsidRPr="00710899">
        <w:rPr>
          <w:rFonts w:eastAsia="Calibri"/>
          <w:b/>
          <w:spacing w:val="-2"/>
          <w:sz w:val="24"/>
          <w:szCs w:val="24"/>
          <w:u w:val="single"/>
        </w:rPr>
        <w:t xml:space="preserve"> </w:t>
      </w:r>
      <w:r w:rsidRPr="00710899">
        <w:rPr>
          <w:rFonts w:eastAsia="Calibri"/>
          <w:b/>
          <w:spacing w:val="-1"/>
          <w:sz w:val="24"/>
          <w:szCs w:val="24"/>
          <w:u w:val="single"/>
        </w:rPr>
        <w:t>v</w:t>
      </w:r>
      <w:r w:rsidRPr="00710899">
        <w:rPr>
          <w:rFonts w:eastAsia="Calibri"/>
          <w:b/>
          <w:spacing w:val="2"/>
          <w:sz w:val="24"/>
          <w:szCs w:val="24"/>
          <w:u w:val="single"/>
        </w:rPr>
        <w:t>a</w:t>
      </w:r>
      <w:r w:rsidRPr="00710899">
        <w:rPr>
          <w:rFonts w:eastAsia="Calibri"/>
          <w:b/>
          <w:spacing w:val="1"/>
          <w:sz w:val="24"/>
          <w:szCs w:val="24"/>
          <w:u w:val="single"/>
        </w:rPr>
        <w:t>li</w:t>
      </w:r>
      <w:r w:rsidRPr="00710899">
        <w:rPr>
          <w:rFonts w:eastAsia="Calibri"/>
          <w:b/>
          <w:sz w:val="24"/>
          <w:szCs w:val="24"/>
          <w:u w:val="single"/>
        </w:rPr>
        <w:t>d</w:t>
      </w:r>
      <w:r w:rsidRPr="00710899">
        <w:rPr>
          <w:rFonts w:eastAsia="Calibri"/>
          <w:b/>
          <w:spacing w:val="-4"/>
          <w:sz w:val="24"/>
          <w:szCs w:val="24"/>
          <w:u w:val="single"/>
        </w:rPr>
        <w:t xml:space="preserve"> </w:t>
      </w:r>
      <w:r w:rsidRPr="00710899">
        <w:rPr>
          <w:rFonts w:eastAsia="Calibri"/>
          <w:b/>
          <w:spacing w:val="1"/>
          <w:sz w:val="24"/>
          <w:szCs w:val="24"/>
          <w:u w:val="single"/>
        </w:rPr>
        <w:t>fo</w:t>
      </w:r>
      <w:r w:rsidRPr="00710899">
        <w:rPr>
          <w:rFonts w:eastAsia="Calibri"/>
          <w:b/>
          <w:sz w:val="24"/>
          <w:szCs w:val="24"/>
          <w:u w:val="single"/>
        </w:rPr>
        <w:t>r</w:t>
      </w:r>
      <w:r w:rsidRPr="00710899">
        <w:rPr>
          <w:rFonts w:eastAsia="Calibri"/>
          <w:b/>
          <w:spacing w:val="-3"/>
          <w:sz w:val="24"/>
          <w:szCs w:val="24"/>
          <w:u w:val="single"/>
        </w:rPr>
        <w:t xml:space="preserve"> </w:t>
      </w:r>
      <w:r w:rsidRPr="00710899">
        <w:rPr>
          <w:rFonts w:eastAsia="Calibri"/>
          <w:b/>
          <w:sz w:val="24"/>
          <w:szCs w:val="24"/>
          <w:u w:val="single"/>
        </w:rPr>
        <w:t>a</w:t>
      </w:r>
      <w:r w:rsidRPr="00710899">
        <w:rPr>
          <w:rFonts w:eastAsia="Calibri"/>
          <w:b/>
          <w:spacing w:val="-1"/>
          <w:sz w:val="24"/>
          <w:szCs w:val="24"/>
          <w:u w:val="single"/>
        </w:rPr>
        <w:t xml:space="preserve"> </w:t>
      </w:r>
      <w:r w:rsidRPr="00710899">
        <w:rPr>
          <w:rFonts w:eastAsia="Calibri"/>
          <w:b/>
          <w:spacing w:val="1"/>
          <w:sz w:val="24"/>
          <w:szCs w:val="24"/>
          <w:u w:val="single"/>
        </w:rPr>
        <w:t>p</w:t>
      </w:r>
      <w:r w:rsidRPr="00710899">
        <w:rPr>
          <w:rFonts w:eastAsia="Calibri"/>
          <w:b/>
          <w:spacing w:val="-1"/>
          <w:sz w:val="24"/>
          <w:szCs w:val="24"/>
          <w:u w:val="single"/>
        </w:rPr>
        <w:t>er</w:t>
      </w:r>
      <w:r w:rsidRPr="00710899">
        <w:rPr>
          <w:rFonts w:eastAsia="Calibri"/>
          <w:b/>
          <w:spacing w:val="1"/>
          <w:sz w:val="24"/>
          <w:szCs w:val="24"/>
          <w:u w:val="single"/>
        </w:rPr>
        <w:t>io</w:t>
      </w:r>
      <w:r w:rsidRPr="00710899">
        <w:rPr>
          <w:rFonts w:eastAsia="Calibri"/>
          <w:b/>
          <w:sz w:val="24"/>
          <w:szCs w:val="24"/>
          <w:u w:val="single"/>
        </w:rPr>
        <w:t>d</w:t>
      </w:r>
      <w:r w:rsidRPr="00710899">
        <w:rPr>
          <w:rFonts w:eastAsia="Calibri"/>
          <w:b/>
          <w:spacing w:val="-6"/>
          <w:sz w:val="24"/>
          <w:szCs w:val="24"/>
          <w:u w:val="single"/>
        </w:rPr>
        <w:t xml:space="preserve"> </w:t>
      </w:r>
      <w:r w:rsidRPr="00710899">
        <w:rPr>
          <w:rFonts w:eastAsia="Calibri"/>
          <w:b/>
          <w:spacing w:val="1"/>
          <w:sz w:val="24"/>
          <w:szCs w:val="24"/>
          <w:u w:val="single"/>
        </w:rPr>
        <w:t>o</w:t>
      </w:r>
      <w:r w:rsidRPr="00710899">
        <w:rPr>
          <w:rFonts w:eastAsia="Calibri"/>
          <w:b/>
          <w:sz w:val="24"/>
          <w:szCs w:val="24"/>
          <w:u w:val="single"/>
        </w:rPr>
        <w:t>f</w:t>
      </w:r>
      <w:r w:rsidRPr="00710899">
        <w:rPr>
          <w:rFonts w:eastAsia="Calibri"/>
          <w:b/>
          <w:spacing w:val="-2"/>
          <w:sz w:val="24"/>
          <w:szCs w:val="24"/>
          <w:u w:val="single"/>
        </w:rPr>
        <w:t xml:space="preserve"> </w:t>
      </w:r>
      <w:r w:rsidRPr="00710899">
        <w:rPr>
          <w:rFonts w:eastAsia="Calibri"/>
          <w:b/>
          <w:spacing w:val="-1"/>
          <w:sz w:val="24"/>
          <w:szCs w:val="24"/>
          <w:u w:val="single"/>
        </w:rPr>
        <w:t>1</w:t>
      </w:r>
      <w:r w:rsidRPr="00710899">
        <w:rPr>
          <w:rFonts w:eastAsia="Calibri"/>
          <w:b/>
          <w:sz w:val="24"/>
          <w:szCs w:val="24"/>
          <w:u w:val="single"/>
        </w:rPr>
        <w:t xml:space="preserve">2 </w:t>
      </w:r>
      <w:r w:rsidRPr="00710899">
        <w:rPr>
          <w:rFonts w:eastAsia="Calibri"/>
          <w:b/>
          <w:spacing w:val="-1"/>
          <w:sz w:val="24"/>
          <w:szCs w:val="24"/>
          <w:u w:val="single"/>
        </w:rPr>
        <w:t>M</w:t>
      </w:r>
      <w:r w:rsidRPr="00710899">
        <w:rPr>
          <w:rFonts w:eastAsia="Calibri"/>
          <w:b/>
          <w:spacing w:val="1"/>
          <w:sz w:val="24"/>
          <w:szCs w:val="24"/>
          <w:u w:val="single"/>
        </w:rPr>
        <w:t>on</w:t>
      </w:r>
      <w:r w:rsidRPr="00710899">
        <w:rPr>
          <w:rFonts w:eastAsia="Calibri"/>
          <w:b/>
          <w:spacing w:val="-1"/>
          <w:sz w:val="24"/>
          <w:szCs w:val="24"/>
          <w:u w:val="single"/>
        </w:rPr>
        <w:t>t</w:t>
      </w:r>
      <w:r w:rsidRPr="00710899">
        <w:rPr>
          <w:rFonts w:eastAsia="Calibri"/>
          <w:b/>
          <w:spacing w:val="1"/>
          <w:sz w:val="24"/>
          <w:szCs w:val="24"/>
          <w:u w:val="single"/>
        </w:rPr>
        <w:t>h</w:t>
      </w:r>
      <w:r w:rsidRPr="00710899">
        <w:rPr>
          <w:rFonts w:eastAsia="Calibri"/>
          <w:b/>
          <w:sz w:val="24"/>
          <w:szCs w:val="24"/>
          <w:u w:val="single"/>
        </w:rPr>
        <w:t>s</w:t>
      </w:r>
      <w:r w:rsidRPr="00710899">
        <w:rPr>
          <w:rFonts w:eastAsia="Calibri"/>
          <w:b/>
          <w:spacing w:val="-5"/>
          <w:sz w:val="24"/>
          <w:szCs w:val="24"/>
          <w:u w:val="single"/>
        </w:rPr>
        <w:t xml:space="preserve"> </w:t>
      </w:r>
      <w:r w:rsidRPr="00710899">
        <w:rPr>
          <w:rFonts w:eastAsia="Calibri"/>
          <w:b/>
          <w:spacing w:val="-1"/>
          <w:sz w:val="24"/>
          <w:szCs w:val="24"/>
          <w:u w:val="single"/>
        </w:rPr>
        <w:t>e</w:t>
      </w:r>
      <w:r w:rsidRPr="00710899">
        <w:rPr>
          <w:rFonts w:eastAsia="Calibri"/>
          <w:b/>
          <w:spacing w:val="1"/>
          <w:sz w:val="24"/>
          <w:szCs w:val="24"/>
          <w:u w:val="single"/>
        </w:rPr>
        <w:t>ff</w:t>
      </w:r>
      <w:r w:rsidRPr="00710899">
        <w:rPr>
          <w:rFonts w:eastAsia="Calibri"/>
          <w:b/>
          <w:spacing w:val="-1"/>
          <w:sz w:val="24"/>
          <w:szCs w:val="24"/>
          <w:u w:val="single"/>
        </w:rPr>
        <w:t>e</w:t>
      </w:r>
      <w:r w:rsidRPr="00710899">
        <w:rPr>
          <w:rFonts w:eastAsia="Calibri"/>
          <w:b/>
          <w:spacing w:val="-2"/>
          <w:sz w:val="24"/>
          <w:szCs w:val="24"/>
          <w:u w:val="single"/>
        </w:rPr>
        <w:t>c</w:t>
      </w:r>
      <w:r w:rsidRPr="00710899">
        <w:rPr>
          <w:rFonts w:eastAsia="Calibri"/>
          <w:b/>
          <w:spacing w:val="1"/>
          <w:sz w:val="24"/>
          <w:szCs w:val="24"/>
          <w:u w:val="single"/>
        </w:rPr>
        <w:t>ti</w:t>
      </w:r>
      <w:r w:rsidRPr="00710899">
        <w:rPr>
          <w:rFonts w:eastAsia="Calibri"/>
          <w:b/>
          <w:spacing w:val="-1"/>
          <w:sz w:val="24"/>
          <w:szCs w:val="24"/>
          <w:u w:val="single"/>
        </w:rPr>
        <w:t>v</w:t>
      </w:r>
      <w:r w:rsidRPr="00710899">
        <w:rPr>
          <w:rFonts w:eastAsia="Calibri"/>
          <w:b/>
          <w:sz w:val="24"/>
          <w:szCs w:val="24"/>
          <w:u w:val="single"/>
        </w:rPr>
        <w:t>e</w:t>
      </w:r>
      <w:r w:rsidRPr="00710899">
        <w:rPr>
          <w:rFonts w:eastAsia="Calibri"/>
          <w:b/>
          <w:spacing w:val="-7"/>
          <w:sz w:val="24"/>
          <w:szCs w:val="24"/>
          <w:u w:val="single"/>
        </w:rPr>
        <w:t xml:space="preserve"> </w:t>
      </w:r>
      <w:r w:rsidRPr="00710899">
        <w:rPr>
          <w:rFonts w:eastAsia="Calibri"/>
          <w:b/>
          <w:spacing w:val="1"/>
          <w:sz w:val="24"/>
          <w:szCs w:val="24"/>
          <w:u w:val="single"/>
        </w:rPr>
        <w:t>f</w:t>
      </w:r>
      <w:r w:rsidRPr="00710899">
        <w:rPr>
          <w:rFonts w:eastAsia="Calibri"/>
          <w:b/>
          <w:spacing w:val="-1"/>
          <w:sz w:val="24"/>
          <w:szCs w:val="24"/>
          <w:u w:val="single"/>
        </w:rPr>
        <w:t>r</w:t>
      </w:r>
      <w:r w:rsidRPr="00710899">
        <w:rPr>
          <w:rFonts w:eastAsia="Calibri"/>
          <w:b/>
          <w:spacing w:val="1"/>
          <w:sz w:val="24"/>
          <w:szCs w:val="24"/>
          <w:u w:val="single"/>
        </w:rPr>
        <w:t>o</w:t>
      </w:r>
      <w:r w:rsidRPr="00710899">
        <w:rPr>
          <w:rFonts w:eastAsia="Calibri"/>
          <w:b/>
          <w:sz w:val="24"/>
          <w:szCs w:val="24"/>
          <w:u w:val="single"/>
        </w:rPr>
        <w:t>m</w:t>
      </w:r>
      <w:r w:rsidRPr="00710899">
        <w:rPr>
          <w:rFonts w:eastAsia="Calibri"/>
          <w:b/>
          <w:spacing w:val="-5"/>
          <w:sz w:val="24"/>
          <w:szCs w:val="24"/>
          <w:u w:val="single"/>
        </w:rPr>
        <w:t xml:space="preserve"> </w:t>
      </w:r>
      <w:r w:rsidRPr="00710899">
        <w:rPr>
          <w:rFonts w:eastAsia="Calibri"/>
          <w:b/>
          <w:spacing w:val="-1"/>
          <w:sz w:val="24"/>
          <w:szCs w:val="24"/>
          <w:u w:val="single"/>
        </w:rPr>
        <w:t>t</w:t>
      </w:r>
      <w:r w:rsidRPr="00710899">
        <w:rPr>
          <w:rFonts w:eastAsia="Calibri"/>
          <w:b/>
          <w:spacing w:val="1"/>
          <w:sz w:val="24"/>
          <w:szCs w:val="24"/>
          <w:u w:val="single"/>
        </w:rPr>
        <w:t>h</w:t>
      </w:r>
      <w:r w:rsidRPr="00710899">
        <w:rPr>
          <w:rFonts w:eastAsia="Calibri"/>
          <w:b/>
          <w:sz w:val="24"/>
          <w:szCs w:val="24"/>
          <w:u w:val="single"/>
        </w:rPr>
        <w:t>e</w:t>
      </w:r>
      <w:r w:rsidRPr="00710899">
        <w:rPr>
          <w:rFonts w:eastAsia="Calibri"/>
          <w:b/>
          <w:spacing w:val="-2"/>
          <w:sz w:val="24"/>
          <w:szCs w:val="24"/>
          <w:u w:val="single"/>
        </w:rPr>
        <w:t xml:space="preserve"> </w:t>
      </w:r>
      <w:r w:rsidRPr="00710899">
        <w:rPr>
          <w:rFonts w:eastAsia="Calibri"/>
          <w:b/>
          <w:spacing w:val="1"/>
          <w:sz w:val="24"/>
          <w:szCs w:val="24"/>
          <w:u w:val="single"/>
        </w:rPr>
        <w:t>d</w:t>
      </w:r>
      <w:r w:rsidRPr="00710899">
        <w:rPr>
          <w:rFonts w:eastAsia="Calibri"/>
          <w:b/>
          <w:spacing w:val="-1"/>
          <w:sz w:val="24"/>
          <w:szCs w:val="24"/>
          <w:u w:val="single"/>
        </w:rPr>
        <w:t>a</w:t>
      </w:r>
      <w:r w:rsidRPr="00710899">
        <w:rPr>
          <w:rFonts w:eastAsia="Calibri"/>
          <w:b/>
          <w:spacing w:val="1"/>
          <w:sz w:val="24"/>
          <w:szCs w:val="24"/>
          <w:u w:val="single"/>
        </w:rPr>
        <w:t>t</w:t>
      </w:r>
      <w:r w:rsidRPr="00710899">
        <w:rPr>
          <w:rFonts w:eastAsia="Calibri"/>
          <w:b/>
          <w:sz w:val="24"/>
          <w:szCs w:val="24"/>
          <w:u w:val="single"/>
        </w:rPr>
        <w:t>e</w:t>
      </w:r>
      <w:r w:rsidRPr="00710899">
        <w:rPr>
          <w:rFonts w:eastAsia="Calibri"/>
          <w:b/>
          <w:spacing w:val="-6"/>
          <w:sz w:val="24"/>
          <w:szCs w:val="24"/>
          <w:u w:val="single"/>
        </w:rPr>
        <w:t xml:space="preserve"> </w:t>
      </w:r>
      <w:r w:rsidRPr="00710899">
        <w:rPr>
          <w:rFonts w:eastAsia="Calibri"/>
          <w:b/>
          <w:spacing w:val="1"/>
          <w:sz w:val="24"/>
          <w:szCs w:val="24"/>
          <w:u w:val="single"/>
        </w:rPr>
        <w:t>o</w:t>
      </w:r>
      <w:r w:rsidRPr="00710899">
        <w:rPr>
          <w:rFonts w:eastAsia="Calibri"/>
          <w:b/>
          <w:sz w:val="24"/>
          <w:szCs w:val="24"/>
          <w:u w:val="single"/>
        </w:rPr>
        <w:t>f</w:t>
      </w:r>
      <w:r w:rsidRPr="00710899">
        <w:rPr>
          <w:rFonts w:eastAsia="Calibri"/>
          <w:b/>
          <w:spacing w:val="-2"/>
          <w:sz w:val="24"/>
          <w:szCs w:val="24"/>
          <w:u w:val="single"/>
        </w:rPr>
        <w:t xml:space="preserve"> </w:t>
      </w:r>
      <w:r w:rsidRPr="00710899">
        <w:rPr>
          <w:rFonts w:eastAsia="Calibri"/>
          <w:b/>
          <w:spacing w:val="1"/>
          <w:sz w:val="24"/>
          <w:szCs w:val="24"/>
          <w:u w:val="single"/>
        </w:rPr>
        <w:t>con</w:t>
      </w:r>
      <w:r w:rsidRPr="00710899">
        <w:rPr>
          <w:rFonts w:eastAsia="Calibri"/>
          <w:b/>
          <w:spacing w:val="-1"/>
          <w:sz w:val="24"/>
          <w:szCs w:val="24"/>
          <w:u w:val="single"/>
        </w:rPr>
        <w:t>t</w:t>
      </w:r>
      <w:r w:rsidRPr="00710899">
        <w:rPr>
          <w:rFonts w:eastAsia="Calibri"/>
          <w:b/>
          <w:spacing w:val="1"/>
          <w:sz w:val="24"/>
          <w:szCs w:val="24"/>
          <w:u w:val="single"/>
        </w:rPr>
        <w:t>r</w:t>
      </w:r>
      <w:r w:rsidRPr="00710899">
        <w:rPr>
          <w:rFonts w:eastAsia="Calibri"/>
          <w:b/>
          <w:spacing w:val="-1"/>
          <w:sz w:val="24"/>
          <w:szCs w:val="24"/>
          <w:u w:val="single"/>
        </w:rPr>
        <w:t>a</w:t>
      </w:r>
      <w:r w:rsidRPr="00710899">
        <w:rPr>
          <w:rFonts w:eastAsia="Calibri"/>
          <w:b/>
          <w:spacing w:val="1"/>
          <w:sz w:val="24"/>
          <w:szCs w:val="24"/>
          <w:u w:val="single"/>
        </w:rPr>
        <w:t>ct</w:t>
      </w:r>
      <w:r w:rsidRPr="00710899">
        <w:rPr>
          <w:rFonts w:eastAsia="Calibri"/>
          <w:b/>
          <w:sz w:val="24"/>
          <w:szCs w:val="24"/>
          <w:u w:val="single"/>
        </w:rPr>
        <w:t>)</w:t>
      </w:r>
    </w:p>
    <w:p w:rsidR="00485EF4" w:rsidRPr="005263A7" w:rsidRDefault="00485EF4" w:rsidP="00485EF4">
      <w:pPr>
        <w:spacing w:before="6" w:line="280" w:lineRule="exact"/>
        <w:rPr>
          <w:sz w:val="3"/>
          <w:szCs w:val="3"/>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CellMar>
          <w:left w:w="0" w:type="dxa"/>
          <w:right w:w="0" w:type="dxa"/>
        </w:tblCellMar>
        <w:tblLook w:val="01E0" w:firstRow="1" w:lastRow="1" w:firstColumn="1" w:lastColumn="1" w:noHBand="0" w:noVBand="0"/>
      </w:tblPr>
      <w:tblGrid>
        <w:gridCol w:w="709"/>
        <w:gridCol w:w="4052"/>
        <w:gridCol w:w="1262"/>
        <w:gridCol w:w="1057"/>
        <w:gridCol w:w="1375"/>
        <w:gridCol w:w="1105"/>
      </w:tblGrid>
      <w:tr w:rsidR="00CA306E" w:rsidRPr="005263A7" w:rsidTr="00710899">
        <w:trPr>
          <w:trHeight w:hRule="exact" w:val="469"/>
        </w:trPr>
        <w:tc>
          <w:tcPr>
            <w:tcW w:w="5000" w:type="pct"/>
            <w:gridSpan w:val="6"/>
            <w:shd w:val="clear" w:color="auto" w:fill="F1F1F1"/>
          </w:tcPr>
          <w:p w:rsidR="00CA306E" w:rsidRPr="005263A7" w:rsidRDefault="00314495" w:rsidP="00A53307">
            <w:pPr>
              <w:jc w:val="center"/>
              <w:rPr>
                <w:rFonts w:eastAsia="Calibri"/>
                <w:b/>
                <w:color w:val="000000" w:themeColor="text1"/>
                <w:sz w:val="32"/>
                <w:szCs w:val="32"/>
              </w:rPr>
            </w:pPr>
            <w:r>
              <w:rPr>
                <w:rFonts w:eastAsia="Calibri"/>
                <w:b/>
                <w:color w:val="000000" w:themeColor="text1"/>
                <w:sz w:val="32"/>
                <w:szCs w:val="32"/>
              </w:rPr>
              <w:t>LUNCH/ TEA ITEMS</w:t>
            </w:r>
          </w:p>
        </w:tc>
      </w:tr>
      <w:tr w:rsidR="00CA306E" w:rsidRPr="005263A7" w:rsidTr="00E47D83">
        <w:trPr>
          <w:trHeight w:hRule="exact" w:val="884"/>
        </w:trPr>
        <w:tc>
          <w:tcPr>
            <w:tcW w:w="371" w:type="pct"/>
            <w:shd w:val="clear" w:color="auto" w:fill="D9D9D9"/>
            <w:vAlign w:val="center"/>
          </w:tcPr>
          <w:p w:rsidR="00CA306E" w:rsidRPr="005263A7" w:rsidRDefault="00CA306E" w:rsidP="00B35875">
            <w:pPr>
              <w:spacing w:before="29"/>
              <w:ind w:left="81"/>
              <w:jc w:val="center"/>
              <w:rPr>
                <w:rFonts w:eastAsia="Calibri"/>
                <w:sz w:val="22"/>
                <w:szCs w:val="22"/>
              </w:rPr>
            </w:pPr>
            <w:proofErr w:type="spellStart"/>
            <w:r w:rsidRPr="005263A7">
              <w:rPr>
                <w:rFonts w:eastAsia="Calibri"/>
                <w:b/>
                <w:spacing w:val="-1"/>
                <w:sz w:val="22"/>
                <w:szCs w:val="22"/>
              </w:rPr>
              <w:t>S</w:t>
            </w:r>
            <w:r w:rsidRPr="005263A7">
              <w:rPr>
                <w:rFonts w:eastAsia="Calibri"/>
                <w:b/>
                <w:spacing w:val="1"/>
                <w:sz w:val="22"/>
                <w:szCs w:val="22"/>
              </w:rPr>
              <w:t>r</w:t>
            </w:r>
            <w:proofErr w:type="spellEnd"/>
            <w:r>
              <w:rPr>
                <w:rFonts w:eastAsia="Calibri"/>
                <w:b/>
                <w:sz w:val="22"/>
                <w:szCs w:val="22"/>
              </w:rPr>
              <w:t>#</w:t>
            </w:r>
          </w:p>
        </w:tc>
        <w:tc>
          <w:tcPr>
            <w:tcW w:w="2119" w:type="pct"/>
            <w:shd w:val="clear" w:color="auto" w:fill="D9D9D9"/>
            <w:vAlign w:val="center"/>
          </w:tcPr>
          <w:p w:rsidR="00CA306E" w:rsidRPr="005263A7" w:rsidRDefault="00CA306E" w:rsidP="00B35875">
            <w:pPr>
              <w:spacing w:before="29"/>
              <w:ind w:left="102"/>
              <w:jc w:val="center"/>
              <w:rPr>
                <w:rFonts w:eastAsia="Calibri"/>
                <w:sz w:val="22"/>
                <w:szCs w:val="22"/>
              </w:rPr>
            </w:pPr>
            <w:r>
              <w:rPr>
                <w:rFonts w:eastAsia="Calibri"/>
                <w:b/>
                <w:spacing w:val="1"/>
                <w:sz w:val="22"/>
                <w:szCs w:val="22"/>
              </w:rPr>
              <w:t xml:space="preserve">Name of </w:t>
            </w:r>
            <w:r w:rsidRPr="005263A7">
              <w:rPr>
                <w:rFonts w:eastAsia="Calibri"/>
                <w:b/>
                <w:spacing w:val="1"/>
                <w:sz w:val="22"/>
                <w:szCs w:val="22"/>
              </w:rPr>
              <w:t>I</w:t>
            </w:r>
            <w:r w:rsidRPr="005263A7">
              <w:rPr>
                <w:rFonts w:eastAsia="Calibri"/>
                <w:b/>
                <w:sz w:val="22"/>
                <w:szCs w:val="22"/>
              </w:rPr>
              <w:t>t</w:t>
            </w:r>
            <w:r w:rsidRPr="005263A7">
              <w:rPr>
                <w:rFonts w:eastAsia="Calibri"/>
                <w:b/>
                <w:spacing w:val="-1"/>
                <w:sz w:val="22"/>
                <w:szCs w:val="22"/>
              </w:rPr>
              <w:t>e</w:t>
            </w:r>
            <w:r w:rsidRPr="005263A7">
              <w:rPr>
                <w:rFonts w:eastAsia="Calibri"/>
                <w:b/>
                <w:spacing w:val="1"/>
                <w:sz w:val="22"/>
                <w:szCs w:val="22"/>
              </w:rPr>
              <w:t>m</w:t>
            </w:r>
          </w:p>
        </w:tc>
        <w:tc>
          <w:tcPr>
            <w:tcW w:w="660" w:type="pct"/>
            <w:shd w:val="clear" w:color="auto" w:fill="D9D9D9"/>
            <w:vAlign w:val="center"/>
          </w:tcPr>
          <w:p w:rsidR="00CA306E" w:rsidRPr="005263A7" w:rsidRDefault="00CA306E" w:rsidP="00E47D83">
            <w:pPr>
              <w:spacing w:before="12"/>
              <w:ind w:left="102" w:right="80"/>
              <w:jc w:val="center"/>
              <w:rPr>
                <w:rFonts w:eastAsia="Calibri"/>
                <w:sz w:val="22"/>
                <w:szCs w:val="22"/>
              </w:rPr>
            </w:pPr>
            <w:r>
              <w:rPr>
                <w:rFonts w:eastAsia="Calibri"/>
                <w:b/>
                <w:spacing w:val="-1"/>
                <w:sz w:val="22"/>
                <w:szCs w:val="22"/>
              </w:rPr>
              <w:t>Full plate Serving weight</w:t>
            </w:r>
          </w:p>
        </w:tc>
        <w:tc>
          <w:tcPr>
            <w:tcW w:w="553" w:type="pct"/>
            <w:shd w:val="clear" w:color="auto" w:fill="D9D9D9"/>
          </w:tcPr>
          <w:p w:rsidR="00CA306E" w:rsidRDefault="00CA306E" w:rsidP="00B6370E">
            <w:pPr>
              <w:spacing w:before="34"/>
              <w:ind w:left="105"/>
              <w:jc w:val="center"/>
              <w:rPr>
                <w:rFonts w:eastAsia="Calibri"/>
                <w:b/>
                <w:spacing w:val="-1"/>
                <w:sz w:val="22"/>
                <w:szCs w:val="22"/>
              </w:rPr>
            </w:pPr>
            <w:r w:rsidRPr="005263A7">
              <w:rPr>
                <w:rFonts w:eastAsia="Calibri"/>
                <w:b/>
                <w:spacing w:val="1"/>
                <w:sz w:val="22"/>
                <w:szCs w:val="22"/>
              </w:rPr>
              <w:t>R</w:t>
            </w:r>
            <w:r w:rsidRPr="005263A7">
              <w:rPr>
                <w:rFonts w:eastAsia="Calibri"/>
                <w:b/>
                <w:spacing w:val="-1"/>
                <w:sz w:val="22"/>
                <w:szCs w:val="22"/>
              </w:rPr>
              <w:t>a</w:t>
            </w:r>
            <w:r w:rsidRPr="005263A7">
              <w:rPr>
                <w:rFonts w:eastAsia="Calibri"/>
                <w:b/>
                <w:sz w:val="22"/>
                <w:szCs w:val="22"/>
              </w:rPr>
              <w:t xml:space="preserve">te </w:t>
            </w:r>
            <w:proofErr w:type="spellStart"/>
            <w:r>
              <w:rPr>
                <w:rFonts w:eastAsia="Calibri"/>
                <w:b/>
                <w:spacing w:val="1"/>
                <w:sz w:val="22"/>
                <w:szCs w:val="22"/>
              </w:rPr>
              <w:t>Rs</w:t>
            </w:r>
            <w:proofErr w:type="spellEnd"/>
            <w:r>
              <w:rPr>
                <w:rFonts w:eastAsia="Calibri"/>
                <w:b/>
                <w:spacing w:val="1"/>
                <w:sz w:val="22"/>
                <w:szCs w:val="22"/>
              </w:rPr>
              <w:t>.</w:t>
            </w:r>
          </w:p>
        </w:tc>
        <w:tc>
          <w:tcPr>
            <w:tcW w:w="719" w:type="pct"/>
            <w:shd w:val="clear" w:color="auto" w:fill="D9D9D9"/>
            <w:vAlign w:val="center"/>
          </w:tcPr>
          <w:p w:rsidR="00CA306E" w:rsidRPr="005263A7" w:rsidRDefault="00CA306E" w:rsidP="00B6370E">
            <w:pPr>
              <w:spacing w:before="34"/>
              <w:ind w:left="105"/>
              <w:jc w:val="center"/>
              <w:rPr>
                <w:rFonts w:eastAsia="Calibri"/>
                <w:b/>
                <w:spacing w:val="1"/>
                <w:sz w:val="22"/>
                <w:szCs w:val="22"/>
              </w:rPr>
            </w:pPr>
            <w:r>
              <w:rPr>
                <w:rFonts w:eastAsia="Calibri"/>
                <w:b/>
                <w:spacing w:val="-1"/>
                <w:sz w:val="22"/>
                <w:szCs w:val="22"/>
              </w:rPr>
              <w:t>Half plate Serving weight</w:t>
            </w:r>
          </w:p>
        </w:tc>
        <w:tc>
          <w:tcPr>
            <w:tcW w:w="578" w:type="pct"/>
            <w:shd w:val="clear" w:color="auto" w:fill="D9D9D9"/>
          </w:tcPr>
          <w:p w:rsidR="00CA306E" w:rsidRPr="005263A7" w:rsidRDefault="00CA306E" w:rsidP="00B35875">
            <w:pPr>
              <w:spacing w:before="34"/>
              <w:ind w:left="105"/>
              <w:jc w:val="center"/>
              <w:rPr>
                <w:rFonts w:eastAsia="Calibri"/>
                <w:b/>
                <w:spacing w:val="1"/>
                <w:sz w:val="22"/>
                <w:szCs w:val="22"/>
              </w:rPr>
            </w:pPr>
            <w:r w:rsidRPr="005263A7">
              <w:rPr>
                <w:rFonts w:eastAsia="Calibri"/>
                <w:b/>
                <w:spacing w:val="1"/>
                <w:sz w:val="22"/>
                <w:szCs w:val="22"/>
              </w:rPr>
              <w:t>R</w:t>
            </w:r>
            <w:r w:rsidRPr="005263A7">
              <w:rPr>
                <w:rFonts w:eastAsia="Calibri"/>
                <w:b/>
                <w:spacing w:val="-1"/>
                <w:sz w:val="22"/>
                <w:szCs w:val="22"/>
              </w:rPr>
              <w:t>a</w:t>
            </w:r>
            <w:r w:rsidRPr="005263A7">
              <w:rPr>
                <w:rFonts w:eastAsia="Calibri"/>
                <w:b/>
                <w:sz w:val="22"/>
                <w:szCs w:val="22"/>
              </w:rPr>
              <w:t xml:space="preserve">te </w:t>
            </w:r>
            <w:proofErr w:type="spellStart"/>
            <w:r>
              <w:rPr>
                <w:rFonts w:eastAsia="Calibri"/>
                <w:b/>
                <w:spacing w:val="1"/>
                <w:sz w:val="22"/>
                <w:szCs w:val="22"/>
              </w:rPr>
              <w:t>Rs</w:t>
            </w:r>
            <w:proofErr w:type="spellEnd"/>
            <w:r>
              <w:rPr>
                <w:rFonts w:eastAsia="Calibri"/>
                <w:b/>
                <w:spacing w:val="1"/>
                <w:sz w:val="22"/>
                <w:szCs w:val="22"/>
              </w:rPr>
              <w:t>.</w:t>
            </w:r>
          </w:p>
        </w:tc>
      </w:tr>
      <w:tr w:rsidR="00CA306E" w:rsidRPr="005263A7" w:rsidTr="00E47D83">
        <w:trPr>
          <w:trHeight w:hRule="exact" w:val="353"/>
        </w:trPr>
        <w:tc>
          <w:tcPr>
            <w:tcW w:w="371" w:type="pct"/>
          </w:tcPr>
          <w:p w:rsidR="00CA306E" w:rsidRPr="0047165D" w:rsidRDefault="00CA306E" w:rsidP="0047165D">
            <w:pPr>
              <w:pStyle w:val="ListParagraph"/>
              <w:numPr>
                <w:ilvl w:val="0"/>
                <w:numId w:val="6"/>
              </w:numPr>
              <w:spacing w:before="23"/>
              <w:rPr>
                <w:rFonts w:eastAsia="Calibri"/>
                <w:sz w:val="22"/>
                <w:szCs w:val="22"/>
              </w:rPr>
            </w:pPr>
          </w:p>
        </w:tc>
        <w:tc>
          <w:tcPr>
            <w:tcW w:w="2119" w:type="pct"/>
          </w:tcPr>
          <w:p w:rsidR="00CA306E" w:rsidRPr="005263A7" w:rsidRDefault="00CA306E" w:rsidP="00947F1C">
            <w:pPr>
              <w:spacing w:before="3"/>
              <w:ind w:left="105"/>
              <w:rPr>
                <w:rFonts w:eastAsia="Calibri"/>
                <w:sz w:val="22"/>
                <w:szCs w:val="22"/>
              </w:rPr>
            </w:pPr>
            <w:proofErr w:type="spellStart"/>
            <w:r w:rsidRPr="003B6B31">
              <w:rPr>
                <w:rFonts w:eastAsia="Calibri"/>
                <w:sz w:val="22"/>
                <w:szCs w:val="22"/>
              </w:rPr>
              <w:t>Aloo</w:t>
            </w:r>
            <w:proofErr w:type="spellEnd"/>
            <w:r w:rsidR="00947F1C">
              <w:rPr>
                <w:rFonts w:eastAsia="Calibri"/>
                <w:sz w:val="22"/>
                <w:szCs w:val="22"/>
              </w:rPr>
              <w:t>,</w:t>
            </w:r>
            <w:r w:rsidRPr="003B6B31">
              <w:rPr>
                <w:rFonts w:eastAsia="Calibri"/>
                <w:sz w:val="22"/>
                <w:szCs w:val="22"/>
              </w:rPr>
              <w:t xml:space="preserve"> </w:t>
            </w:r>
            <w:proofErr w:type="spellStart"/>
            <w:r w:rsidRPr="003B6B31">
              <w:rPr>
                <w:rFonts w:eastAsia="Calibri"/>
                <w:sz w:val="22"/>
                <w:szCs w:val="22"/>
              </w:rPr>
              <w:t>Matar</w:t>
            </w:r>
            <w:proofErr w:type="spellEnd"/>
            <w:r w:rsidR="00947F1C">
              <w:rPr>
                <w:rFonts w:eastAsia="Calibri"/>
                <w:sz w:val="22"/>
                <w:szCs w:val="22"/>
              </w:rPr>
              <w:t>,</w:t>
            </w:r>
            <w:r w:rsidRPr="003B6B31">
              <w:rPr>
                <w:rFonts w:eastAsia="Calibri"/>
                <w:sz w:val="22"/>
                <w:szCs w:val="22"/>
              </w:rPr>
              <w:t xml:space="preserve"> </w:t>
            </w:r>
            <w:r w:rsidR="00314495">
              <w:rPr>
                <w:rFonts w:eastAsia="Calibri"/>
                <w:sz w:val="22"/>
                <w:szCs w:val="22"/>
              </w:rPr>
              <w:t xml:space="preserve">Beef </w:t>
            </w:r>
            <w:proofErr w:type="spellStart"/>
            <w:r w:rsidRPr="003B6B31">
              <w:rPr>
                <w:rFonts w:eastAsia="Calibri"/>
                <w:sz w:val="22"/>
                <w:szCs w:val="22"/>
              </w:rPr>
              <w:t>Qeema</w:t>
            </w:r>
            <w:proofErr w:type="spellEnd"/>
            <w:r w:rsidR="00314495">
              <w:rPr>
                <w:rFonts w:eastAsia="Calibri"/>
                <w:sz w:val="22"/>
                <w:szCs w:val="22"/>
              </w:rPr>
              <w:t xml:space="preserve"> </w:t>
            </w:r>
          </w:p>
        </w:tc>
        <w:tc>
          <w:tcPr>
            <w:tcW w:w="660" w:type="pct"/>
          </w:tcPr>
          <w:p w:rsidR="00CA306E" w:rsidRPr="0014270E" w:rsidRDefault="00CA306E" w:rsidP="00476B54">
            <w:pPr>
              <w:spacing w:line="260" w:lineRule="exact"/>
              <w:ind w:left="102"/>
              <w:jc w:val="center"/>
              <w:rPr>
                <w:rFonts w:eastAsia="Calibri"/>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62"/>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r w:rsidRPr="003B6B31">
              <w:rPr>
                <w:rFonts w:eastAsia="Calibri"/>
                <w:sz w:val="22"/>
                <w:szCs w:val="22"/>
              </w:rPr>
              <w:t xml:space="preserve">Beef </w:t>
            </w:r>
            <w:proofErr w:type="spellStart"/>
            <w:r w:rsidRPr="003B6B31">
              <w:rPr>
                <w:rFonts w:eastAsia="Calibri"/>
                <w:sz w:val="22"/>
                <w:szCs w:val="22"/>
              </w:rPr>
              <w:t>Qorma</w:t>
            </w:r>
            <w:proofErr w:type="spellEnd"/>
          </w:p>
        </w:tc>
        <w:tc>
          <w:tcPr>
            <w:tcW w:w="660" w:type="pct"/>
          </w:tcPr>
          <w:p w:rsidR="00CA306E" w:rsidRPr="005263A7" w:rsidRDefault="00CA306E" w:rsidP="00476B54">
            <w:pPr>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53"/>
        </w:trPr>
        <w:tc>
          <w:tcPr>
            <w:tcW w:w="371" w:type="pct"/>
          </w:tcPr>
          <w:p w:rsidR="00CA306E" w:rsidRPr="0047165D" w:rsidRDefault="00CA306E" w:rsidP="0047165D">
            <w:pPr>
              <w:pStyle w:val="ListParagraph"/>
              <w:numPr>
                <w:ilvl w:val="0"/>
                <w:numId w:val="6"/>
              </w:numPr>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r w:rsidRPr="003B6B31">
              <w:rPr>
                <w:rFonts w:eastAsia="Calibri"/>
                <w:sz w:val="22"/>
                <w:szCs w:val="22"/>
              </w:rPr>
              <w:t>Beef Biryani</w:t>
            </w:r>
          </w:p>
        </w:tc>
        <w:tc>
          <w:tcPr>
            <w:tcW w:w="660" w:type="pct"/>
          </w:tcPr>
          <w:p w:rsidR="00CA306E" w:rsidRPr="005263A7" w:rsidRDefault="00CA306E" w:rsidP="00476B54">
            <w:pPr>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5"/>
              <w:ind w:left="105"/>
              <w:rPr>
                <w:rFonts w:eastAsia="Calibri"/>
                <w:sz w:val="22"/>
                <w:szCs w:val="22"/>
              </w:rPr>
            </w:pPr>
          </w:p>
        </w:tc>
        <w:tc>
          <w:tcPr>
            <w:tcW w:w="719" w:type="pct"/>
          </w:tcPr>
          <w:p w:rsidR="00CA306E" w:rsidRPr="005263A7" w:rsidRDefault="00CA306E" w:rsidP="00C01153">
            <w:pPr>
              <w:spacing w:before="5"/>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5"/>
              <w:ind w:left="105"/>
              <w:rPr>
                <w:rFonts w:eastAsia="Calibri"/>
                <w:sz w:val="22"/>
                <w:szCs w:val="22"/>
              </w:rPr>
            </w:pPr>
          </w:p>
        </w:tc>
      </w:tr>
      <w:tr w:rsidR="00CA306E" w:rsidRPr="005263A7" w:rsidTr="00E47D83">
        <w:trPr>
          <w:trHeight w:hRule="exact" w:val="362"/>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proofErr w:type="spellStart"/>
            <w:r w:rsidRPr="003B6B31">
              <w:rPr>
                <w:rFonts w:eastAsia="Calibri"/>
                <w:sz w:val="22"/>
                <w:szCs w:val="22"/>
              </w:rPr>
              <w:t>Chapati</w:t>
            </w:r>
            <w:proofErr w:type="spellEnd"/>
          </w:p>
        </w:tc>
        <w:tc>
          <w:tcPr>
            <w:tcW w:w="660" w:type="pct"/>
          </w:tcPr>
          <w:p w:rsidR="00CA306E" w:rsidRPr="00CD1C93" w:rsidRDefault="00CA306E" w:rsidP="00476B54">
            <w:pPr>
              <w:spacing w:line="260" w:lineRule="exact"/>
              <w:ind w:left="102"/>
              <w:jc w:val="center"/>
              <w:rPr>
                <w:rFonts w:eastAsia="Calibri"/>
                <w:sz w:val="22"/>
                <w:szCs w:val="22"/>
              </w:rPr>
            </w:pPr>
            <w:r>
              <w:rPr>
                <w:rFonts w:eastAsia="Calibri"/>
                <w:sz w:val="22"/>
                <w:szCs w:val="22"/>
              </w:rPr>
              <w:t>11</w:t>
            </w:r>
            <w:r w:rsidRPr="0014270E">
              <w:rPr>
                <w:rFonts w:eastAsia="Calibri"/>
                <w:sz w:val="22"/>
                <w:szCs w:val="22"/>
              </w:rPr>
              <w:t xml:space="preserve">0 </w:t>
            </w:r>
            <w:r>
              <w:rPr>
                <w:rFonts w:eastAsia="Calibri"/>
                <w:sz w:val="22"/>
                <w:szCs w:val="22"/>
              </w:rPr>
              <w:t>gram</w:t>
            </w:r>
          </w:p>
        </w:tc>
        <w:tc>
          <w:tcPr>
            <w:tcW w:w="553" w:type="pct"/>
          </w:tcPr>
          <w:p w:rsidR="00CA306E" w:rsidRPr="00C01153" w:rsidRDefault="00CA306E" w:rsidP="00A53307">
            <w:pPr>
              <w:spacing w:before="3"/>
              <w:ind w:left="105"/>
              <w:rPr>
                <w:rFonts w:eastAsia="Calibri"/>
                <w:b/>
                <w:bCs/>
                <w:sz w:val="22"/>
                <w:szCs w:val="22"/>
              </w:rPr>
            </w:pPr>
          </w:p>
        </w:tc>
        <w:tc>
          <w:tcPr>
            <w:tcW w:w="719" w:type="pct"/>
          </w:tcPr>
          <w:p w:rsidR="00CA306E" w:rsidRPr="005263A7" w:rsidRDefault="00C01153" w:rsidP="00C01153">
            <w:pPr>
              <w:spacing w:before="3"/>
              <w:ind w:left="105"/>
              <w:jc w:val="center"/>
              <w:rPr>
                <w:rFonts w:eastAsia="Calibri"/>
                <w:sz w:val="22"/>
                <w:szCs w:val="22"/>
              </w:rPr>
            </w:pPr>
            <w:r>
              <w:rPr>
                <w:rFonts w:eastAsia="Calibri"/>
                <w:sz w:val="22"/>
                <w:szCs w:val="22"/>
              </w:rPr>
              <w:t>----</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53"/>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r w:rsidRPr="003B6B31">
              <w:rPr>
                <w:rFonts w:eastAsia="Calibri"/>
                <w:sz w:val="22"/>
                <w:szCs w:val="22"/>
              </w:rPr>
              <w:t>Chicken Biryani</w:t>
            </w:r>
            <w:r>
              <w:rPr>
                <w:rFonts w:eastAsia="Calibri"/>
                <w:sz w:val="22"/>
                <w:szCs w:val="22"/>
              </w:rPr>
              <w:t xml:space="preserve"> </w:t>
            </w:r>
          </w:p>
        </w:tc>
        <w:tc>
          <w:tcPr>
            <w:tcW w:w="660" w:type="pct"/>
          </w:tcPr>
          <w:p w:rsidR="00CA306E" w:rsidRPr="005263A7" w:rsidRDefault="00CA306E" w:rsidP="00476B54">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62"/>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CA306E">
            <w:pPr>
              <w:spacing w:before="3"/>
              <w:ind w:left="105"/>
              <w:rPr>
                <w:rFonts w:eastAsia="Calibri"/>
                <w:sz w:val="22"/>
                <w:szCs w:val="22"/>
              </w:rPr>
            </w:pPr>
            <w:r w:rsidRPr="003B6B31">
              <w:rPr>
                <w:rFonts w:eastAsia="Calibri"/>
                <w:sz w:val="22"/>
                <w:szCs w:val="22"/>
              </w:rPr>
              <w:t xml:space="preserve">Chicken </w:t>
            </w:r>
            <w:proofErr w:type="spellStart"/>
            <w:r w:rsidRPr="003B6B31">
              <w:rPr>
                <w:rFonts w:eastAsia="Calibri"/>
                <w:sz w:val="22"/>
                <w:szCs w:val="22"/>
              </w:rPr>
              <w:t>Karahi</w:t>
            </w:r>
            <w:proofErr w:type="spellEnd"/>
            <w:r>
              <w:rPr>
                <w:rFonts w:eastAsia="Calibri"/>
                <w:sz w:val="22"/>
                <w:szCs w:val="22"/>
              </w:rPr>
              <w:t xml:space="preserve"> </w:t>
            </w:r>
          </w:p>
        </w:tc>
        <w:tc>
          <w:tcPr>
            <w:tcW w:w="660" w:type="pct"/>
          </w:tcPr>
          <w:p w:rsidR="00CA306E" w:rsidRPr="005263A7" w:rsidRDefault="00CA306E" w:rsidP="00B0000B">
            <w:pPr>
              <w:spacing w:line="260" w:lineRule="exact"/>
              <w:jc w:val="center"/>
              <w:rPr>
                <w:rFonts w:eastAsia="Calibri"/>
                <w:b/>
                <w:bCs/>
                <w:sz w:val="22"/>
                <w:szCs w:val="22"/>
              </w:rPr>
            </w:pPr>
            <w:r>
              <w:rPr>
                <w:rFonts w:eastAsia="Calibri"/>
                <w:sz w:val="22"/>
                <w:szCs w:val="22"/>
              </w:rPr>
              <w:t>98</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490</w:t>
            </w:r>
            <w:r w:rsidRPr="0014270E">
              <w:rPr>
                <w:rFonts w:eastAsia="Calibri"/>
                <w:sz w:val="22"/>
                <w:szCs w:val="22"/>
              </w:rPr>
              <w:t xml:space="preserve"> </w:t>
            </w:r>
            <w:r>
              <w:rPr>
                <w:rFonts w:eastAsia="Calibri"/>
                <w:sz w:val="22"/>
                <w:szCs w:val="22"/>
              </w:rPr>
              <w:t>gram</w:t>
            </w:r>
          </w:p>
        </w:tc>
        <w:tc>
          <w:tcPr>
            <w:tcW w:w="578" w:type="pct"/>
          </w:tcPr>
          <w:p w:rsidR="00CA306E" w:rsidRPr="005263A7" w:rsidRDefault="00CA306E" w:rsidP="00A53307">
            <w:pPr>
              <w:spacing w:before="3"/>
              <w:ind w:left="105"/>
              <w:rPr>
                <w:rFonts w:eastAsia="Calibri"/>
                <w:sz w:val="22"/>
                <w:szCs w:val="22"/>
              </w:rPr>
            </w:pPr>
          </w:p>
        </w:tc>
      </w:tr>
      <w:tr w:rsidR="005514A0" w:rsidRPr="005263A7" w:rsidTr="00E47D83">
        <w:trPr>
          <w:trHeight w:hRule="exact" w:val="371"/>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3B6B31" w:rsidRDefault="005514A0" w:rsidP="005514A0">
            <w:pPr>
              <w:spacing w:before="3"/>
              <w:ind w:left="105"/>
              <w:rPr>
                <w:rFonts w:eastAsia="Calibri"/>
                <w:sz w:val="22"/>
                <w:szCs w:val="22"/>
              </w:rPr>
            </w:pPr>
            <w:r>
              <w:rPr>
                <w:rFonts w:eastAsia="Calibri"/>
                <w:sz w:val="22"/>
                <w:szCs w:val="22"/>
              </w:rPr>
              <w:t xml:space="preserve">Chicken </w:t>
            </w:r>
            <w:proofErr w:type="spellStart"/>
            <w:r>
              <w:rPr>
                <w:rFonts w:eastAsia="Calibri"/>
                <w:sz w:val="22"/>
                <w:szCs w:val="22"/>
              </w:rPr>
              <w:t>Qorma</w:t>
            </w:r>
            <w:proofErr w:type="spellEnd"/>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71"/>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sidRPr="003B6B31">
              <w:rPr>
                <w:rFonts w:eastAsia="Calibri"/>
                <w:sz w:val="22"/>
                <w:szCs w:val="22"/>
              </w:rPr>
              <w:t>D</w:t>
            </w:r>
            <w:r w:rsidRPr="005263A7">
              <w:rPr>
                <w:rFonts w:eastAsia="Calibri"/>
                <w:sz w:val="22"/>
                <w:szCs w:val="22"/>
              </w:rPr>
              <w:t>aal</w:t>
            </w:r>
            <w:proofErr w:type="spellEnd"/>
            <w:r w:rsidRPr="003B6B31">
              <w:rPr>
                <w:rFonts w:eastAsia="Calibri"/>
                <w:sz w:val="22"/>
                <w:szCs w:val="22"/>
              </w:rPr>
              <w:t xml:space="preserve"> </w:t>
            </w:r>
            <w:proofErr w:type="spellStart"/>
            <w:r w:rsidRPr="005263A7">
              <w:rPr>
                <w:rFonts w:eastAsia="Calibri"/>
                <w:sz w:val="22"/>
                <w:szCs w:val="22"/>
              </w:rPr>
              <w:t>C</w:t>
            </w:r>
            <w:r w:rsidRPr="003B6B31">
              <w:rPr>
                <w:rFonts w:eastAsia="Calibri"/>
                <w:sz w:val="22"/>
                <w:szCs w:val="22"/>
              </w:rPr>
              <w:t>h</w:t>
            </w:r>
            <w:r w:rsidRPr="005263A7">
              <w:rPr>
                <w:rFonts w:eastAsia="Calibri"/>
                <w:sz w:val="22"/>
                <w:szCs w:val="22"/>
              </w:rPr>
              <w:t>a</w:t>
            </w:r>
            <w:r w:rsidRPr="003B6B31">
              <w:rPr>
                <w:rFonts w:eastAsia="Calibri"/>
                <w:sz w:val="22"/>
                <w:szCs w:val="22"/>
              </w:rPr>
              <w:t>nn</w:t>
            </w:r>
            <w:r w:rsidRPr="005263A7">
              <w:rPr>
                <w:rFonts w:eastAsia="Calibri"/>
                <w:sz w:val="22"/>
                <w:szCs w:val="22"/>
              </w:rPr>
              <w:t>a</w:t>
            </w:r>
            <w:proofErr w:type="spellEnd"/>
            <w:r>
              <w:rPr>
                <w:rFonts w:eastAsia="Calibri"/>
                <w:sz w:val="22"/>
                <w:szCs w:val="22"/>
              </w:rPr>
              <w:t xml:space="preserve"> (Simple)</w:t>
            </w:r>
            <w:r w:rsidRPr="005263A7">
              <w:rPr>
                <w:rFonts w:eastAsia="Calibri"/>
                <w:sz w:val="22"/>
                <w:szCs w:val="22"/>
              </w:rPr>
              <w:t xml:space="preserve"> </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2D2795" w:rsidP="002D2795">
            <w:pPr>
              <w:spacing w:before="3"/>
              <w:ind w:left="105"/>
              <w:rPr>
                <w:rFonts w:eastAsia="Calibri"/>
                <w:sz w:val="22"/>
                <w:szCs w:val="22"/>
              </w:rPr>
            </w:pPr>
            <w:proofErr w:type="spellStart"/>
            <w:r w:rsidRPr="003B6B31">
              <w:rPr>
                <w:rFonts w:eastAsia="Calibri"/>
                <w:sz w:val="22"/>
                <w:szCs w:val="22"/>
              </w:rPr>
              <w:t>D</w:t>
            </w:r>
            <w:r w:rsidRPr="005263A7">
              <w:rPr>
                <w:rFonts w:eastAsia="Calibri"/>
                <w:sz w:val="22"/>
                <w:szCs w:val="22"/>
              </w:rPr>
              <w:t>aal</w:t>
            </w:r>
            <w:proofErr w:type="spellEnd"/>
            <w:r w:rsidRPr="003B6B31">
              <w:rPr>
                <w:rFonts w:eastAsia="Calibri"/>
                <w:sz w:val="22"/>
                <w:szCs w:val="22"/>
              </w:rPr>
              <w:t xml:space="preserve"> M</w:t>
            </w:r>
            <w:r w:rsidRPr="005263A7">
              <w:rPr>
                <w:rFonts w:eastAsia="Calibri"/>
                <w:sz w:val="22"/>
                <w:szCs w:val="22"/>
              </w:rPr>
              <w:t>ash</w:t>
            </w:r>
            <w:r>
              <w:rPr>
                <w:rFonts w:eastAsia="Calibri"/>
                <w:sz w:val="22"/>
                <w:szCs w:val="22"/>
              </w:rPr>
              <w:t xml:space="preserve"> (Simple)</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pacing w:val="1"/>
                <w:position w:val="1"/>
                <w:sz w:val="22"/>
                <w:szCs w:val="22"/>
              </w:rPr>
            </w:pPr>
          </w:p>
        </w:tc>
        <w:tc>
          <w:tcPr>
            <w:tcW w:w="2119" w:type="pct"/>
          </w:tcPr>
          <w:p w:rsidR="005514A0" w:rsidRPr="003B6B31" w:rsidRDefault="00E47D83" w:rsidP="00E47D83">
            <w:pPr>
              <w:spacing w:before="3"/>
              <w:ind w:left="105"/>
              <w:rPr>
                <w:rFonts w:eastAsia="Calibri"/>
                <w:sz w:val="22"/>
                <w:szCs w:val="22"/>
              </w:rPr>
            </w:pPr>
            <w:proofErr w:type="spellStart"/>
            <w:r w:rsidRPr="005263A7">
              <w:rPr>
                <w:rFonts w:eastAsia="Calibri"/>
                <w:spacing w:val="1"/>
                <w:sz w:val="22"/>
                <w:szCs w:val="22"/>
              </w:rPr>
              <w:t>D</w:t>
            </w:r>
            <w:r w:rsidRPr="005263A7">
              <w:rPr>
                <w:rFonts w:eastAsia="Calibri"/>
                <w:sz w:val="22"/>
                <w:szCs w:val="22"/>
              </w:rPr>
              <w:t>aal</w:t>
            </w:r>
            <w:proofErr w:type="spellEnd"/>
            <w:r w:rsidRPr="005263A7">
              <w:rPr>
                <w:rFonts w:eastAsia="Calibri"/>
                <w:spacing w:val="-2"/>
                <w:sz w:val="22"/>
                <w:szCs w:val="22"/>
              </w:rPr>
              <w:t xml:space="preserve"> </w:t>
            </w:r>
            <w:proofErr w:type="spellStart"/>
            <w:r w:rsidRPr="005263A7">
              <w:rPr>
                <w:rFonts w:eastAsia="Calibri"/>
                <w:spacing w:val="1"/>
                <w:sz w:val="22"/>
                <w:szCs w:val="22"/>
              </w:rPr>
              <w:t>Mo</w:t>
            </w:r>
            <w:r w:rsidRPr="005263A7">
              <w:rPr>
                <w:rFonts w:eastAsia="Calibri"/>
                <w:spacing w:val="-1"/>
                <w:sz w:val="22"/>
                <w:szCs w:val="22"/>
              </w:rPr>
              <w:t>n</w:t>
            </w:r>
            <w:r w:rsidRPr="005263A7">
              <w:rPr>
                <w:rFonts w:eastAsia="Calibri"/>
                <w:sz w:val="22"/>
                <w:szCs w:val="22"/>
              </w:rPr>
              <w:t>g</w:t>
            </w:r>
            <w:proofErr w:type="spellEnd"/>
            <w:r w:rsidRPr="005263A7">
              <w:rPr>
                <w:rFonts w:eastAsia="Calibri"/>
                <w:spacing w:val="-2"/>
                <w:sz w:val="22"/>
                <w:szCs w:val="22"/>
              </w:rPr>
              <w:t xml:space="preserve"> </w:t>
            </w:r>
            <w:proofErr w:type="spellStart"/>
            <w:r w:rsidRPr="005263A7">
              <w:rPr>
                <w:rFonts w:eastAsia="Calibri"/>
                <w:spacing w:val="1"/>
                <w:sz w:val="22"/>
                <w:szCs w:val="22"/>
              </w:rPr>
              <w:t>M</w:t>
            </w:r>
            <w:r w:rsidRPr="005263A7">
              <w:rPr>
                <w:rFonts w:eastAsia="Calibri"/>
                <w:sz w:val="22"/>
                <w:szCs w:val="22"/>
              </w:rPr>
              <w:t>a</w:t>
            </w:r>
            <w:r w:rsidRPr="005263A7">
              <w:rPr>
                <w:rFonts w:eastAsia="Calibri"/>
                <w:spacing w:val="-2"/>
                <w:sz w:val="22"/>
                <w:szCs w:val="22"/>
              </w:rPr>
              <w:t>s</w:t>
            </w:r>
            <w:r w:rsidRPr="005263A7">
              <w:rPr>
                <w:rFonts w:eastAsia="Calibri"/>
                <w:spacing w:val="1"/>
                <w:sz w:val="22"/>
                <w:szCs w:val="22"/>
              </w:rPr>
              <w:t>oo</w:t>
            </w:r>
            <w:r w:rsidRPr="005263A7">
              <w:rPr>
                <w:rFonts w:eastAsia="Calibri"/>
                <w:sz w:val="22"/>
                <w:szCs w:val="22"/>
              </w:rPr>
              <w:t>r</w:t>
            </w:r>
            <w:proofErr w:type="spellEnd"/>
            <w:r w:rsidRPr="003B6B31">
              <w:rPr>
                <w:rFonts w:eastAsia="Calibri"/>
                <w:sz w:val="22"/>
                <w:szCs w:val="22"/>
              </w:rPr>
              <w:t xml:space="preserve"> </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E47D83" w:rsidP="005514A0">
            <w:pPr>
              <w:spacing w:before="3"/>
              <w:ind w:left="105"/>
              <w:rPr>
                <w:rFonts w:eastAsia="Calibri"/>
                <w:sz w:val="22"/>
                <w:szCs w:val="22"/>
              </w:rPr>
            </w:pPr>
            <w:proofErr w:type="spellStart"/>
            <w:r w:rsidRPr="003B6B31">
              <w:rPr>
                <w:rFonts w:eastAsia="Calibri"/>
                <w:sz w:val="22"/>
                <w:szCs w:val="22"/>
              </w:rPr>
              <w:t>D</w:t>
            </w:r>
            <w:r w:rsidRPr="005263A7">
              <w:rPr>
                <w:rFonts w:eastAsia="Calibri"/>
                <w:sz w:val="22"/>
                <w:szCs w:val="22"/>
              </w:rPr>
              <w:t>aal</w:t>
            </w:r>
            <w:proofErr w:type="spellEnd"/>
            <w:r w:rsidRPr="003B6B31">
              <w:rPr>
                <w:rFonts w:eastAsia="Calibri"/>
                <w:sz w:val="22"/>
                <w:szCs w:val="22"/>
              </w:rPr>
              <w:t xml:space="preserve"> </w:t>
            </w:r>
            <w:proofErr w:type="spellStart"/>
            <w:r w:rsidRPr="005263A7">
              <w:rPr>
                <w:rFonts w:eastAsia="Calibri"/>
                <w:sz w:val="22"/>
                <w:szCs w:val="22"/>
              </w:rPr>
              <w:t>C</w:t>
            </w:r>
            <w:r w:rsidRPr="003B6B31">
              <w:rPr>
                <w:rFonts w:eastAsia="Calibri"/>
                <w:sz w:val="22"/>
                <w:szCs w:val="22"/>
              </w:rPr>
              <w:t>h</w:t>
            </w:r>
            <w:r w:rsidRPr="005263A7">
              <w:rPr>
                <w:rFonts w:eastAsia="Calibri"/>
                <w:sz w:val="22"/>
                <w:szCs w:val="22"/>
              </w:rPr>
              <w:t>a</w:t>
            </w:r>
            <w:r w:rsidRPr="003B6B31">
              <w:rPr>
                <w:rFonts w:eastAsia="Calibri"/>
                <w:sz w:val="22"/>
                <w:szCs w:val="22"/>
              </w:rPr>
              <w:t>nn</w:t>
            </w:r>
            <w:r w:rsidRPr="005263A7">
              <w:rPr>
                <w:rFonts w:eastAsia="Calibri"/>
                <w:sz w:val="22"/>
                <w:szCs w:val="22"/>
              </w:rPr>
              <w:t>a</w:t>
            </w:r>
            <w:proofErr w:type="spellEnd"/>
            <w:r>
              <w:rPr>
                <w:rFonts w:eastAsia="Calibri"/>
                <w:sz w:val="22"/>
                <w:szCs w:val="22"/>
              </w:rPr>
              <w:t xml:space="preserve">/Mash </w:t>
            </w:r>
            <w:r w:rsidRPr="00E47D83">
              <w:rPr>
                <w:rFonts w:eastAsia="Calibri"/>
                <w:szCs w:val="22"/>
              </w:rPr>
              <w:t>(Butter/Desi Ghee Fried)</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675C76" w:rsidRPr="005263A7" w:rsidTr="0089624B">
        <w:trPr>
          <w:trHeight w:hRule="exact" w:val="353"/>
        </w:trPr>
        <w:tc>
          <w:tcPr>
            <w:tcW w:w="371" w:type="pct"/>
          </w:tcPr>
          <w:p w:rsidR="00675C76" w:rsidRPr="0047165D" w:rsidRDefault="00675C76" w:rsidP="00675C76">
            <w:pPr>
              <w:pStyle w:val="ListParagraph"/>
              <w:numPr>
                <w:ilvl w:val="0"/>
                <w:numId w:val="6"/>
              </w:numPr>
              <w:rPr>
                <w:rFonts w:eastAsia="Calibri"/>
                <w:sz w:val="22"/>
                <w:szCs w:val="22"/>
              </w:rPr>
            </w:pPr>
          </w:p>
        </w:tc>
        <w:tc>
          <w:tcPr>
            <w:tcW w:w="2119" w:type="pct"/>
          </w:tcPr>
          <w:p w:rsidR="00675C76" w:rsidRPr="005263A7" w:rsidRDefault="00675C76" w:rsidP="00675C76">
            <w:pPr>
              <w:ind w:left="102"/>
              <w:rPr>
                <w:rFonts w:eastAsia="Calibri"/>
                <w:sz w:val="22"/>
                <w:szCs w:val="22"/>
              </w:rPr>
            </w:pPr>
            <w:r>
              <w:rPr>
                <w:rFonts w:eastAsia="Calibri"/>
                <w:spacing w:val="-2"/>
                <w:sz w:val="22"/>
                <w:szCs w:val="22"/>
              </w:rPr>
              <w:t xml:space="preserve">Simple Rice with Dall </w:t>
            </w:r>
            <w:proofErr w:type="spellStart"/>
            <w:r>
              <w:rPr>
                <w:rFonts w:eastAsia="Calibri"/>
                <w:spacing w:val="-2"/>
                <w:sz w:val="22"/>
                <w:szCs w:val="22"/>
              </w:rPr>
              <w:t>Channa</w:t>
            </w:r>
            <w:proofErr w:type="spellEnd"/>
            <w:r w:rsidRPr="005263A7">
              <w:rPr>
                <w:rFonts w:eastAsia="Calibri"/>
                <w:spacing w:val="-1"/>
                <w:sz w:val="22"/>
                <w:szCs w:val="22"/>
              </w:rPr>
              <w:t xml:space="preserve"> </w:t>
            </w:r>
          </w:p>
        </w:tc>
        <w:tc>
          <w:tcPr>
            <w:tcW w:w="660" w:type="pct"/>
          </w:tcPr>
          <w:p w:rsidR="00675C76" w:rsidRDefault="00675C76" w:rsidP="00675C76">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675C76" w:rsidRPr="005263A7" w:rsidRDefault="00675C76" w:rsidP="00675C76">
            <w:pPr>
              <w:spacing w:before="3"/>
              <w:ind w:left="105"/>
              <w:rPr>
                <w:rFonts w:eastAsia="Calibri"/>
                <w:spacing w:val="1"/>
                <w:sz w:val="22"/>
                <w:szCs w:val="22"/>
              </w:rPr>
            </w:pPr>
          </w:p>
        </w:tc>
        <w:tc>
          <w:tcPr>
            <w:tcW w:w="719" w:type="pct"/>
          </w:tcPr>
          <w:p w:rsidR="00675C76" w:rsidRPr="005263A7" w:rsidRDefault="00675C76" w:rsidP="00675C76">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675C76" w:rsidRPr="005263A7" w:rsidRDefault="00675C76" w:rsidP="00675C76">
            <w:pPr>
              <w:spacing w:before="3"/>
              <w:ind w:left="105"/>
              <w:rPr>
                <w:rFonts w:eastAsia="Calibri"/>
                <w:spacing w:val="1"/>
                <w:sz w:val="22"/>
                <w:szCs w:val="22"/>
              </w:rPr>
            </w:pPr>
          </w:p>
        </w:tc>
      </w:tr>
      <w:tr w:rsidR="005514A0" w:rsidRPr="005263A7" w:rsidTr="00FC7EFF">
        <w:trPr>
          <w:trHeight w:hRule="exact" w:val="362"/>
        </w:trPr>
        <w:tc>
          <w:tcPr>
            <w:tcW w:w="371" w:type="pct"/>
          </w:tcPr>
          <w:p w:rsidR="005514A0" w:rsidRPr="0047165D" w:rsidRDefault="005514A0" w:rsidP="005514A0">
            <w:pPr>
              <w:pStyle w:val="ListParagraph"/>
              <w:numPr>
                <w:ilvl w:val="0"/>
                <w:numId w:val="6"/>
              </w:numPr>
              <w:rPr>
                <w:rFonts w:eastAsia="Calibri"/>
                <w:sz w:val="22"/>
                <w:szCs w:val="22"/>
              </w:rPr>
            </w:pPr>
          </w:p>
        </w:tc>
        <w:tc>
          <w:tcPr>
            <w:tcW w:w="2119" w:type="pct"/>
          </w:tcPr>
          <w:p w:rsidR="005514A0" w:rsidRPr="005263A7" w:rsidRDefault="00FC7EFF" w:rsidP="0089624B">
            <w:pPr>
              <w:spacing w:before="5"/>
              <w:ind w:left="105"/>
              <w:rPr>
                <w:rFonts w:eastAsia="Calibri"/>
                <w:sz w:val="22"/>
                <w:szCs w:val="22"/>
              </w:rPr>
            </w:pPr>
            <w:r w:rsidRPr="005263A7">
              <w:rPr>
                <w:rFonts w:eastAsia="Calibri"/>
                <w:sz w:val="22"/>
                <w:szCs w:val="22"/>
              </w:rPr>
              <w:t>V</w:t>
            </w:r>
            <w:r w:rsidRPr="005263A7">
              <w:rPr>
                <w:rFonts w:eastAsia="Calibri"/>
                <w:spacing w:val="1"/>
                <w:sz w:val="22"/>
                <w:szCs w:val="22"/>
              </w:rPr>
              <w:t>e</w:t>
            </w:r>
            <w:r w:rsidRPr="005263A7">
              <w:rPr>
                <w:rFonts w:eastAsia="Calibri"/>
                <w:spacing w:val="-1"/>
                <w:sz w:val="22"/>
                <w:szCs w:val="22"/>
              </w:rPr>
              <w:t>g</w:t>
            </w:r>
            <w:r w:rsidRPr="005263A7">
              <w:rPr>
                <w:rFonts w:eastAsia="Calibri"/>
                <w:spacing w:val="1"/>
                <w:sz w:val="22"/>
                <w:szCs w:val="22"/>
              </w:rPr>
              <w:t>et</w:t>
            </w:r>
            <w:r w:rsidRPr="005263A7">
              <w:rPr>
                <w:rFonts w:eastAsia="Calibri"/>
                <w:sz w:val="22"/>
                <w:szCs w:val="22"/>
              </w:rPr>
              <w:t>a</w:t>
            </w:r>
            <w:r w:rsidRPr="005263A7">
              <w:rPr>
                <w:rFonts w:eastAsia="Calibri"/>
                <w:spacing w:val="-1"/>
                <w:sz w:val="22"/>
                <w:szCs w:val="22"/>
              </w:rPr>
              <w:t>b</w:t>
            </w:r>
            <w:r w:rsidRPr="005263A7">
              <w:rPr>
                <w:rFonts w:eastAsia="Calibri"/>
                <w:sz w:val="22"/>
                <w:szCs w:val="22"/>
              </w:rPr>
              <w:t>le</w:t>
            </w:r>
            <w:r w:rsidRPr="005263A7">
              <w:rPr>
                <w:rFonts w:eastAsia="Calibri"/>
                <w:spacing w:val="-1"/>
                <w:sz w:val="22"/>
                <w:szCs w:val="22"/>
              </w:rPr>
              <w:t xml:space="preserve"> </w:t>
            </w:r>
            <w:r>
              <w:rPr>
                <w:rFonts w:eastAsia="Calibri"/>
                <w:spacing w:val="-1"/>
                <w:sz w:val="22"/>
                <w:szCs w:val="22"/>
              </w:rPr>
              <w:t>Rice</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FC7EFF">
        <w:trPr>
          <w:trHeight w:hRule="exact" w:val="54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FC7EFF" w:rsidRPr="005263A7" w:rsidRDefault="00FC7EFF" w:rsidP="00FC7EFF">
            <w:pPr>
              <w:ind w:left="102"/>
              <w:rPr>
                <w:rFonts w:eastAsia="Calibri"/>
                <w:sz w:val="22"/>
                <w:szCs w:val="22"/>
              </w:rPr>
            </w:pPr>
            <w:r w:rsidRPr="005263A7">
              <w:rPr>
                <w:rFonts w:eastAsia="Calibri"/>
                <w:sz w:val="22"/>
                <w:szCs w:val="22"/>
              </w:rPr>
              <w:t>V</w:t>
            </w:r>
            <w:r w:rsidRPr="005263A7">
              <w:rPr>
                <w:rFonts w:eastAsia="Calibri"/>
                <w:spacing w:val="1"/>
                <w:sz w:val="22"/>
                <w:szCs w:val="22"/>
              </w:rPr>
              <w:t>e</w:t>
            </w:r>
            <w:r w:rsidRPr="005263A7">
              <w:rPr>
                <w:rFonts w:eastAsia="Calibri"/>
                <w:spacing w:val="-1"/>
                <w:sz w:val="22"/>
                <w:szCs w:val="22"/>
              </w:rPr>
              <w:t>g</w:t>
            </w:r>
            <w:r w:rsidRPr="005263A7">
              <w:rPr>
                <w:rFonts w:eastAsia="Calibri"/>
                <w:spacing w:val="1"/>
                <w:sz w:val="22"/>
                <w:szCs w:val="22"/>
              </w:rPr>
              <w:t>et</w:t>
            </w:r>
            <w:r w:rsidRPr="005263A7">
              <w:rPr>
                <w:rFonts w:eastAsia="Calibri"/>
                <w:sz w:val="22"/>
                <w:szCs w:val="22"/>
              </w:rPr>
              <w:t>a</w:t>
            </w:r>
            <w:r w:rsidRPr="005263A7">
              <w:rPr>
                <w:rFonts w:eastAsia="Calibri"/>
                <w:spacing w:val="-1"/>
                <w:sz w:val="22"/>
                <w:szCs w:val="22"/>
              </w:rPr>
              <w:t>b</w:t>
            </w:r>
            <w:r w:rsidRPr="005263A7">
              <w:rPr>
                <w:rFonts w:eastAsia="Calibri"/>
                <w:sz w:val="22"/>
                <w:szCs w:val="22"/>
              </w:rPr>
              <w:t>le</w:t>
            </w:r>
            <w:r w:rsidRPr="005263A7">
              <w:rPr>
                <w:rFonts w:eastAsia="Calibri"/>
                <w:spacing w:val="-1"/>
                <w:sz w:val="22"/>
                <w:szCs w:val="22"/>
              </w:rPr>
              <w:t xml:space="preserve"> </w:t>
            </w:r>
            <w:r>
              <w:rPr>
                <w:rFonts w:eastAsia="Calibri"/>
                <w:sz w:val="22"/>
                <w:szCs w:val="22"/>
              </w:rPr>
              <w:t xml:space="preserve">Rice </w:t>
            </w:r>
            <w:r w:rsidRPr="005263A7">
              <w:rPr>
                <w:rFonts w:eastAsia="Calibri"/>
                <w:sz w:val="22"/>
                <w:szCs w:val="22"/>
              </w:rPr>
              <w:t>&amp;</w:t>
            </w:r>
            <w:r w:rsidRPr="005263A7">
              <w:rPr>
                <w:rFonts w:eastAsia="Calibri"/>
                <w:spacing w:val="2"/>
                <w:sz w:val="22"/>
                <w:szCs w:val="22"/>
              </w:rPr>
              <w:t xml:space="preserve"> </w:t>
            </w:r>
            <w:r w:rsidRPr="005263A7">
              <w:rPr>
                <w:rFonts w:eastAsia="Calibri"/>
                <w:sz w:val="22"/>
                <w:szCs w:val="22"/>
              </w:rPr>
              <w:t>E</w:t>
            </w:r>
            <w:r w:rsidRPr="005263A7">
              <w:rPr>
                <w:rFonts w:eastAsia="Calibri"/>
                <w:spacing w:val="-1"/>
                <w:sz w:val="22"/>
                <w:szCs w:val="22"/>
              </w:rPr>
              <w:t>g</w:t>
            </w:r>
            <w:r w:rsidRPr="005263A7">
              <w:rPr>
                <w:rFonts w:eastAsia="Calibri"/>
                <w:sz w:val="22"/>
                <w:szCs w:val="22"/>
              </w:rPr>
              <w:t>g Fr</w:t>
            </w:r>
            <w:r w:rsidRPr="005263A7">
              <w:rPr>
                <w:rFonts w:eastAsia="Calibri"/>
                <w:spacing w:val="-3"/>
                <w:sz w:val="22"/>
                <w:szCs w:val="22"/>
              </w:rPr>
              <w:t>i</w:t>
            </w:r>
            <w:r w:rsidRPr="005263A7">
              <w:rPr>
                <w:rFonts w:eastAsia="Calibri"/>
                <w:spacing w:val="1"/>
                <w:sz w:val="22"/>
                <w:szCs w:val="22"/>
              </w:rPr>
              <w:t>e</w:t>
            </w:r>
            <w:r w:rsidRPr="005263A7">
              <w:rPr>
                <w:rFonts w:eastAsia="Calibri"/>
                <w:sz w:val="22"/>
                <w:szCs w:val="22"/>
              </w:rPr>
              <w:t>d Ri</w:t>
            </w:r>
            <w:r w:rsidRPr="005263A7">
              <w:rPr>
                <w:rFonts w:eastAsia="Calibri"/>
                <w:spacing w:val="-2"/>
                <w:sz w:val="22"/>
                <w:szCs w:val="22"/>
              </w:rPr>
              <w:t>c</w:t>
            </w:r>
            <w:r w:rsidRPr="005263A7">
              <w:rPr>
                <w:rFonts w:eastAsia="Calibri"/>
                <w:sz w:val="22"/>
                <w:szCs w:val="22"/>
              </w:rPr>
              <w:t>e</w:t>
            </w:r>
          </w:p>
          <w:p w:rsidR="005514A0" w:rsidRPr="005263A7" w:rsidRDefault="00FC7EFF" w:rsidP="00FC7EFF">
            <w:pPr>
              <w:spacing w:before="3"/>
              <w:ind w:left="105"/>
              <w:rPr>
                <w:rFonts w:eastAsia="Calibri"/>
                <w:sz w:val="22"/>
                <w:szCs w:val="22"/>
              </w:rPr>
            </w:pPr>
            <w:r w:rsidRPr="005263A7">
              <w:rPr>
                <w:rFonts w:eastAsia="Calibri"/>
                <w:sz w:val="22"/>
                <w:szCs w:val="22"/>
              </w:rPr>
              <w:t>With Chicken Manchurian</w:t>
            </w:r>
          </w:p>
        </w:tc>
        <w:tc>
          <w:tcPr>
            <w:tcW w:w="660" w:type="pct"/>
          </w:tcPr>
          <w:p w:rsidR="005514A0" w:rsidRDefault="00C30D79" w:rsidP="005514A0">
            <w:pPr>
              <w:spacing w:line="260" w:lineRule="exact"/>
              <w:ind w:left="102"/>
              <w:jc w:val="center"/>
              <w:rPr>
                <w:rFonts w:eastAsia="Calibri"/>
                <w:b/>
                <w:bCs/>
                <w:sz w:val="22"/>
                <w:szCs w:val="22"/>
              </w:rPr>
            </w:pPr>
            <w:r>
              <w:rPr>
                <w:rFonts w:eastAsia="Calibri"/>
                <w:sz w:val="22"/>
                <w:szCs w:val="22"/>
              </w:rPr>
              <w:t>4</w:t>
            </w:r>
            <w:r w:rsidR="005514A0">
              <w:rPr>
                <w:rFonts w:eastAsia="Calibri"/>
                <w:sz w:val="22"/>
                <w:szCs w:val="22"/>
              </w:rPr>
              <w:t>50</w:t>
            </w:r>
            <w:r w:rsidR="005514A0" w:rsidRPr="0014270E">
              <w:rPr>
                <w:rFonts w:eastAsia="Calibri"/>
                <w:sz w:val="22"/>
                <w:szCs w:val="22"/>
              </w:rPr>
              <w:t xml:space="preserve"> </w:t>
            </w:r>
            <w:r w:rsidR="005514A0">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C30D79" w:rsidP="005514A0">
            <w:pPr>
              <w:spacing w:before="3"/>
              <w:ind w:left="105"/>
              <w:jc w:val="center"/>
              <w:rPr>
                <w:rFonts w:eastAsia="Calibri"/>
                <w:spacing w:val="1"/>
                <w:sz w:val="22"/>
                <w:szCs w:val="22"/>
              </w:rPr>
            </w:pPr>
            <w:r>
              <w:rPr>
                <w:rFonts w:eastAsia="Calibri"/>
                <w:spacing w:val="1"/>
                <w:sz w:val="22"/>
                <w:szCs w:val="22"/>
              </w:rPr>
              <w:t>2</w:t>
            </w:r>
            <w:r w:rsidR="005514A0">
              <w:rPr>
                <w:rFonts w:eastAsia="Calibri"/>
                <w:spacing w:val="1"/>
                <w:sz w:val="22"/>
                <w:szCs w:val="22"/>
              </w:rPr>
              <w:t xml:space="preserve">30 </w:t>
            </w:r>
            <w:r w:rsidR="005514A0">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187FC0" w:rsidP="005514A0">
            <w:pPr>
              <w:spacing w:before="3"/>
              <w:ind w:left="105"/>
              <w:rPr>
                <w:rFonts w:eastAsia="Calibri"/>
                <w:sz w:val="22"/>
                <w:szCs w:val="22"/>
              </w:rPr>
            </w:pPr>
            <w:r w:rsidRPr="005263A7">
              <w:rPr>
                <w:rFonts w:eastAsia="Calibri"/>
                <w:spacing w:val="-1"/>
                <w:sz w:val="22"/>
                <w:szCs w:val="22"/>
              </w:rPr>
              <w:t>H</w:t>
            </w:r>
            <w:r w:rsidRPr="005263A7">
              <w:rPr>
                <w:rFonts w:eastAsia="Calibri"/>
                <w:sz w:val="22"/>
                <w:szCs w:val="22"/>
              </w:rPr>
              <w:t>al</w:t>
            </w:r>
            <w:r w:rsidRPr="005263A7">
              <w:rPr>
                <w:rFonts w:eastAsia="Calibri"/>
                <w:spacing w:val="1"/>
                <w:sz w:val="22"/>
                <w:szCs w:val="22"/>
              </w:rPr>
              <w:t>ee</w:t>
            </w:r>
            <w:r w:rsidRPr="005263A7">
              <w:rPr>
                <w:rFonts w:eastAsia="Calibri"/>
                <w:sz w:val="22"/>
                <w:szCs w:val="22"/>
              </w:rPr>
              <w:t>m</w:t>
            </w:r>
          </w:p>
        </w:tc>
        <w:tc>
          <w:tcPr>
            <w:tcW w:w="660" w:type="pct"/>
          </w:tcPr>
          <w:p w:rsidR="005514A0" w:rsidRDefault="00C30D79" w:rsidP="005514A0">
            <w:pPr>
              <w:spacing w:line="260" w:lineRule="exact"/>
              <w:ind w:left="102"/>
              <w:jc w:val="center"/>
              <w:rPr>
                <w:rFonts w:eastAsia="Calibri"/>
                <w:b/>
                <w:bCs/>
                <w:sz w:val="22"/>
                <w:szCs w:val="22"/>
              </w:rPr>
            </w:pPr>
            <w:r>
              <w:rPr>
                <w:rFonts w:eastAsia="Calibri"/>
                <w:sz w:val="22"/>
                <w:szCs w:val="22"/>
              </w:rPr>
              <w:t>25</w:t>
            </w:r>
            <w:r w:rsidR="005514A0">
              <w:rPr>
                <w:rFonts w:eastAsia="Calibri"/>
                <w:sz w:val="22"/>
                <w:szCs w:val="22"/>
              </w:rPr>
              <w:t>0</w:t>
            </w:r>
            <w:r w:rsidR="005514A0" w:rsidRPr="0014270E">
              <w:rPr>
                <w:rFonts w:eastAsia="Calibri"/>
                <w:sz w:val="22"/>
                <w:szCs w:val="22"/>
              </w:rPr>
              <w:t xml:space="preserve"> </w:t>
            </w:r>
            <w:r w:rsidR="005514A0">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C30D79"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187FC0" w:rsidP="005514A0">
            <w:pPr>
              <w:spacing w:before="3"/>
              <w:ind w:left="105"/>
              <w:rPr>
                <w:rFonts w:eastAsia="Calibri"/>
                <w:sz w:val="22"/>
                <w:szCs w:val="22"/>
              </w:rPr>
            </w:pPr>
            <w:r w:rsidRPr="005263A7">
              <w:rPr>
                <w:rFonts w:eastAsia="Calibri"/>
                <w:spacing w:val="-1"/>
                <w:sz w:val="22"/>
                <w:szCs w:val="22"/>
              </w:rPr>
              <w:t>N</w:t>
            </w:r>
            <w:r w:rsidRPr="005263A7">
              <w:rPr>
                <w:rFonts w:eastAsia="Calibri"/>
                <w:sz w:val="22"/>
                <w:szCs w:val="22"/>
              </w:rPr>
              <w:t>aan</w:t>
            </w:r>
            <w:r>
              <w:rPr>
                <w:rFonts w:eastAsia="Calibri"/>
                <w:sz w:val="22"/>
                <w:szCs w:val="22"/>
              </w:rPr>
              <w:t xml:space="preserve"> (Sesame seeds / Garlic)</w:t>
            </w:r>
          </w:p>
        </w:tc>
        <w:tc>
          <w:tcPr>
            <w:tcW w:w="660" w:type="pct"/>
          </w:tcPr>
          <w:p w:rsidR="005514A0" w:rsidRDefault="00DF4205" w:rsidP="00DF4205">
            <w:pPr>
              <w:spacing w:line="260" w:lineRule="exact"/>
              <w:ind w:left="102"/>
              <w:jc w:val="center"/>
              <w:rPr>
                <w:rFonts w:eastAsia="Calibri"/>
                <w:b/>
                <w:bCs/>
                <w:sz w:val="22"/>
                <w:szCs w:val="22"/>
              </w:rPr>
            </w:pPr>
            <w:r>
              <w:rPr>
                <w:rFonts w:eastAsia="Calibri"/>
                <w:sz w:val="22"/>
                <w:szCs w:val="22"/>
              </w:rPr>
              <w:t>1</w:t>
            </w:r>
            <w:r w:rsidR="005514A0">
              <w:rPr>
                <w:rFonts w:eastAsia="Calibri"/>
                <w:sz w:val="22"/>
                <w:szCs w:val="22"/>
              </w:rPr>
              <w:t>20</w:t>
            </w:r>
            <w:r w:rsidR="005514A0" w:rsidRPr="0014270E">
              <w:rPr>
                <w:rFonts w:eastAsia="Calibri"/>
                <w:sz w:val="22"/>
                <w:szCs w:val="22"/>
              </w:rPr>
              <w:t xml:space="preserve"> </w:t>
            </w:r>
            <w:r w:rsidR="005514A0">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DF4205" w:rsidP="005514A0">
            <w:pPr>
              <w:spacing w:before="3"/>
              <w:ind w:left="105"/>
              <w:jc w:val="center"/>
              <w:rPr>
                <w:rFonts w:eastAsia="Calibri"/>
                <w:spacing w:val="1"/>
                <w:sz w:val="22"/>
                <w:szCs w:val="22"/>
              </w:rPr>
            </w:pPr>
            <w:r>
              <w:rPr>
                <w:rFonts w:eastAsia="Calibri"/>
                <w:spacing w:val="1"/>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pacing w:val="1"/>
                <w:sz w:val="22"/>
                <w:szCs w:val="22"/>
              </w:rPr>
              <w:t>Matar</w:t>
            </w:r>
            <w:proofErr w:type="spellEnd"/>
            <w:r w:rsidRPr="005263A7">
              <w:rPr>
                <w:rFonts w:eastAsia="Calibri"/>
                <w:spacing w:val="-2"/>
                <w:sz w:val="22"/>
                <w:szCs w:val="22"/>
              </w:rPr>
              <w:t xml:space="preserve"> </w:t>
            </w:r>
            <w:r w:rsidRPr="005263A7">
              <w:rPr>
                <w:rFonts w:eastAsia="Calibri"/>
                <w:sz w:val="22"/>
                <w:szCs w:val="22"/>
              </w:rPr>
              <w:t xml:space="preserve">/ </w:t>
            </w:r>
            <w:proofErr w:type="spellStart"/>
            <w:r w:rsidRPr="005263A7">
              <w:rPr>
                <w:rFonts w:eastAsia="Calibri"/>
                <w:sz w:val="22"/>
                <w:szCs w:val="22"/>
              </w:rPr>
              <w:t>C</w:t>
            </w:r>
            <w:r w:rsidRPr="005263A7">
              <w:rPr>
                <w:rFonts w:eastAsia="Calibri"/>
                <w:spacing w:val="-1"/>
                <w:sz w:val="22"/>
                <w:szCs w:val="22"/>
              </w:rPr>
              <w:t>h</w:t>
            </w:r>
            <w:r w:rsidRPr="005263A7">
              <w:rPr>
                <w:rFonts w:eastAsia="Calibri"/>
                <w:sz w:val="22"/>
                <w:szCs w:val="22"/>
              </w:rPr>
              <w:t>a</w:t>
            </w:r>
            <w:r w:rsidRPr="005263A7">
              <w:rPr>
                <w:rFonts w:eastAsia="Calibri"/>
                <w:spacing w:val="-1"/>
                <w:sz w:val="22"/>
                <w:szCs w:val="22"/>
              </w:rPr>
              <w:t>nn</w:t>
            </w:r>
            <w:r w:rsidRPr="005263A7">
              <w:rPr>
                <w:rFonts w:eastAsia="Calibri"/>
                <w:sz w:val="22"/>
                <w:szCs w:val="22"/>
              </w:rPr>
              <w:t>a</w:t>
            </w:r>
            <w:proofErr w:type="spellEnd"/>
            <w:r w:rsidRPr="005263A7">
              <w:rPr>
                <w:rFonts w:eastAsia="Calibri"/>
                <w:spacing w:val="1"/>
                <w:sz w:val="22"/>
                <w:szCs w:val="22"/>
              </w:rPr>
              <w:t xml:space="preserve"> P</w:t>
            </w:r>
            <w:r w:rsidRPr="005263A7">
              <w:rPr>
                <w:rFonts w:eastAsia="Calibri"/>
                <w:spacing w:val="-1"/>
                <w:sz w:val="22"/>
                <w:szCs w:val="22"/>
              </w:rPr>
              <w:t>u</w:t>
            </w:r>
            <w:r w:rsidRPr="005263A7">
              <w:rPr>
                <w:rFonts w:eastAsia="Calibri"/>
                <w:sz w:val="22"/>
                <w:szCs w:val="22"/>
              </w:rPr>
              <w:t>l</w:t>
            </w:r>
            <w:r w:rsidRPr="005263A7">
              <w:rPr>
                <w:rFonts w:eastAsia="Calibri"/>
                <w:spacing w:val="-2"/>
                <w:sz w:val="22"/>
                <w:szCs w:val="22"/>
              </w:rPr>
              <w:t>a</w:t>
            </w:r>
            <w:r w:rsidRPr="005263A7">
              <w:rPr>
                <w:rFonts w:eastAsia="Calibri"/>
                <w:sz w:val="22"/>
                <w:szCs w:val="22"/>
              </w:rPr>
              <w:t>o</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350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160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Pulao (Mutton)</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450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230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z w:val="22"/>
                <w:szCs w:val="22"/>
              </w:rPr>
              <w:t>Lobia</w:t>
            </w:r>
            <w:proofErr w:type="spellEnd"/>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pacing w:val="1"/>
                <w:sz w:val="22"/>
                <w:szCs w:val="22"/>
              </w:rPr>
            </w:pPr>
            <w:r>
              <w:rPr>
                <w:rFonts w:eastAsia="Calibri"/>
                <w:spacing w:val="1"/>
                <w:sz w:val="22"/>
                <w:szCs w:val="22"/>
              </w:rPr>
              <w:t>Mix Vegetable</w:t>
            </w:r>
          </w:p>
        </w:tc>
        <w:tc>
          <w:tcPr>
            <w:tcW w:w="660" w:type="pct"/>
          </w:tcPr>
          <w:p w:rsidR="005514A0" w:rsidRDefault="005514A0" w:rsidP="005514A0">
            <w:pPr>
              <w:spacing w:line="260" w:lineRule="exact"/>
              <w:ind w:left="102"/>
              <w:jc w:val="center"/>
              <w:rPr>
                <w:rFonts w:eastAsia="Calibri"/>
                <w:sz w:val="22"/>
                <w:szCs w:val="22"/>
              </w:rPr>
            </w:pPr>
            <w:r>
              <w:rPr>
                <w:rFonts w:eastAsia="Calibri"/>
                <w:sz w:val="22"/>
                <w:szCs w:val="22"/>
              </w:rPr>
              <w:t>250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80"/>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Default="005514A0" w:rsidP="005514A0">
            <w:pPr>
              <w:spacing w:before="3"/>
              <w:ind w:left="105"/>
              <w:rPr>
                <w:rFonts w:eastAsia="Calibri"/>
                <w:spacing w:val="1"/>
                <w:sz w:val="22"/>
                <w:szCs w:val="22"/>
              </w:rPr>
            </w:pPr>
            <w:r>
              <w:rPr>
                <w:rFonts w:eastAsia="Calibri"/>
                <w:spacing w:val="1"/>
                <w:sz w:val="22"/>
                <w:szCs w:val="22"/>
              </w:rPr>
              <w:t xml:space="preserve">Egg </w:t>
            </w:r>
            <w:proofErr w:type="spellStart"/>
            <w:r>
              <w:rPr>
                <w:rFonts w:eastAsia="Calibri"/>
                <w:spacing w:val="1"/>
                <w:sz w:val="22"/>
                <w:szCs w:val="22"/>
              </w:rPr>
              <w:t>Chany</w:t>
            </w:r>
            <w:proofErr w:type="spellEnd"/>
          </w:p>
        </w:tc>
        <w:tc>
          <w:tcPr>
            <w:tcW w:w="660" w:type="pct"/>
          </w:tcPr>
          <w:p w:rsidR="005514A0" w:rsidRDefault="005514A0" w:rsidP="005514A0">
            <w:pPr>
              <w:spacing w:line="260" w:lineRule="exact"/>
              <w:ind w:left="102"/>
              <w:jc w:val="center"/>
              <w:rPr>
                <w:rFonts w:eastAsia="Calibri"/>
                <w:sz w:val="22"/>
                <w:szCs w:val="22"/>
              </w:rPr>
            </w:pPr>
            <w:r>
              <w:rPr>
                <w:rFonts w:eastAsia="Calibri"/>
                <w:sz w:val="22"/>
                <w:szCs w:val="22"/>
              </w:rPr>
              <w:t>250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80"/>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Default="005514A0" w:rsidP="005514A0">
            <w:pPr>
              <w:spacing w:before="3"/>
              <w:ind w:left="105"/>
              <w:rPr>
                <w:rFonts w:eastAsia="Calibri"/>
                <w:spacing w:val="1"/>
                <w:sz w:val="22"/>
                <w:szCs w:val="22"/>
              </w:rPr>
            </w:pPr>
            <w:proofErr w:type="spellStart"/>
            <w:r>
              <w:rPr>
                <w:rFonts w:eastAsia="Calibri"/>
                <w:spacing w:val="1"/>
                <w:sz w:val="22"/>
                <w:szCs w:val="22"/>
              </w:rPr>
              <w:t>Karhee</w:t>
            </w:r>
            <w:proofErr w:type="spellEnd"/>
            <w:r>
              <w:rPr>
                <w:rFonts w:eastAsia="Calibri"/>
                <w:spacing w:val="1"/>
                <w:sz w:val="22"/>
                <w:szCs w:val="22"/>
              </w:rPr>
              <w:t xml:space="preserve"> </w:t>
            </w:r>
            <w:proofErr w:type="spellStart"/>
            <w:r>
              <w:rPr>
                <w:rFonts w:eastAsia="Calibri"/>
                <w:spacing w:val="1"/>
                <w:sz w:val="22"/>
                <w:szCs w:val="22"/>
              </w:rPr>
              <w:t>pakora</w:t>
            </w:r>
            <w:proofErr w:type="spellEnd"/>
            <w:r>
              <w:rPr>
                <w:rFonts w:eastAsia="Calibri"/>
                <w:spacing w:val="1"/>
                <w:sz w:val="22"/>
                <w:szCs w:val="22"/>
              </w:rPr>
              <w:t xml:space="preserve"> 02 pcs </w:t>
            </w:r>
            <w:proofErr w:type="spellStart"/>
            <w:r>
              <w:rPr>
                <w:rFonts w:eastAsia="Calibri"/>
                <w:spacing w:val="1"/>
                <w:sz w:val="22"/>
                <w:szCs w:val="22"/>
              </w:rPr>
              <w:t>pakora</w:t>
            </w:r>
            <w:proofErr w:type="spellEnd"/>
          </w:p>
        </w:tc>
        <w:tc>
          <w:tcPr>
            <w:tcW w:w="660" w:type="pct"/>
          </w:tcPr>
          <w:p w:rsidR="005514A0" w:rsidRDefault="005514A0" w:rsidP="005514A0">
            <w:pPr>
              <w:spacing w:line="260" w:lineRule="exact"/>
              <w:ind w:left="102"/>
              <w:jc w:val="center"/>
              <w:rPr>
                <w:rFonts w:eastAsia="Calibri"/>
                <w:sz w:val="22"/>
                <w:szCs w:val="22"/>
              </w:rPr>
            </w:pPr>
            <w:r>
              <w:rPr>
                <w:rFonts w:eastAsia="Calibri"/>
                <w:sz w:val="22"/>
                <w:szCs w:val="22"/>
              </w:rPr>
              <w:t>250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710899">
        <w:trPr>
          <w:trHeight w:hRule="exact" w:val="416"/>
        </w:trPr>
        <w:tc>
          <w:tcPr>
            <w:tcW w:w="5000" w:type="pct"/>
            <w:gridSpan w:val="6"/>
          </w:tcPr>
          <w:p w:rsidR="005514A0" w:rsidRPr="005263A7" w:rsidRDefault="005514A0" w:rsidP="005514A0">
            <w:pPr>
              <w:jc w:val="center"/>
              <w:rPr>
                <w:rFonts w:eastAsia="Calibri"/>
                <w:b/>
                <w:color w:val="000000" w:themeColor="text1"/>
                <w:spacing w:val="1"/>
                <w:sz w:val="32"/>
                <w:szCs w:val="32"/>
              </w:rPr>
            </w:pPr>
            <w:r>
              <w:rPr>
                <w:rFonts w:eastAsia="Calibri"/>
                <w:b/>
                <w:color w:val="000000" w:themeColor="text1"/>
                <w:spacing w:val="1"/>
                <w:sz w:val="32"/>
                <w:szCs w:val="32"/>
              </w:rPr>
              <w:t>SNACKS ITEMS</w:t>
            </w: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before="23"/>
              <w:rPr>
                <w:rFonts w:eastAsia="Calibri"/>
                <w:bCs/>
                <w:spacing w:val="1"/>
                <w:sz w:val="22"/>
                <w:szCs w:val="22"/>
              </w:rPr>
            </w:pPr>
          </w:p>
        </w:tc>
        <w:tc>
          <w:tcPr>
            <w:tcW w:w="2119" w:type="pct"/>
          </w:tcPr>
          <w:p w:rsidR="005514A0" w:rsidRPr="001A73CE" w:rsidRDefault="005514A0" w:rsidP="005514A0">
            <w:pPr>
              <w:spacing w:before="3"/>
              <w:ind w:left="105"/>
              <w:rPr>
                <w:rFonts w:eastAsia="Calibri"/>
                <w:sz w:val="22"/>
                <w:szCs w:val="22"/>
              </w:rPr>
            </w:pPr>
            <w:r>
              <w:rPr>
                <w:rFonts w:eastAsia="Calibri"/>
                <w:sz w:val="22"/>
                <w:szCs w:val="22"/>
              </w:rPr>
              <w:t xml:space="preserve">Egg </w:t>
            </w:r>
            <w:proofErr w:type="spellStart"/>
            <w:r>
              <w:rPr>
                <w:rFonts w:eastAsia="Calibri"/>
                <w:sz w:val="22"/>
                <w:szCs w:val="22"/>
              </w:rPr>
              <w:t>Omlate</w:t>
            </w:r>
            <w:proofErr w:type="spellEnd"/>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egg</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before="23"/>
              <w:rPr>
                <w:rFonts w:eastAsia="Calibri"/>
                <w:bCs/>
                <w:spacing w:val="1"/>
                <w:sz w:val="22"/>
                <w:szCs w:val="22"/>
              </w:rPr>
            </w:pPr>
          </w:p>
        </w:tc>
        <w:tc>
          <w:tcPr>
            <w:tcW w:w="2119" w:type="pct"/>
          </w:tcPr>
          <w:p w:rsidR="005514A0" w:rsidRPr="001A73CE" w:rsidRDefault="005514A0" w:rsidP="005514A0">
            <w:pPr>
              <w:spacing w:before="3"/>
              <w:ind w:left="105"/>
              <w:rPr>
                <w:rFonts w:eastAsia="Calibri"/>
                <w:sz w:val="22"/>
                <w:szCs w:val="22"/>
              </w:rPr>
            </w:pPr>
            <w:r>
              <w:rPr>
                <w:rFonts w:eastAsia="Calibri"/>
                <w:sz w:val="22"/>
                <w:szCs w:val="22"/>
              </w:rPr>
              <w:t>Egg Fry</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egg</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before="23"/>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Te</w:t>
            </w:r>
            <w:r w:rsidRPr="005263A7">
              <w:rPr>
                <w:rFonts w:eastAsia="Calibri"/>
                <w:sz w:val="22"/>
                <w:szCs w:val="22"/>
              </w:rPr>
              <w:t>a</w:t>
            </w:r>
            <w:r w:rsidRPr="001A73CE">
              <w:rPr>
                <w:rFonts w:eastAsia="Calibri"/>
                <w:sz w:val="22"/>
                <w:szCs w:val="22"/>
              </w:rPr>
              <w:t xml:space="preserve"> </w:t>
            </w:r>
            <w:r w:rsidRPr="005263A7">
              <w:rPr>
                <w:rFonts w:eastAsia="Calibri"/>
                <w:sz w:val="22"/>
                <w:szCs w:val="22"/>
              </w:rPr>
              <w:t>Bag</w:t>
            </w:r>
            <w:r w:rsidRPr="001A73CE">
              <w:rPr>
                <w:rFonts w:eastAsia="Calibri"/>
                <w:sz w:val="22"/>
                <w:szCs w:val="22"/>
              </w:rPr>
              <w:t xml:space="preserve"> </w:t>
            </w:r>
            <w:r w:rsidRPr="005263A7">
              <w:rPr>
                <w:rFonts w:eastAsia="Calibri"/>
                <w:sz w:val="22"/>
                <w:szCs w:val="22"/>
              </w:rPr>
              <w:t>(Gr</w:t>
            </w:r>
            <w:r w:rsidRPr="001A73CE">
              <w:rPr>
                <w:rFonts w:eastAsia="Calibri"/>
                <w:sz w:val="22"/>
                <w:szCs w:val="22"/>
              </w:rPr>
              <w:t>een</w:t>
            </w:r>
            <w:r w:rsidRPr="005263A7">
              <w:rPr>
                <w:rFonts w:eastAsia="Calibri"/>
                <w:sz w:val="22"/>
                <w:szCs w:val="22"/>
              </w:rPr>
              <w:t>)</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cup</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35"/>
        </w:trPr>
        <w:tc>
          <w:tcPr>
            <w:tcW w:w="371" w:type="pct"/>
          </w:tcPr>
          <w:p w:rsidR="005514A0" w:rsidRPr="00B43E83" w:rsidRDefault="005514A0" w:rsidP="005514A0">
            <w:pPr>
              <w:pStyle w:val="ListParagraph"/>
              <w:numPr>
                <w:ilvl w:val="0"/>
                <w:numId w:val="6"/>
              </w:numPr>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M</w:t>
            </w:r>
            <w:r w:rsidRPr="005263A7">
              <w:rPr>
                <w:rFonts w:eastAsia="Calibri"/>
                <w:sz w:val="22"/>
                <w:szCs w:val="22"/>
              </w:rPr>
              <w:t>ilk</w:t>
            </w:r>
            <w:r w:rsidRPr="001A73CE">
              <w:rPr>
                <w:rFonts w:eastAsia="Calibri"/>
                <w:sz w:val="22"/>
                <w:szCs w:val="22"/>
              </w:rPr>
              <w:t xml:space="preserve"> Te</w:t>
            </w:r>
            <w:r w:rsidRPr="005263A7">
              <w:rPr>
                <w:rFonts w:eastAsia="Calibri"/>
                <w:sz w:val="22"/>
                <w:szCs w:val="22"/>
              </w:rPr>
              <w:t>a</w:t>
            </w:r>
            <w:r w:rsidRPr="001A73CE">
              <w:rPr>
                <w:rFonts w:eastAsia="Calibri"/>
                <w:sz w:val="22"/>
                <w:szCs w:val="22"/>
              </w:rPr>
              <w:t xml:space="preserve"> (</w:t>
            </w:r>
            <w:proofErr w:type="spellStart"/>
            <w:r w:rsidRPr="001A73CE">
              <w:rPr>
                <w:rFonts w:eastAsia="Calibri"/>
                <w:sz w:val="22"/>
                <w:szCs w:val="22"/>
              </w:rPr>
              <w:t>Dhood</w:t>
            </w:r>
            <w:r w:rsidRPr="005263A7">
              <w:rPr>
                <w:rFonts w:eastAsia="Calibri"/>
                <w:sz w:val="22"/>
                <w:szCs w:val="22"/>
              </w:rPr>
              <w:t>h</w:t>
            </w:r>
            <w:proofErr w:type="spellEnd"/>
            <w:r w:rsidRPr="001A73CE">
              <w:rPr>
                <w:rFonts w:eastAsia="Calibri"/>
                <w:sz w:val="22"/>
                <w:szCs w:val="22"/>
              </w:rPr>
              <w:t xml:space="preserve"> </w:t>
            </w:r>
            <w:proofErr w:type="spellStart"/>
            <w:r w:rsidRPr="001A73CE">
              <w:rPr>
                <w:rFonts w:eastAsia="Calibri"/>
                <w:sz w:val="22"/>
                <w:szCs w:val="22"/>
              </w:rPr>
              <w:t>P</w:t>
            </w:r>
            <w:r w:rsidRPr="005263A7">
              <w:rPr>
                <w:rFonts w:eastAsia="Calibri"/>
                <w:sz w:val="22"/>
                <w:szCs w:val="22"/>
              </w:rPr>
              <w:t>a</w:t>
            </w:r>
            <w:r w:rsidRPr="001A73CE">
              <w:rPr>
                <w:rFonts w:eastAsia="Calibri"/>
                <w:sz w:val="22"/>
                <w:szCs w:val="22"/>
              </w:rPr>
              <w:t>t</w:t>
            </w:r>
            <w:r w:rsidRPr="005263A7">
              <w:rPr>
                <w:rFonts w:eastAsia="Calibri"/>
                <w:sz w:val="22"/>
                <w:szCs w:val="22"/>
              </w:rPr>
              <w:t>i</w:t>
            </w:r>
            <w:proofErr w:type="spellEnd"/>
            <w:r w:rsidRPr="005263A7">
              <w:rPr>
                <w:rFonts w:eastAsia="Calibri"/>
                <w:sz w:val="22"/>
                <w:szCs w:val="22"/>
              </w:rPr>
              <w:t>)</w:t>
            </w:r>
            <w:r>
              <w:rPr>
                <w:rFonts w:eastAsia="Calibri"/>
                <w:sz w:val="22"/>
                <w:szCs w:val="22"/>
              </w:rPr>
              <w:t xml:space="preserve"> - 100 ml</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cup</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89"/>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Office Tea (Normal)</w:t>
            </w:r>
            <w:r>
              <w:rPr>
                <w:rFonts w:eastAsia="Calibri"/>
                <w:sz w:val="22"/>
                <w:szCs w:val="22"/>
              </w:rPr>
              <w:t xml:space="preserve"> -  100 ml </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cup</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z w:val="22"/>
                <w:szCs w:val="22"/>
              </w:rPr>
              <w:t>Shami</w:t>
            </w:r>
            <w:proofErr w:type="spellEnd"/>
            <w:r>
              <w:rPr>
                <w:rFonts w:eastAsia="Calibri"/>
                <w:sz w:val="22"/>
                <w:szCs w:val="22"/>
              </w:rPr>
              <w:t xml:space="preserve"> Kabab </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3E0458">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Vegetable Samosa</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3E0458">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1A73CE" w:rsidRDefault="005514A0" w:rsidP="005514A0">
            <w:pPr>
              <w:spacing w:before="3"/>
              <w:ind w:left="105"/>
              <w:rPr>
                <w:rFonts w:eastAsia="Calibri"/>
                <w:sz w:val="22"/>
                <w:szCs w:val="22"/>
              </w:rPr>
            </w:pPr>
            <w:proofErr w:type="spellStart"/>
            <w:r w:rsidRPr="001A73CE">
              <w:rPr>
                <w:rFonts w:eastAsia="Calibri"/>
                <w:sz w:val="22"/>
                <w:szCs w:val="22"/>
              </w:rPr>
              <w:t>Qeem</w:t>
            </w:r>
            <w:r w:rsidRPr="005263A7">
              <w:rPr>
                <w:rFonts w:eastAsia="Calibri"/>
                <w:sz w:val="22"/>
                <w:szCs w:val="22"/>
              </w:rPr>
              <w:t>a</w:t>
            </w:r>
            <w:proofErr w:type="spellEnd"/>
            <w:r w:rsidRPr="001A73CE">
              <w:rPr>
                <w:rFonts w:eastAsia="Calibri"/>
                <w:sz w:val="22"/>
                <w:szCs w:val="22"/>
              </w:rPr>
              <w:t xml:space="preserve"> </w:t>
            </w:r>
            <w:r>
              <w:rPr>
                <w:rFonts w:eastAsia="Calibri"/>
                <w:sz w:val="22"/>
                <w:szCs w:val="22"/>
              </w:rPr>
              <w:t xml:space="preserve">Chicken </w:t>
            </w:r>
            <w:r w:rsidRPr="005263A7">
              <w:rPr>
                <w:rFonts w:eastAsia="Calibri"/>
                <w:sz w:val="22"/>
                <w:szCs w:val="22"/>
              </w:rPr>
              <w:t>S</w:t>
            </w:r>
            <w:r w:rsidRPr="001A73CE">
              <w:rPr>
                <w:rFonts w:eastAsia="Calibri"/>
                <w:sz w:val="22"/>
                <w:szCs w:val="22"/>
              </w:rPr>
              <w:t>amo</w:t>
            </w:r>
            <w:r>
              <w:rPr>
                <w:rFonts w:eastAsia="Calibri"/>
                <w:sz w:val="22"/>
                <w:szCs w:val="22"/>
              </w:rPr>
              <w:t>sa</w:t>
            </w:r>
          </w:p>
        </w:tc>
        <w:tc>
          <w:tcPr>
            <w:tcW w:w="660" w:type="pct"/>
          </w:tcPr>
          <w:p w:rsidR="005514A0" w:rsidRPr="001A73CE" w:rsidRDefault="005514A0" w:rsidP="005514A0">
            <w:pPr>
              <w:spacing w:line="260" w:lineRule="exact"/>
              <w:ind w:left="102"/>
              <w:jc w:val="center"/>
              <w:rPr>
                <w:rFonts w:eastAsia="Calibri"/>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3E0458">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1A73CE" w:rsidRDefault="005514A0" w:rsidP="005514A0">
            <w:pPr>
              <w:spacing w:before="3"/>
              <w:ind w:left="105"/>
              <w:rPr>
                <w:rFonts w:eastAsia="Calibri"/>
                <w:sz w:val="22"/>
                <w:szCs w:val="22"/>
              </w:rPr>
            </w:pPr>
            <w:r>
              <w:rPr>
                <w:rFonts w:eastAsia="Calibri"/>
                <w:sz w:val="22"/>
                <w:szCs w:val="22"/>
              </w:rPr>
              <w:t>Chicken roll</w:t>
            </w:r>
          </w:p>
        </w:tc>
        <w:tc>
          <w:tcPr>
            <w:tcW w:w="660" w:type="pct"/>
          </w:tcPr>
          <w:p w:rsidR="005514A0" w:rsidRPr="001A73CE" w:rsidRDefault="005514A0" w:rsidP="005514A0">
            <w:pPr>
              <w:spacing w:line="260" w:lineRule="exact"/>
              <w:ind w:left="102"/>
              <w:jc w:val="center"/>
              <w:rPr>
                <w:rFonts w:eastAsia="Calibri"/>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71"/>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Pr>
                <w:rFonts w:eastAsia="Calibri"/>
                <w:sz w:val="22"/>
                <w:szCs w:val="22"/>
              </w:rPr>
              <w:t xml:space="preserve">Biscuits </w:t>
            </w:r>
          </w:p>
        </w:tc>
        <w:tc>
          <w:tcPr>
            <w:tcW w:w="660" w:type="pct"/>
          </w:tcPr>
          <w:p w:rsidR="005514A0" w:rsidRDefault="005514A0" w:rsidP="005514A0">
            <w:pPr>
              <w:spacing w:line="260" w:lineRule="exact"/>
              <w:ind w:left="102"/>
              <w:jc w:val="center"/>
              <w:rPr>
                <w:rFonts w:eastAsia="Calibri"/>
                <w:b/>
                <w:bCs/>
                <w:sz w:val="22"/>
                <w:szCs w:val="22"/>
              </w:rPr>
            </w:pPr>
            <w:proofErr w:type="spellStart"/>
            <w:r>
              <w:rPr>
                <w:rFonts w:eastAsia="Calibri"/>
                <w:sz w:val="22"/>
                <w:szCs w:val="22"/>
              </w:rPr>
              <w:t>Ticky</w:t>
            </w:r>
            <w:proofErr w:type="spellEnd"/>
            <w:r>
              <w:rPr>
                <w:rFonts w:eastAsia="Calibri"/>
                <w:sz w:val="22"/>
                <w:szCs w:val="22"/>
              </w:rPr>
              <w:t xml:space="preserve"> Pack</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Bisc</w:t>
            </w:r>
            <w:r w:rsidRPr="001A73CE">
              <w:rPr>
                <w:rFonts w:eastAsia="Calibri"/>
                <w:sz w:val="22"/>
                <w:szCs w:val="22"/>
              </w:rPr>
              <w:t>u</w:t>
            </w:r>
            <w:r w:rsidRPr="005263A7">
              <w:rPr>
                <w:rFonts w:eastAsia="Calibri"/>
                <w:sz w:val="22"/>
                <w:szCs w:val="22"/>
              </w:rPr>
              <w:t>i</w:t>
            </w:r>
            <w:r w:rsidRPr="001A73CE">
              <w:rPr>
                <w:rFonts w:eastAsia="Calibri"/>
                <w:sz w:val="22"/>
                <w:szCs w:val="22"/>
              </w:rPr>
              <w:t>t</w:t>
            </w:r>
            <w:r w:rsidRPr="005263A7">
              <w:rPr>
                <w:rFonts w:eastAsia="Calibri"/>
                <w:sz w:val="22"/>
                <w:szCs w:val="22"/>
              </w:rPr>
              <w:t>s</w:t>
            </w:r>
            <w:r w:rsidRPr="001A73CE">
              <w:rPr>
                <w:rFonts w:eastAsia="Calibri"/>
                <w:sz w:val="22"/>
                <w:szCs w:val="22"/>
              </w:rPr>
              <w:t xml:space="preserve"> </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H</w:t>
            </w:r>
            <w:r w:rsidRPr="005263A7">
              <w:rPr>
                <w:rFonts w:eastAsia="Calibri"/>
                <w:sz w:val="22"/>
                <w:szCs w:val="22"/>
              </w:rPr>
              <w:t>alf</w:t>
            </w:r>
            <w:r w:rsidRPr="001A73CE">
              <w:rPr>
                <w:rFonts w:eastAsia="Calibri"/>
                <w:sz w:val="22"/>
                <w:szCs w:val="22"/>
              </w:rPr>
              <w:t xml:space="preserve"> P</w:t>
            </w:r>
            <w:r w:rsidRPr="005263A7">
              <w:rPr>
                <w:rFonts w:eastAsia="Calibri"/>
                <w:sz w:val="22"/>
                <w:szCs w:val="22"/>
              </w:rPr>
              <w:t>a</w:t>
            </w:r>
            <w:r w:rsidRPr="001A73CE">
              <w:rPr>
                <w:rFonts w:eastAsia="Calibri"/>
                <w:sz w:val="22"/>
                <w:szCs w:val="22"/>
              </w:rPr>
              <w:t>ck</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44"/>
        </w:trPr>
        <w:tc>
          <w:tcPr>
            <w:tcW w:w="371" w:type="pct"/>
          </w:tcPr>
          <w:p w:rsidR="005514A0" w:rsidRPr="00B43E83" w:rsidRDefault="005514A0" w:rsidP="005514A0">
            <w:pPr>
              <w:pStyle w:val="ListParagraph"/>
              <w:numPr>
                <w:ilvl w:val="0"/>
                <w:numId w:val="6"/>
              </w:numPr>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h</w:t>
            </w:r>
            <w:r w:rsidRPr="005263A7">
              <w:rPr>
                <w:rFonts w:eastAsia="Calibri"/>
                <w:sz w:val="22"/>
                <w:szCs w:val="22"/>
              </w:rPr>
              <w:t>ic</w:t>
            </w:r>
            <w:r w:rsidRPr="001A73CE">
              <w:rPr>
                <w:rFonts w:eastAsia="Calibri"/>
                <w:sz w:val="22"/>
                <w:szCs w:val="22"/>
              </w:rPr>
              <w:t>ke</w:t>
            </w:r>
            <w:r w:rsidRPr="005263A7">
              <w:rPr>
                <w:rFonts w:eastAsia="Calibri"/>
                <w:sz w:val="22"/>
                <w:szCs w:val="22"/>
              </w:rPr>
              <w:t>n B</w:t>
            </w:r>
            <w:r w:rsidRPr="001A73CE">
              <w:rPr>
                <w:rFonts w:eastAsia="Calibri"/>
                <w:sz w:val="22"/>
                <w:szCs w:val="22"/>
              </w:rPr>
              <w:t>u</w:t>
            </w:r>
            <w:r w:rsidRPr="005263A7">
              <w:rPr>
                <w:rFonts w:eastAsia="Calibri"/>
                <w:sz w:val="22"/>
                <w:szCs w:val="22"/>
              </w:rPr>
              <w:t>r</w:t>
            </w:r>
            <w:r w:rsidRPr="001A73CE">
              <w:rPr>
                <w:rFonts w:eastAsia="Calibri"/>
                <w:sz w:val="22"/>
                <w:szCs w:val="22"/>
              </w:rPr>
              <w:t>ge</w:t>
            </w:r>
            <w:r w:rsidRPr="005263A7">
              <w:rPr>
                <w:rFonts w:eastAsia="Calibri"/>
                <w:sz w:val="22"/>
                <w:szCs w:val="22"/>
              </w:rPr>
              <w:t>r</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44"/>
        </w:trPr>
        <w:tc>
          <w:tcPr>
            <w:tcW w:w="371" w:type="pct"/>
          </w:tcPr>
          <w:p w:rsidR="005514A0" w:rsidRPr="00B43E83" w:rsidRDefault="005514A0" w:rsidP="005514A0">
            <w:pPr>
              <w:pStyle w:val="ListParagraph"/>
              <w:numPr>
                <w:ilvl w:val="0"/>
                <w:numId w:val="6"/>
              </w:numPr>
              <w:rPr>
                <w:rFonts w:eastAsia="Calibri"/>
                <w:bCs/>
                <w:spacing w:val="1"/>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z w:val="22"/>
                <w:szCs w:val="22"/>
              </w:rPr>
              <w:t>Shami</w:t>
            </w:r>
            <w:proofErr w:type="spellEnd"/>
            <w:r>
              <w:rPr>
                <w:rFonts w:eastAsia="Calibri"/>
                <w:sz w:val="22"/>
                <w:szCs w:val="22"/>
              </w:rPr>
              <w:t xml:space="preserve"> with egg </w:t>
            </w:r>
            <w:r w:rsidRPr="005263A7">
              <w:rPr>
                <w:rFonts w:eastAsia="Calibri"/>
                <w:sz w:val="22"/>
                <w:szCs w:val="22"/>
              </w:rPr>
              <w:t>B</w:t>
            </w:r>
            <w:r w:rsidRPr="001A73CE">
              <w:rPr>
                <w:rFonts w:eastAsia="Calibri"/>
                <w:sz w:val="22"/>
                <w:szCs w:val="22"/>
              </w:rPr>
              <w:t>u</w:t>
            </w:r>
            <w:r w:rsidRPr="005263A7">
              <w:rPr>
                <w:rFonts w:eastAsia="Calibri"/>
                <w:sz w:val="22"/>
                <w:szCs w:val="22"/>
              </w:rPr>
              <w:t>r</w:t>
            </w:r>
            <w:r w:rsidRPr="001A73CE">
              <w:rPr>
                <w:rFonts w:eastAsia="Calibri"/>
                <w:sz w:val="22"/>
                <w:szCs w:val="22"/>
              </w:rPr>
              <w:t>ge</w:t>
            </w:r>
            <w:r w:rsidRPr="005263A7">
              <w:rPr>
                <w:rFonts w:eastAsia="Calibri"/>
                <w:sz w:val="22"/>
                <w:szCs w:val="22"/>
              </w:rPr>
              <w:t>r</w:t>
            </w:r>
          </w:p>
        </w:tc>
        <w:tc>
          <w:tcPr>
            <w:tcW w:w="660" w:type="pct"/>
          </w:tcPr>
          <w:p w:rsidR="005514A0" w:rsidRPr="001A73CE" w:rsidRDefault="005514A0" w:rsidP="005514A0">
            <w:pPr>
              <w:spacing w:line="260" w:lineRule="exact"/>
              <w:ind w:left="102"/>
              <w:jc w:val="center"/>
              <w:rPr>
                <w:rFonts w:eastAsia="Calibri"/>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h</w:t>
            </w:r>
            <w:r w:rsidRPr="005263A7">
              <w:rPr>
                <w:rFonts w:eastAsia="Calibri"/>
                <w:sz w:val="22"/>
                <w:szCs w:val="22"/>
              </w:rPr>
              <w:t>ic</w:t>
            </w:r>
            <w:r w:rsidRPr="001A73CE">
              <w:rPr>
                <w:rFonts w:eastAsia="Calibri"/>
                <w:sz w:val="22"/>
                <w:szCs w:val="22"/>
              </w:rPr>
              <w:t>ke</w:t>
            </w:r>
            <w:r w:rsidRPr="005263A7">
              <w:rPr>
                <w:rFonts w:eastAsia="Calibri"/>
                <w:sz w:val="22"/>
                <w:szCs w:val="22"/>
              </w:rPr>
              <w:t>n Sa</w:t>
            </w:r>
            <w:r w:rsidRPr="001A73CE">
              <w:rPr>
                <w:rFonts w:eastAsia="Calibri"/>
                <w:sz w:val="22"/>
                <w:szCs w:val="22"/>
              </w:rPr>
              <w:t>ndw</w:t>
            </w:r>
            <w:r w:rsidRPr="005263A7">
              <w:rPr>
                <w:rFonts w:eastAsia="Calibri"/>
                <w:sz w:val="22"/>
                <w:szCs w:val="22"/>
              </w:rPr>
              <w:t>ich</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290"/>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Kheer</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10</w:t>
            </w:r>
            <w:r w:rsidRPr="005476A6">
              <w:rPr>
                <w:rFonts w:eastAsia="Calibri"/>
                <w:sz w:val="22"/>
                <w:szCs w:val="22"/>
              </w:rPr>
              <w:t>0</w:t>
            </w:r>
            <w:r>
              <w:rPr>
                <w:rFonts w:eastAsia="Calibri"/>
                <w:sz w:val="22"/>
                <w:szCs w:val="22"/>
              </w:rPr>
              <w:t xml:space="preserve">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Sweet Rice (</w:t>
            </w:r>
            <w:proofErr w:type="spellStart"/>
            <w:r w:rsidRPr="005263A7">
              <w:rPr>
                <w:rFonts w:eastAsia="Calibri"/>
                <w:sz w:val="22"/>
                <w:szCs w:val="22"/>
              </w:rPr>
              <w:t>Gurr</w:t>
            </w:r>
            <w:proofErr w:type="spellEnd"/>
            <w:r>
              <w:rPr>
                <w:rFonts w:eastAsia="Calibri"/>
                <w:sz w:val="22"/>
                <w:szCs w:val="22"/>
              </w:rPr>
              <w:t>/Desi Ghee</w:t>
            </w:r>
            <w:r w:rsidRPr="005263A7">
              <w:rPr>
                <w:rFonts w:eastAsia="Calibri"/>
                <w:sz w:val="22"/>
                <w:szCs w:val="22"/>
              </w:rPr>
              <w:t>)</w:t>
            </w:r>
          </w:p>
        </w:tc>
        <w:tc>
          <w:tcPr>
            <w:tcW w:w="660" w:type="pct"/>
          </w:tcPr>
          <w:p w:rsidR="005514A0" w:rsidRPr="005476A6" w:rsidRDefault="005514A0" w:rsidP="005514A0">
            <w:pPr>
              <w:spacing w:line="260" w:lineRule="exact"/>
              <w:ind w:left="102"/>
              <w:jc w:val="center"/>
              <w:rPr>
                <w:rFonts w:eastAsia="Calibri"/>
                <w:sz w:val="22"/>
                <w:szCs w:val="22"/>
              </w:rPr>
            </w:pPr>
            <w:r>
              <w:rPr>
                <w:rFonts w:eastAsia="Calibri"/>
                <w:sz w:val="22"/>
                <w:szCs w:val="22"/>
              </w:rPr>
              <w:t>10</w:t>
            </w:r>
            <w:r w:rsidRPr="005476A6">
              <w:rPr>
                <w:rFonts w:eastAsia="Calibri"/>
                <w:sz w:val="22"/>
                <w:szCs w:val="22"/>
              </w:rPr>
              <w:t>0</w:t>
            </w:r>
            <w:r>
              <w:rPr>
                <w:rFonts w:eastAsia="Calibri"/>
                <w:sz w:val="22"/>
                <w:szCs w:val="22"/>
              </w:rPr>
              <w:t xml:space="preserve">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281"/>
        </w:trPr>
        <w:tc>
          <w:tcPr>
            <w:tcW w:w="371" w:type="pct"/>
          </w:tcPr>
          <w:p w:rsidR="005514A0" w:rsidRPr="00B43E83" w:rsidRDefault="005514A0" w:rsidP="005514A0">
            <w:pPr>
              <w:pStyle w:val="ListParagraph"/>
              <w:numPr>
                <w:ilvl w:val="0"/>
                <w:numId w:val="6"/>
              </w:numPr>
              <w:spacing w:before="23"/>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Fi</w:t>
            </w:r>
            <w:r w:rsidRPr="001A73CE">
              <w:rPr>
                <w:rFonts w:eastAsia="Calibri"/>
                <w:sz w:val="22"/>
                <w:szCs w:val="22"/>
              </w:rPr>
              <w:t>nge</w:t>
            </w:r>
            <w:r w:rsidRPr="005263A7">
              <w:rPr>
                <w:rFonts w:eastAsia="Calibri"/>
                <w:sz w:val="22"/>
                <w:szCs w:val="22"/>
              </w:rPr>
              <w:t>r</w:t>
            </w:r>
            <w:r w:rsidRPr="001A73CE">
              <w:rPr>
                <w:rFonts w:eastAsia="Calibri"/>
                <w:sz w:val="22"/>
                <w:szCs w:val="22"/>
              </w:rPr>
              <w:t xml:space="preserve"> </w:t>
            </w:r>
            <w:r w:rsidRPr="005263A7">
              <w:rPr>
                <w:rFonts w:eastAsia="Calibri"/>
                <w:sz w:val="22"/>
                <w:szCs w:val="22"/>
              </w:rPr>
              <w:t>C</w:t>
            </w:r>
            <w:r w:rsidRPr="001A73CE">
              <w:rPr>
                <w:rFonts w:eastAsia="Calibri"/>
                <w:sz w:val="22"/>
                <w:szCs w:val="22"/>
              </w:rPr>
              <w:t>h</w:t>
            </w:r>
            <w:r w:rsidRPr="005263A7">
              <w:rPr>
                <w:rFonts w:eastAsia="Calibri"/>
                <w:sz w:val="22"/>
                <w:szCs w:val="22"/>
              </w:rPr>
              <w:t>i</w:t>
            </w:r>
            <w:r w:rsidRPr="001A73CE">
              <w:rPr>
                <w:rFonts w:eastAsia="Calibri"/>
                <w:sz w:val="22"/>
                <w:szCs w:val="22"/>
              </w:rPr>
              <w:t>p</w:t>
            </w:r>
            <w:r w:rsidRPr="005263A7">
              <w:rPr>
                <w:rFonts w:eastAsia="Calibri"/>
                <w:sz w:val="22"/>
                <w:szCs w:val="22"/>
              </w:rPr>
              <w:t>s</w:t>
            </w:r>
          </w:p>
        </w:tc>
        <w:tc>
          <w:tcPr>
            <w:tcW w:w="660" w:type="pct"/>
          </w:tcPr>
          <w:p w:rsidR="005514A0" w:rsidRPr="005263A7" w:rsidRDefault="005514A0" w:rsidP="005514A0">
            <w:pPr>
              <w:spacing w:before="23"/>
              <w:ind w:left="102"/>
              <w:jc w:val="center"/>
              <w:rPr>
                <w:rFonts w:eastAsia="Calibri"/>
                <w:b/>
                <w:bCs/>
                <w:sz w:val="22"/>
                <w:szCs w:val="22"/>
              </w:rPr>
            </w:pPr>
            <w:r>
              <w:rPr>
                <w:rFonts w:eastAsia="Calibri"/>
                <w:sz w:val="22"/>
                <w:szCs w:val="22"/>
              </w:rPr>
              <w:t>50 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sidRPr="001A73CE">
              <w:rPr>
                <w:rFonts w:eastAsia="Calibri"/>
                <w:sz w:val="22"/>
                <w:szCs w:val="22"/>
              </w:rPr>
              <w:t>Chatpata</w:t>
            </w:r>
            <w:proofErr w:type="spellEnd"/>
            <w:r w:rsidRPr="001A73CE">
              <w:rPr>
                <w:rFonts w:eastAsia="Calibri"/>
                <w:sz w:val="22"/>
                <w:szCs w:val="22"/>
              </w:rPr>
              <w:t xml:space="preserve"> Chat</w:t>
            </w:r>
          </w:p>
        </w:tc>
        <w:tc>
          <w:tcPr>
            <w:tcW w:w="660" w:type="pct"/>
          </w:tcPr>
          <w:p w:rsidR="005514A0" w:rsidRPr="0047165D" w:rsidRDefault="005514A0" w:rsidP="005514A0">
            <w:pPr>
              <w:spacing w:line="260" w:lineRule="exact"/>
              <w:ind w:left="102"/>
              <w:jc w:val="center"/>
              <w:rPr>
                <w:rFonts w:eastAsia="Calibri"/>
                <w:sz w:val="22"/>
                <w:szCs w:val="22"/>
              </w:rPr>
            </w:pPr>
            <w:r w:rsidRPr="0047165D">
              <w:rPr>
                <w:rFonts w:eastAsia="Calibri"/>
                <w:sz w:val="22"/>
                <w:szCs w:val="22"/>
              </w:rPr>
              <w:t>Per plate</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Potato Cutlet</w:t>
            </w:r>
          </w:p>
        </w:tc>
        <w:tc>
          <w:tcPr>
            <w:tcW w:w="660" w:type="pct"/>
          </w:tcPr>
          <w:p w:rsidR="005514A0" w:rsidRPr="005263A7" w:rsidRDefault="005514A0" w:rsidP="005514A0">
            <w:pPr>
              <w:spacing w:line="260" w:lineRule="exact"/>
              <w:ind w:left="102"/>
              <w:jc w:val="center"/>
              <w:rPr>
                <w:rFonts w:eastAsia="Calibri"/>
                <w:b/>
                <w:bCs/>
                <w:sz w:val="22"/>
                <w:szCs w:val="22"/>
              </w:rPr>
            </w:pPr>
            <w:r w:rsidRPr="001A73CE">
              <w:rPr>
                <w:rFonts w:eastAsia="Calibri"/>
                <w:sz w:val="22"/>
                <w:szCs w:val="22"/>
              </w:rPr>
              <w:t xml:space="preserve">Per </w:t>
            </w:r>
            <w:r>
              <w:rPr>
                <w:rFonts w:eastAsia="Calibri"/>
                <w:sz w:val="22"/>
                <w:szCs w:val="22"/>
              </w:rPr>
              <w:t>p</w:t>
            </w:r>
            <w:r w:rsidRPr="001A73CE">
              <w:rPr>
                <w:rFonts w:eastAsia="Calibri"/>
                <w:sz w:val="22"/>
                <w:szCs w:val="22"/>
              </w:rPr>
              <w:t>iece</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M</w:t>
            </w:r>
            <w:r w:rsidRPr="005263A7">
              <w:rPr>
                <w:rFonts w:eastAsia="Calibri"/>
                <w:sz w:val="22"/>
                <w:szCs w:val="22"/>
              </w:rPr>
              <w:t>i</w:t>
            </w:r>
            <w:r w:rsidRPr="001A73CE">
              <w:rPr>
                <w:rFonts w:eastAsia="Calibri"/>
                <w:sz w:val="22"/>
                <w:szCs w:val="22"/>
              </w:rPr>
              <w:t>ne</w:t>
            </w:r>
            <w:r w:rsidRPr="005263A7">
              <w:rPr>
                <w:rFonts w:eastAsia="Calibri"/>
                <w:sz w:val="22"/>
                <w:szCs w:val="22"/>
              </w:rPr>
              <w:t>ral</w:t>
            </w:r>
            <w:r w:rsidRPr="001A73CE">
              <w:rPr>
                <w:rFonts w:eastAsia="Calibri"/>
                <w:sz w:val="22"/>
                <w:szCs w:val="22"/>
              </w:rPr>
              <w:t xml:space="preserve"> W</w:t>
            </w:r>
            <w:r w:rsidRPr="005263A7">
              <w:rPr>
                <w:rFonts w:eastAsia="Calibri"/>
                <w:sz w:val="22"/>
                <w:szCs w:val="22"/>
              </w:rPr>
              <w:t>a</w:t>
            </w:r>
            <w:r w:rsidRPr="001A73CE">
              <w:rPr>
                <w:rFonts w:eastAsia="Calibri"/>
                <w:sz w:val="22"/>
                <w:szCs w:val="22"/>
              </w:rPr>
              <w:t xml:space="preserve">ter </w:t>
            </w:r>
            <w:r w:rsidRPr="005263A7">
              <w:rPr>
                <w:rFonts w:eastAsia="Calibri"/>
                <w:sz w:val="22"/>
                <w:szCs w:val="22"/>
              </w:rPr>
              <w:t>(</w:t>
            </w:r>
            <w:r w:rsidRPr="001A73CE">
              <w:rPr>
                <w:rFonts w:eastAsia="Calibri"/>
                <w:sz w:val="22"/>
                <w:szCs w:val="22"/>
              </w:rPr>
              <w:t>Ne</w:t>
            </w:r>
            <w:r w:rsidRPr="005263A7">
              <w:rPr>
                <w:rFonts w:eastAsia="Calibri"/>
                <w:sz w:val="22"/>
                <w:szCs w:val="22"/>
              </w:rPr>
              <w:t>s</w:t>
            </w:r>
            <w:r>
              <w:rPr>
                <w:rFonts w:eastAsia="Calibri"/>
                <w:sz w:val="22"/>
                <w:szCs w:val="22"/>
              </w:rPr>
              <w:t>tle</w:t>
            </w:r>
            <w:r w:rsidRPr="005263A7">
              <w:rPr>
                <w:rFonts w:eastAsia="Calibri"/>
                <w:sz w:val="22"/>
                <w:szCs w:val="22"/>
              </w:rPr>
              <w:t>)</w:t>
            </w:r>
          </w:p>
        </w:tc>
        <w:tc>
          <w:tcPr>
            <w:tcW w:w="660" w:type="pct"/>
          </w:tcPr>
          <w:p w:rsidR="005514A0" w:rsidRPr="005263A7" w:rsidRDefault="005514A0" w:rsidP="005514A0">
            <w:pPr>
              <w:spacing w:line="260" w:lineRule="exact"/>
              <w:ind w:left="102"/>
              <w:jc w:val="center"/>
              <w:rPr>
                <w:rFonts w:eastAsia="Calibri"/>
                <w:b/>
                <w:bCs/>
                <w:sz w:val="22"/>
                <w:szCs w:val="22"/>
              </w:rPr>
            </w:pPr>
            <w:r w:rsidRPr="001A73CE">
              <w:rPr>
                <w:rFonts w:eastAsia="Calibri"/>
                <w:sz w:val="22"/>
                <w:szCs w:val="22"/>
              </w:rPr>
              <w:t>L</w:t>
            </w:r>
            <w:r w:rsidRPr="005263A7">
              <w:rPr>
                <w:rFonts w:eastAsia="Calibri"/>
                <w:sz w:val="22"/>
                <w:szCs w:val="22"/>
              </w:rPr>
              <w:t>ar</w:t>
            </w:r>
            <w:r w:rsidRPr="001A73CE">
              <w:rPr>
                <w:rFonts w:eastAsia="Calibri"/>
                <w:sz w:val="22"/>
                <w:szCs w:val="22"/>
              </w:rPr>
              <w:t>ge</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Small</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o</w:t>
            </w:r>
            <w:r w:rsidRPr="005263A7">
              <w:rPr>
                <w:rFonts w:eastAsia="Calibri"/>
                <w:sz w:val="22"/>
                <w:szCs w:val="22"/>
              </w:rPr>
              <w:t xml:space="preserve">ld </w:t>
            </w:r>
            <w:r w:rsidRPr="001A73CE">
              <w:rPr>
                <w:rFonts w:eastAsia="Calibri"/>
                <w:sz w:val="22"/>
                <w:szCs w:val="22"/>
              </w:rPr>
              <w:t>D</w:t>
            </w:r>
            <w:r w:rsidRPr="005263A7">
              <w:rPr>
                <w:rFonts w:eastAsia="Calibri"/>
                <w:sz w:val="22"/>
                <w:szCs w:val="22"/>
              </w:rPr>
              <w:t>ri</w:t>
            </w:r>
            <w:r w:rsidRPr="001A73CE">
              <w:rPr>
                <w:rFonts w:eastAsia="Calibri"/>
                <w:sz w:val="22"/>
                <w:szCs w:val="22"/>
              </w:rPr>
              <w:t>n</w:t>
            </w:r>
            <w:r w:rsidRPr="005263A7">
              <w:rPr>
                <w:rFonts w:eastAsia="Calibri"/>
                <w:sz w:val="22"/>
                <w:szCs w:val="22"/>
              </w:rPr>
              <w:t>k</w:t>
            </w:r>
            <w:r w:rsidRPr="001A73CE">
              <w:rPr>
                <w:rFonts w:eastAsia="Calibri"/>
                <w:sz w:val="22"/>
                <w:szCs w:val="22"/>
              </w:rPr>
              <w:t xml:space="preserve"> </w:t>
            </w:r>
          </w:p>
        </w:tc>
        <w:tc>
          <w:tcPr>
            <w:tcW w:w="660" w:type="pct"/>
          </w:tcPr>
          <w:p w:rsidR="005514A0" w:rsidRPr="005263A7" w:rsidRDefault="005514A0" w:rsidP="005514A0">
            <w:pPr>
              <w:ind w:left="102"/>
              <w:jc w:val="center"/>
              <w:rPr>
                <w:rFonts w:eastAsia="Calibri"/>
                <w:b/>
                <w:bCs/>
                <w:sz w:val="22"/>
                <w:szCs w:val="22"/>
              </w:rPr>
            </w:pPr>
            <w:r w:rsidRPr="001A73CE">
              <w:rPr>
                <w:rFonts w:eastAsia="Calibri"/>
                <w:sz w:val="22"/>
                <w:szCs w:val="22"/>
              </w:rPr>
              <w:t>Regu</w:t>
            </w:r>
            <w:r w:rsidRPr="005263A7">
              <w:rPr>
                <w:rFonts w:eastAsia="Calibri"/>
                <w:sz w:val="22"/>
                <w:szCs w:val="22"/>
              </w:rPr>
              <w:t>lar</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o</w:t>
            </w:r>
            <w:r w:rsidRPr="005263A7">
              <w:rPr>
                <w:rFonts w:eastAsia="Calibri"/>
                <w:sz w:val="22"/>
                <w:szCs w:val="22"/>
              </w:rPr>
              <w:t xml:space="preserve">ld </w:t>
            </w:r>
            <w:r w:rsidRPr="001A73CE">
              <w:rPr>
                <w:rFonts w:eastAsia="Calibri"/>
                <w:sz w:val="22"/>
                <w:szCs w:val="22"/>
              </w:rPr>
              <w:t>D</w:t>
            </w:r>
            <w:r w:rsidRPr="005263A7">
              <w:rPr>
                <w:rFonts w:eastAsia="Calibri"/>
                <w:sz w:val="22"/>
                <w:szCs w:val="22"/>
              </w:rPr>
              <w:t>ri</w:t>
            </w:r>
            <w:r w:rsidRPr="001A73CE">
              <w:rPr>
                <w:rFonts w:eastAsia="Calibri"/>
                <w:sz w:val="22"/>
                <w:szCs w:val="22"/>
              </w:rPr>
              <w:t>n</w:t>
            </w:r>
            <w:r w:rsidRPr="005263A7">
              <w:rPr>
                <w:rFonts w:eastAsia="Calibri"/>
                <w:sz w:val="22"/>
                <w:szCs w:val="22"/>
              </w:rPr>
              <w:t>k</w:t>
            </w:r>
          </w:p>
        </w:tc>
        <w:tc>
          <w:tcPr>
            <w:tcW w:w="660" w:type="pct"/>
          </w:tcPr>
          <w:p w:rsidR="005514A0" w:rsidRPr="001A73CE" w:rsidRDefault="005514A0" w:rsidP="005514A0">
            <w:pPr>
              <w:ind w:left="102"/>
              <w:jc w:val="center"/>
              <w:rPr>
                <w:rFonts w:eastAsia="Calibri"/>
                <w:sz w:val="22"/>
                <w:szCs w:val="22"/>
              </w:rPr>
            </w:pPr>
            <w:r>
              <w:rPr>
                <w:rFonts w:eastAsia="Calibri"/>
                <w:sz w:val="22"/>
                <w:szCs w:val="22"/>
              </w:rPr>
              <w:t>Tin Pack</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Russian Salad</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100 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 xml:space="preserve">Vegetable </w:t>
            </w:r>
            <w:proofErr w:type="spellStart"/>
            <w:r w:rsidRPr="005263A7">
              <w:rPr>
                <w:rFonts w:eastAsia="Calibri"/>
                <w:sz w:val="22"/>
                <w:szCs w:val="22"/>
              </w:rPr>
              <w:t>Pakora</w:t>
            </w:r>
            <w:proofErr w:type="spellEnd"/>
            <w:r>
              <w:rPr>
                <w:rFonts w:eastAsia="Calibri"/>
                <w:sz w:val="22"/>
                <w:szCs w:val="22"/>
              </w:rPr>
              <w:t xml:space="preserve"> fry</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100 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bl>
    <w:p w:rsidR="00A65443" w:rsidRDefault="00A65443">
      <w:pPr>
        <w:spacing w:before="16" w:line="260" w:lineRule="exact"/>
        <w:rPr>
          <w:sz w:val="26"/>
          <w:szCs w:val="26"/>
        </w:rPr>
      </w:pPr>
    </w:p>
    <w:p w:rsidR="00A65443" w:rsidRPr="005263A7" w:rsidRDefault="00A65443">
      <w:pPr>
        <w:spacing w:before="16" w:line="260" w:lineRule="exact"/>
        <w:rPr>
          <w:sz w:val="26"/>
          <w:szCs w:val="26"/>
        </w:rPr>
      </w:pPr>
    </w:p>
    <w:p w:rsidR="000264F7" w:rsidRPr="005263A7" w:rsidRDefault="00500887">
      <w:pPr>
        <w:spacing w:before="11"/>
        <w:ind w:left="180"/>
        <w:rPr>
          <w:rFonts w:eastAsia="Calibri"/>
          <w:sz w:val="24"/>
          <w:szCs w:val="24"/>
          <w:u w:val="single"/>
        </w:rPr>
      </w:pPr>
      <w:r w:rsidRPr="005263A7">
        <w:rPr>
          <w:rFonts w:eastAsia="Calibri"/>
          <w:b/>
          <w:spacing w:val="1"/>
          <w:sz w:val="24"/>
          <w:szCs w:val="24"/>
          <w:u w:val="thick" w:color="000000"/>
        </w:rPr>
        <w:t>Not</w:t>
      </w:r>
      <w:r w:rsidRPr="005263A7">
        <w:rPr>
          <w:rFonts w:eastAsia="Calibri"/>
          <w:b/>
          <w:spacing w:val="-1"/>
          <w:sz w:val="24"/>
          <w:szCs w:val="24"/>
          <w:u w:val="thick" w:color="000000"/>
        </w:rPr>
        <w:t>e</w:t>
      </w:r>
      <w:r w:rsidRPr="005263A7">
        <w:rPr>
          <w:rFonts w:eastAsia="Calibri"/>
          <w:b/>
          <w:sz w:val="24"/>
          <w:szCs w:val="24"/>
        </w:rPr>
        <w:t>:</w:t>
      </w:r>
    </w:p>
    <w:p w:rsidR="000264F7" w:rsidRPr="005263A7" w:rsidRDefault="00500887">
      <w:pPr>
        <w:spacing w:line="280" w:lineRule="exact"/>
        <w:ind w:left="180"/>
        <w:rPr>
          <w:rFonts w:eastAsia="Calibri"/>
          <w:sz w:val="24"/>
          <w:szCs w:val="24"/>
        </w:rPr>
      </w:pPr>
      <w:r w:rsidRPr="005263A7">
        <w:rPr>
          <w:rFonts w:eastAsia="Calibri"/>
          <w:spacing w:val="1"/>
          <w:sz w:val="24"/>
          <w:szCs w:val="24"/>
        </w:rPr>
        <w:t>An</w:t>
      </w:r>
      <w:r w:rsidRPr="005263A7">
        <w:rPr>
          <w:rFonts w:eastAsia="Calibri"/>
          <w:sz w:val="24"/>
          <w:szCs w:val="24"/>
        </w:rPr>
        <w:t>y</w:t>
      </w:r>
      <w:r w:rsidRPr="005263A7">
        <w:rPr>
          <w:rFonts w:eastAsia="Calibri"/>
          <w:spacing w:val="-4"/>
          <w:sz w:val="24"/>
          <w:szCs w:val="24"/>
        </w:rPr>
        <w:t xml:space="preserve"> </w:t>
      </w:r>
      <w:r w:rsidRPr="005263A7">
        <w:rPr>
          <w:rFonts w:eastAsia="Calibri"/>
          <w:sz w:val="24"/>
          <w:szCs w:val="24"/>
        </w:rPr>
        <w:t>a</w:t>
      </w:r>
      <w:r w:rsidRPr="005263A7">
        <w:rPr>
          <w:rFonts w:eastAsia="Calibri"/>
          <w:spacing w:val="-1"/>
          <w:sz w:val="24"/>
          <w:szCs w:val="24"/>
        </w:rPr>
        <w:t>d</w:t>
      </w:r>
      <w:r w:rsidRPr="005263A7">
        <w:rPr>
          <w:rFonts w:eastAsia="Calibri"/>
          <w:spacing w:val="1"/>
          <w:sz w:val="24"/>
          <w:szCs w:val="24"/>
        </w:rPr>
        <w:t>d</w:t>
      </w:r>
      <w:r w:rsidRPr="005263A7">
        <w:rPr>
          <w:rFonts w:eastAsia="Calibri"/>
          <w:sz w:val="24"/>
          <w:szCs w:val="24"/>
        </w:rPr>
        <w:t>i</w:t>
      </w:r>
      <w:r w:rsidRPr="005263A7">
        <w:rPr>
          <w:rFonts w:eastAsia="Calibri"/>
          <w:spacing w:val="1"/>
          <w:sz w:val="24"/>
          <w:szCs w:val="24"/>
        </w:rPr>
        <w:t>t</w:t>
      </w:r>
      <w:r w:rsidRPr="005263A7">
        <w:rPr>
          <w:rFonts w:eastAsia="Calibri"/>
          <w:spacing w:val="-2"/>
          <w:sz w:val="24"/>
          <w:szCs w:val="24"/>
        </w:rPr>
        <w:t>i</w:t>
      </w:r>
      <w:r w:rsidRPr="005263A7">
        <w:rPr>
          <w:rFonts w:eastAsia="Calibri"/>
          <w:spacing w:val="1"/>
          <w:sz w:val="24"/>
          <w:szCs w:val="24"/>
        </w:rPr>
        <w:t>on</w:t>
      </w:r>
      <w:r w:rsidRPr="005263A7">
        <w:rPr>
          <w:rFonts w:eastAsia="Calibri"/>
          <w:sz w:val="24"/>
          <w:szCs w:val="24"/>
        </w:rPr>
        <w:t>al</w:t>
      </w:r>
      <w:r w:rsidRPr="005263A7">
        <w:rPr>
          <w:rFonts w:eastAsia="Calibri"/>
          <w:spacing w:val="-8"/>
          <w:sz w:val="24"/>
          <w:szCs w:val="24"/>
        </w:rPr>
        <w:t xml:space="preserve"> </w:t>
      </w:r>
      <w:r w:rsidRPr="005263A7">
        <w:rPr>
          <w:rFonts w:eastAsia="Calibri"/>
          <w:spacing w:val="2"/>
          <w:sz w:val="24"/>
          <w:szCs w:val="24"/>
        </w:rPr>
        <w:t>I</w:t>
      </w:r>
      <w:r w:rsidRPr="005263A7">
        <w:rPr>
          <w:rFonts w:eastAsia="Calibri"/>
          <w:spacing w:val="1"/>
          <w:sz w:val="24"/>
          <w:szCs w:val="24"/>
        </w:rPr>
        <w:t>tem</w:t>
      </w:r>
      <w:r w:rsidRPr="005263A7">
        <w:rPr>
          <w:rFonts w:eastAsia="Calibri"/>
          <w:sz w:val="24"/>
          <w:szCs w:val="24"/>
        </w:rPr>
        <w:t>s</w:t>
      </w:r>
      <w:r w:rsidRPr="005263A7">
        <w:rPr>
          <w:rFonts w:eastAsia="Calibri"/>
          <w:spacing w:val="-6"/>
          <w:sz w:val="24"/>
          <w:szCs w:val="24"/>
        </w:rPr>
        <w:t xml:space="preserve"> </w:t>
      </w:r>
      <w:r w:rsidRPr="005263A7">
        <w:rPr>
          <w:rFonts w:eastAsia="Calibri"/>
          <w:sz w:val="24"/>
          <w:szCs w:val="24"/>
        </w:rPr>
        <w:t>can</w:t>
      </w:r>
      <w:r w:rsidRPr="005263A7">
        <w:rPr>
          <w:rFonts w:eastAsia="Calibri"/>
          <w:spacing w:val="-2"/>
          <w:sz w:val="24"/>
          <w:szCs w:val="24"/>
        </w:rPr>
        <w:t xml:space="preserve"> </w:t>
      </w:r>
      <w:r w:rsidRPr="005263A7">
        <w:rPr>
          <w:rFonts w:eastAsia="Calibri"/>
          <w:spacing w:val="1"/>
          <w:sz w:val="24"/>
          <w:szCs w:val="24"/>
        </w:rPr>
        <w:t>b</w:t>
      </w:r>
      <w:r w:rsidRPr="005263A7">
        <w:rPr>
          <w:rFonts w:eastAsia="Calibri"/>
          <w:sz w:val="24"/>
          <w:szCs w:val="24"/>
        </w:rPr>
        <w:t>e</w:t>
      </w:r>
      <w:r w:rsidRPr="005263A7">
        <w:rPr>
          <w:rFonts w:eastAsia="Calibri"/>
          <w:spacing w:val="-3"/>
          <w:sz w:val="24"/>
          <w:szCs w:val="24"/>
        </w:rPr>
        <w:t xml:space="preserve"> </w:t>
      </w:r>
      <w:r w:rsidRPr="005263A7">
        <w:rPr>
          <w:rFonts w:eastAsia="Calibri"/>
          <w:sz w:val="24"/>
          <w:szCs w:val="24"/>
        </w:rPr>
        <w:t>a</w:t>
      </w:r>
      <w:r w:rsidRPr="005263A7">
        <w:rPr>
          <w:rFonts w:eastAsia="Calibri"/>
          <w:spacing w:val="1"/>
          <w:sz w:val="24"/>
          <w:szCs w:val="24"/>
        </w:rPr>
        <w:t>d</w:t>
      </w:r>
      <w:r w:rsidRPr="005263A7">
        <w:rPr>
          <w:rFonts w:eastAsia="Calibri"/>
          <w:spacing w:val="-1"/>
          <w:sz w:val="24"/>
          <w:szCs w:val="24"/>
        </w:rPr>
        <w:t>d</w:t>
      </w:r>
      <w:r w:rsidRPr="005263A7">
        <w:rPr>
          <w:rFonts w:eastAsia="Calibri"/>
          <w:spacing w:val="1"/>
          <w:sz w:val="24"/>
          <w:szCs w:val="24"/>
        </w:rPr>
        <w:t>e</w:t>
      </w:r>
      <w:r w:rsidRPr="005263A7">
        <w:rPr>
          <w:rFonts w:eastAsia="Calibri"/>
          <w:sz w:val="24"/>
          <w:szCs w:val="24"/>
        </w:rPr>
        <w:t>d</w:t>
      </w:r>
      <w:r w:rsidRPr="005263A7">
        <w:rPr>
          <w:rFonts w:eastAsia="Calibri"/>
          <w:spacing w:val="-6"/>
          <w:sz w:val="24"/>
          <w:szCs w:val="24"/>
        </w:rPr>
        <w:t xml:space="preserve"> </w:t>
      </w:r>
      <w:r w:rsidRPr="005263A7">
        <w:rPr>
          <w:rFonts w:eastAsia="Calibri"/>
          <w:spacing w:val="-1"/>
          <w:sz w:val="24"/>
          <w:szCs w:val="24"/>
        </w:rPr>
        <w:t>w</w:t>
      </w:r>
      <w:r w:rsidRPr="005263A7">
        <w:rPr>
          <w:rFonts w:eastAsia="Calibri"/>
          <w:sz w:val="24"/>
          <w:szCs w:val="24"/>
        </w:rPr>
        <w:t>i</w:t>
      </w:r>
      <w:r w:rsidRPr="005263A7">
        <w:rPr>
          <w:rFonts w:eastAsia="Calibri"/>
          <w:spacing w:val="1"/>
          <w:sz w:val="24"/>
          <w:szCs w:val="24"/>
        </w:rPr>
        <w:t>t</w:t>
      </w:r>
      <w:r w:rsidRPr="005263A7">
        <w:rPr>
          <w:rFonts w:eastAsia="Calibri"/>
          <w:sz w:val="24"/>
          <w:szCs w:val="24"/>
        </w:rPr>
        <w:t>h</w:t>
      </w:r>
      <w:r w:rsidRPr="005263A7">
        <w:rPr>
          <w:rFonts w:eastAsia="Calibri"/>
          <w:spacing w:val="-3"/>
          <w:sz w:val="24"/>
          <w:szCs w:val="24"/>
        </w:rPr>
        <w:t xml:space="preserve"> </w:t>
      </w:r>
      <w:r w:rsidRPr="005263A7">
        <w:rPr>
          <w:rFonts w:eastAsia="Calibri"/>
          <w:sz w:val="24"/>
          <w:szCs w:val="24"/>
        </w:rPr>
        <w:t>ra</w:t>
      </w:r>
      <w:r w:rsidRPr="005263A7">
        <w:rPr>
          <w:rFonts w:eastAsia="Calibri"/>
          <w:spacing w:val="1"/>
          <w:sz w:val="24"/>
          <w:szCs w:val="24"/>
        </w:rPr>
        <w:t>te</w:t>
      </w:r>
      <w:r w:rsidRPr="005263A7">
        <w:rPr>
          <w:rFonts w:eastAsia="Calibri"/>
          <w:sz w:val="24"/>
          <w:szCs w:val="24"/>
        </w:rPr>
        <w:t>s.</w:t>
      </w:r>
      <w:r w:rsidRPr="005263A7">
        <w:rPr>
          <w:rFonts w:eastAsia="Calibri"/>
          <w:spacing w:val="-5"/>
          <w:sz w:val="24"/>
          <w:szCs w:val="24"/>
        </w:rPr>
        <w:t xml:space="preserve"> </w:t>
      </w:r>
      <w:r w:rsidRPr="005263A7">
        <w:rPr>
          <w:rFonts w:eastAsia="Calibri"/>
          <w:spacing w:val="-1"/>
          <w:sz w:val="24"/>
          <w:szCs w:val="24"/>
        </w:rPr>
        <w:t>(</w:t>
      </w:r>
      <w:r w:rsidRPr="005263A7">
        <w:rPr>
          <w:rFonts w:eastAsia="Calibri"/>
          <w:spacing w:val="-3"/>
          <w:sz w:val="24"/>
          <w:szCs w:val="24"/>
        </w:rPr>
        <w:t>O</w:t>
      </w:r>
      <w:r w:rsidRPr="005263A7">
        <w:rPr>
          <w:rFonts w:eastAsia="Calibri"/>
          <w:sz w:val="24"/>
          <w:szCs w:val="24"/>
        </w:rPr>
        <w:t>n</w:t>
      </w:r>
      <w:r w:rsidRPr="005263A7">
        <w:rPr>
          <w:rFonts w:eastAsia="Calibri"/>
          <w:spacing w:val="-2"/>
          <w:sz w:val="24"/>
          <w:szCs w:val="24"/>
        </w:rPr>
        <w:t xml:space="preserve"> </w:t>
      </w:r>
      <w:r w:rsidRPr="005263A7">
        <w:rPr>
          <w:rFonts w:eastAsia="Calibri"/>
          <w:sz w:val="24"/>
          <w:szCs w:val="24"/>
        </w:rPr>
        <w:t>s</w:t>
      </w:r>
      <w:r w:rsidRPr="005263A7">
        <w:rPr>
          <w:rFonts w:eastAsia="Calibri"/>
          <w:spacing w:val="1"/>
          <w:sz w:val="24"/>
          <w:szCs w:val="24"/>
        </w:rPr>
        <w:t>e</w:t>
      </w:r>
      <w:r w:rsidRPr="005263A7">
        <w:rPr>
          <w:rFonts w:eastAsia="Calibri"/>
          <w:spacing w:val="-1"/>
          <w:sz w:val="24"/>
          <w:szCs w:val="24"/>
        </w:rPr>
        <w:t>p</w:t>
      </w:r>
      <w:r w:rsidRPr="005263A7">
        <w:rPr>
          <w:rFonts w:eastAsia="Calibri"/>
          <w:sz w:val="24"/>
          <w:szCs w:val="24"/>
        </w:rPr>
        <w:t>ara</w:t>
      </w:r>
      <w:r w:rsidRPr="005263A7">
        <w:rPr>
          <w:rFonts w:eastAsia="Calibri"/>
          <w:spacing w:val="1"/>
          <w:sz w:val="24"/>
          <w:szCs w:val="24"/>
        </w:rPr>
        <w:t>t</w:t>
      </w:r>
      <w:r w:rsidRPr="005263A7">
        <w:rPr>
          <w:rFonts w:eastAsia="Calibri"/>
          <w:sz w:val="24"/>
          <w:szCs w:val="24"/>
        </w:rPr>
        <w:t>e</w:t>
      </w:r>
      <w:r w:rsidRPr="005263A7">
        <w:rPr>
          <w:rFonts w:eastAsia="Calibri"/>
          <w:spacing w:val="-9"/>
          <w:sz w:val="24"/>
          <w:szCs w:val="24"/>
        </w:rPr>
        <w:t xml:space="preserve"> </w:t>
      </w:r>
      <w:r w:rsidRPr="005263A7">
        <w:rPr>
          <w:rFonts w:eastAsia="Calibri"/>
          <w:sz w:val="24"/>
          <w:szCs w:val="24"/>
        </w:rPr>
        <w:t>s</w:t>
      </w:r>
      <w:r w:rsidRPr="005263A7">
        <w:rPr>
          <w:rFonts w:eastAsia="Calibri"/>
          <w:spacing w:val="1"/>
          <w:sz w:val="24"/>
          <w:szCs w:val="24"/>
        </w:rPr>
        <w:t>h</w:t>
      </w:r>
      <w:r w:rsidRPr="005263A7">
        <w:rPr>
          <w:rFonts w:eastAsia="Calibri"/>
          <w:spacing w:val="-2"/>
          <w:sz w:val="24"/>
          <w:szCs w:val="24"/>
        </w:rPr>
        <w:t>e</w:t>
      </w:r>
      <w:r w:rsidRPr="005263A7">
        <w:rPr>
          <w:rFonts w:eastAsia="Calibri"/>
          <w:spacing w:val="1"/>
          <w:sz w:val="24"/>
          <w:szCs w:val="24"/>
        </w:rPr>
        <w:t>et</w:t>
      </w:r>
      <w:r w:rsidRPr="005263A7">
        <w:rPr>
          <w:rFonts w:eastAsia="Calibri"/>
          <w:sz w:val="24"/>
          <w:szCs w:val="24"/>
        </w:rPr>
        <w:t>s</w:t>
      </w:r>
      <w:r w:rsidRPr="005263A7">
        <w:rPr>
          <w:rFonts w:eastAsia="Calibri"/>
          <w:spacing w:val="-1"/>
          <w:sz w:val="24"/>
          <w:szCs w:val="24"/>
        </w:rPr>
        <w:t>)</w:t>
      </w:r>
      <w:r w:rsidRPr="005263A7">
        <w:rPr>
          <w:rFonts w:eastAsia="Calibri"/>
          <w:sz w:val="24"/>
          <w:szCs w:val="24"/>
        </w:rPr>
        <w:t>.</w:t>
      </w:r>
    </w:p>
    <w:p w:rsidR="001C26B8" w:rsidRPr="005263A7" w:rsidRDefault="001C26B8">
      <w:pPr>
        <w:spacing w:line="280" w:lineRule="exact"/>
        <w:ind w:left="180"/>
        <w:rPr>
          <w:rFonts w:eastAsia="Calibri"/>
          <w:sz w:val="24"/>
          <w:szCs w:val="24"/>
        </w:rPr>
      </w:pPr>
    </w:p>
    <w:p w:rsidR="000264F7" w:rsidRPr="005263A7" w:rsidRDefault="000264F7">
      <w:pPr>
        <w:spacing w:line="200" w:lineRule="exact"/>
      </w:pPr>
    </w:p>
    <w:p w:rsidR="00ED284F" w:rsidRPr="005263A7" w:rsidRDefault="00ED284F" w:rsidP="00ED284F">
      <w:pPr>
        <w:spacing w:line="260" w:lineRule="exact"/>
        <w:ind w:left="630" w:right="390" w:hanging="360"/>
        <w:jc w:val="both"/>
        <w:rPr>
          <w:rFonts w:eastAsia="Calibri"/>
          <w:b/>
          <w:sz w:val="22"/>
          <w:szCs w:val="22"/>
        </w:rPr>
      </w:pPr>
    </w:p>
    <w:p w:rsidR="00ED284F" w:rsidRPr="005263A7" w:rsidRDefault="00ED284F" w:rsidP="00ED284F">
      <w:pPr>
        <w:spacing w:line="200" w:lineRule="exact"/>
        <w:ind w:left="810" w:hanging="360"/>
        <w:rPr>
          <w:rFonts w:eastAsia="Calibri"/>
          <w:bCs/>
          <w:sz w:val="22"/>
          <w:szCs w:val="22"/>
        </w:rPr>
      </w:pPr>
    </w:p>
    <w:tbl>
      <w:tblPr>
        <w:tblStyle w:val="TableGrid"/>
        <w:tblW w:w="0" w:type="auto"/>
        <w:jc w:val="center"/>
        <w:tblLook w:val="04A0" w:firstRow="1" w:lastRow="0" w:firstColumn="1" w:lastColumn="0" w:noHBand="0" w:noVBand="1"/>
      </w:tblPr>
      <w:tblGrid>
        <w:gridCol w:w="4037"/>
        <w:gridCol w:w="1073"/>
        <w:gridCol w:w="4460"/>
      </w:tblGrid>
      <w:tr w:rsidR="00ED284F" w:rsidRPr="005263A7" w:rsidTr="002B1F02">
        <w:trPr>
          <w:trHeight w:val="935"/>
          <w:jc w:val="center"/>
        </w:trPr>
        <w:tc>
          <w:tcPr>
            <w:tcW w:w="4338" w:type="dxa"/>
            <w:tcBorders>
              <w:top w:val="single" w:sz="4" w:space="0" w:color="auto"/>
              <w:left w:val="single" w:sz="4" w:space="0" w:color="auto"/>
              <w:bottom w:val="single" w:sz="4" w:space="0" w:color="auto"/>
              <w:right w:val="single" w:sz="4" w:space="0" w:color="auto"/>
            </w:tcBorders>
          </w:tcPr>
          <w:p w:rsidR="00ED284F" w:rsidRPr="005263A7" w:rsidRDefault="00ED284F" w:rsidP="001A73CE">
            <w:pPr>
              <w:spacing w:line="200" w:lineRule="exact"/>
              <w:rPr>
                <w:rFonts w:ascii="Times New Roman" w:hAnsi="Times New Roman" w:cs="Times New Roman"/>
              </w:rPr>
            </w:pPr>
          </w:p>
        </w:tc>
        <w:tc>
          <w:tcPr>
            <w:tcW w:w="1170" w:type="dxa"/>
            <w:tcBorders>
              <w:top w:val="nil"/>
              <w:left w:val="single" w:sz="4" w:space="0" w:color="auto"/>
              <w:bottom w:val="nil"/>
              <w:right w:val="single" w:sz="4" w:space="0" w:color="auto"/>
            </w:tcBorders>
          </w:tcPr>
          <w:p w:rsidR="00ED284F" w:rsidRPr="005263A7" w:rsidRDefault="00ED284F" w:rsidP="001A73CE">
            <w:pPr>
              <w:spacing w:line="200" w:lineRule="exact"/>
              <w:rPr>
                <w:rFonts w:ascii="Times New Roman" w:hAnsi="Times New Roman" w:cs="Times New Roman"/>
              </w:rPr>
            </w:pPr>
          </w:p>
        </w:tc>
        <w:tc>
          <w:tcPr>
            <w:tcW w:w="4828" w:type="dxa"/>
            <w:tcBorders>
              <w:top w:val="single" w:sz="4" w:space="0" w:color="auto"/>
              <w:left w:val="single" w:sz="4" w:space="0" w:color="auto"/>
              <w:bottom w:val="single" w:sz="4" w:space="0" w:color="auto"/>
              <w:right w:val="single" w:sz="4" w:space="0" w:color="auto"/>
            </w:tcBorders>
          </w:tcPr>
          <w:p w:rsidR="00ED284F" w:rsidRPr="005263A7" w:rsidRDefault="00ED284F" w:rsidP="001A73CE">
            <w:pPr>
              <w:spacing w:line="200" w:lineRule="exact"/>
              <w:rPr>
                <w:rFonts w:ascii="Times New Roman" w:hAnsi="Times New Roman" w:cs="Times New Roman"/>
              </w:rPr>
            </w:pPr>
          </w:p>
        </w:tc>
      </w:tr>
      <w:tr w:rsidR="00ED284F" w:rsidRPr="002B1F02" w:rsidTr="002B1F02">
        <w:trPr>
          <w:trHeight w:val="260"/>
          <w:jc w:val="center"/>
        </w:trPr>
        <w:tc>
          <w:tcPr>
            <w:tcW w:w="4338" w:type="dxa"/>
            <w:tcBorders>
              <w:top w:val="single" w:sz="4" w:space="0" w:color="auto"/>
              <w:left w:val="single" w:sz="4" w:space="0" w:color="auto"/>
              <w:bottom w:val="single" w:sz="4" w:space="0" w:color="auto"/>
              <w:right w:val="single" w:sz="4" w:space="0" w:color="auto"/>
            </w:tcBorders>
          </w:tcPr>
          <w:p w:rsidR="00ED284F" w:rsidRPr="002B1F02" w:rsidRDefault="00ED284F" w:rsidP="001A73CE">
            <w:pPr>
              <w:spacing w:line="200" w:lineRule="exact"/>
              <w:jc w:val="center"/>
              <w:rPr>
                <w:rFonts w:ascii="Times New Roman" w:hAnsi="Times New Roman" w:cs="Times New Roman"/>
                <w:sz w:val="24"/>
                <w:szCs w:val="24"/>
              </w:rPr>
            </w:pPr>
            <w:r w:rsidRPr="002B1F02">
              <w:rPr>
                <w:rFonts w:ascii="Times New Roman" w:eastAsia="Calibri" w:hAnsi="Times New Roman" w:cs="Times New Roman"/>
                <w:b/>
                <w:sz w:val="24"/>
                <w:szCs w:val="24"/>
              </w:rPr>
              <w:t>C</w:t>
            </w:r>
            <w:r w:rsidRPr="002B1F02">
              <w:rPr>
                <w:rFonts w:ascii="Times New Roman" w:eastAsia="Calibri" w:hAnsi="Times New Roman" w:cs="Times New Roman"/>
                <w:b/>
                <w:spacing w:val="1"/>
                <w:sz w:val="24"/>
                <w:szCs w:val="24"/>
              </w:rPr>
              <w:t>omp</w:t>
            </w:r>
            <w:r w:rsidRPr="002B1F02">
              <w:rPr>
                <w:rFonts w:ascii="Times New Roman" w:eastAsia="Calibri" w:hAnsi="Times New Roman" w:cs="Times New Roman"/>
                <w:b/>
                <w:sz w:val="24"/>
                <w:szCs w:val="24"/>
              </w:rPr>
              <w:t>a</w:t>
            </w:r>
            <w:r w:rsidRPr="002B1F02">
              <w:rPr>
                <w:rFonts w:ascii="Times New Roman" w:eastAsia="Calibri" w:hAnsi="Times New Roman" w:cs="Times New Roman"/>
                <w:b/>
                <w:spacing w:val="1"/>
                <w:sz w:val="24"/>
                <w:szCs w:val="24"/>
              </w:rPr>
              <w:t>n</w:t>
            </w:r>
            <w:r w:rsidRPr="002B1F02">
              <w:rPr>
                <w:rFonts w:ascii="Times New Roman" w:eastAsia="Calibri" w:hAnsi="Times New Roman" w:cs="Times New Roman"/>
                <w:b/>
                <w:spacing w:val="-1"/>
                <w:sz w:val="24"/>
                <w:szCs w:val="24"/>
              </w:rPr>
              <w:t>y’</w:t>
            </w:r>
            <w:r w:rsidRPr="002B1F02">
              <w:rPr>
                <w:rFonts w:ascii="Times New Roman" w:eastAsia="Calibri" w:hAnsi="Times New Roman" w:cs="Times New Roman"/>
                <w:b/>
                <w:sz w:val="24"/>
                <w:szCs w:val="24"/>
              </w:rPr>
              <w:t>s</w:t>
            </w:r>
            <w:r w:rsidRPr="002B1F02">
              <w:rPr>
                <w:rFonts w:ascii="Times New Roman" w:eastAsia="Calibri" w:hAnsi="Times New Roman" w:cs="Times New Roman"/>
                <w:b/>
                <w:spacing w:val="-7"/>
                <w:sz w:val="24"/>
                <w:szCs w:val="24"/>
              </w:rPr>
              <w:t xml:space="preserve"> </w:t>
            </w:r>
            <w:r w:rsidRPr="002B1F02">
              <w:rPr>
                <w:rFonts w:ascii="Times New Roman" w:eastAsia="Calibri" w:hAnsi="Times New Roman" w:cs="Times New Roman"/>
                <w:b/>
                <w:sz w:val="24"/>
                <w:szCs w:val="24"/>
              </w:rPr>
              <w:t>S</w:t>
            </w:r>
            <w:r w:rsidRPr="002B1F02">
              <w:rPr>
                <w:rFonts w:ascii="Times New Roman" w:eastAsia="Calibri" w:hAnsi="Times New Roman" w:cs="Times New Roman"/>
                <w:b/>
                <w:spacing w:val="1"/>
                <w:sz w:val="24"/>
                <w:szCs w:val="24"/>
              </w:rPr>
              <w:t>t</w:t>
            </w:r>
            <w:r w:rsidRPr="002B1F02">
              <w:rPr>
                <w:rFonts w:ascii="Times New Roman" w:eastAsia="Calibri" w:hAnsi="Times New Roman" w:cs="Times New Roman"/>
                <w:b/>
                <w:sz w:val="24"/>
                <w:szCs w:val="24"/>
              </w:rPr>
              <w:t>a</w:t>
            </w:r>
            <w:r w:rsidRPr="002B1F02">
              <w:rPr>
                <w:rFonts w:ascii="Times New Roman" w:eastAsia="Calibri" w:hAnsi="Times New Roman" w:cs="Times New Roman"/>
                <w:b/>
                <w:spacing w:val="1"/>
                <w:sz w:val="24"/>
                <w:szCs w:val="24"/>
              </w:rPr>
              <w:t>m</w:t>
            </w:r>
            <w:r w:rsidRPr="002B1F02">
              <w:rPr>
                <w:rFonts w:ascii="Times New Roman" w:eastAsia="Calibri" w:hAnsi="Times New Roman" w:cs="Times New Roman"/>
                <w:b/>
                <w:sz w:val="24"/>
                <w:szCs w:val="24"/>
              </w:rPr>
              <w:t>p</w:t>
            </w:r>
          </w:p>
        </w:tc>
        <w:tc>
          <w:tcPr>
            <w:tcW w:w="1170" w:type="dxa"/>
            <w:tcBorders>
              <w:top w:val="nil"/>
              <w:left w:val="single" w:sz="4" w:space="0" w:color="auto"/>
              <w:bottom w:val="nil"/>
              <w:right w:val="single" w:sz="4" w:space="0" w:color="auto"/>
            </w:tcBorders>
          </w:tcPr>
          <w:p w:rsidR="00ED284F" w:rsidRPr="002B1F02" w:rsidRDefault="00ED284F" w:rsidP="001A73CE">
            <w:pPr>
              <w:spacing w:line="200" w:lineRule="exact"/>
              <w:rPr>
                <w:rFonts w:ascii="Times New Roman" w:hAnsi="Times New Roman" w:cs="Times New Roman"/>
                <w:sz w:val="24"/>
                <w:szCs w:val="24"/>
              </w:rPr>
            </w:pPr>
          </w:p>
        </w:tc>
        <w:tc>
          <w:tcPr>
            <w:tcW w:w="4828" w:type="dxa"/>
            <w:tcBorders>
              <w:top w:val="single" w:sz="4" w:space="0" w:color="auto"/>
              <w:left w:val="single" w:sz="4" w:space="0" w:color="auto"/>
              <w:bottom w:val="single" w:sz="4" w:space="0" w:color="auto"/>
              <w:right w:val="single" w:sz="4" w:space="0" w:color="auto"/>
            </w:tcBorders>
          </w:tcPr>
          <w:p w:rsidR="00ED284F" w:rsidRPr="002B1F02" w:rsidRDefault="00ED284F" w:rsidP="001A73CE">
            <w:pPr>
              <w:spacing w:line="200" w:lineRule="exact"/>
              <w:jc w:val="center"/>
              <w:rPr>
                <w:rFonts w:ascii="Times New Roman" w:hAnsi="Times New Roman" w:cs="Times New Roman"/>
                <w:sz w:val="24"/>
                <w:szCs w:val="24"/>
              </w:rPr>
            </w:pPr>
            <w:r w:rsidRPr="002B1F02">
              <w:rPr>
                <w:rFonts w:ascii="Times New Roman" w:eastAsia="Calibri" w:hAnsi="Times New Roman" w:cs="Times New Roman"/>
                <w:b/>
                <w:sz w:val="24"/>
                <w:szCs w:val="24"/>
              </w:rPr>
              <w:t>S</w:t>
            </w:r>
            <w:r w:rsidRPr="002B1F02">
              <w:rPr>
                <w:rFonts w:ascii="Times New Roman" w:eastAsia="Calibri" w:hAnsi="Times New Roman" w:cs="Times New Roman"/>
                <w:b/>
                <w:spacing w:val="-1"/>
                <w:sz w:val="24"/>
                <w:szCs w:val="24"/>
              </w:rPr>
              <w:t>ig</w:t>
            </w:r>
            <w:r w:rsidRPr="002B1F02">
              <w:rPr>
                <w:rFonts w:ascii="Times New Roman" w:eastAsia="Calibri" w:hAnsi="Times New Roman" w:cs="Times New Roman"/>
                <w:b/>
                <w:spacing w:val="1"/>
                <w:sz w:val="24"/>
                <w:szCs w:val="24"/>
              </w:rPr>
              <w:t>n</w:t>
            </w:r>
            <w:r w:rsidRPr="002B1F02">
              <w:rPr>
                <w:rFonts w:ascii="Times New Roman" w:eastAsia="Calibri" w:hAnsi="Times New Roman" w:cs="Times New Roman"/>
                <w:b/>
                <w:sz w:val="24"/>
                <w:szCs w:val="24"/>
              </w:rPr>
              <w:t>a</w:t>
            </w:r>
            <w:r w:rsidRPr="002B1F02">
              <w:rPr>
                <w:rFonts w:ascii="Times New Roman" w:eastAsia="Calibri" w:hAnsi="Times New Roman" w:cs="Times New Roman"/>
                <w:b/>
                <w:spacing w:val="1"/>
                <w:sz w:val="24"/>
                <w:szCs w:val="24"/>
              </w:rPr>
              <w:t>tur</w:t>
            </w:r>
            <w:r w:rsidRPr="002B1F02">
              <w:rPr>
                <w:rFonts w:ascii="Times New Roman" w:eastAsia="Calibri" w:hAnsi="Times New Roman" w:cs="Times New Roman"/>
                <w:b/>
                <w:sz w:val="24"/>
                <w:szCs w:val="24"/>
              </w:rPr>
              <w:t>e</w:t>
            </w:r>
          </w:p>
        </w:tc>
      </w:tr>
    </w:tbl>
    <w:p w:rsidR="000264F7" w:rsidRPr="00C13E2B" w:rsidRDefault="000264F7" w:rsidP="00C13E2B">
      <w:pPr>
        <w:rPr>
          <w:sz w:val="22"/>
          <w:szCs w:val="22"/>
        </w:rPr>
      </w:pPr>
    </w:p>
    <w:sectPr w:rsidR="000264F7" w:rsidRPr="00C13E2B" w:rsidSect="00D465FC">
      <w:pgSz w:w="12240" w:h="15840"/>
      <w:pgMar w:top="900" w:right="1320" w:bottom="280" w:left="13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9B" w:rsidRDefault="00B45C9B" w:rsidP="000264F7">
      <w:r>
        <w:separator/>
      </w:r>
    </w:p>
  </w:endnote>
  <w:endnote w:type="continuationSeparator" w:id="0">
    <w:p w:rsidR="00B45C9B" w:rsidRDefault="00B45C9B" w:rsidP="0002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11719"/>
      <w:docPartObj>
        <w:docPartGallery w:val="Page Numbers (Bottom of Page)"/>
        <w:docPartUnique/>
      </w:docPartObj>
    </w:sdtPr>
    <w:sdtEndPr>
      <w:rPr>
        <w:color w:val="7F7F7F" w:themeColor="background1" w:themeShade="7F"/>
        <w:spacing w:val="60"/>
      </w:rPr>
    </w:sdtEndPr>
    <w:sdtContent>
      <w:p w:rsidR="000F02E5" w:rsidRDefault="000F02E5" w:rsidP="000F02E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94713" w:rsidRPr="00B94713">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67487"/>
      <w:docPartObj>
        <w:docPartGallery w:val="Page Numbers (Bottom of Page)"/>
        <w:docPartUnique/>
      </w:docPartObj>
    </w:sdtPr>
    <w:sdtEndPr>
      <w:rPr>
        <w:color w:val="7F7F7F" w:themeColor="background1" w:themeShade="7F"/>
        <w:spacing w:val="60"/>
      </w:rPr>
    </w:sdtEndPr>
    <w:sdtContent>
      <w:p w:rsidR="000F02E5" w:rsidRDefault="000F02E5" w:rsidP="000F02E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94713" w:rsidRPr="00B94713">
          <w:rPr>
            <w:b/>
            <w:bCs/>
            <w:noProof/>
          </w:rPr>
          <w:t>6</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9B" w:rsidRDefault="00B45C9B" w:rsidP="000264F7">
      <w:r>
        <w:separator/>
      </w:r>
    </w:p>
  </w:footnote>
  <w:footnote w:type="continuationSeparator" w:id="0">
    <w:p w:rsidR="00B45C9B" w:rsidRDefault="00B45C9B" w:rsidP="0002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CE" w:rsidRPr="00E1683E" w:rsidRDefault="001A73CE" w:rsidP="00E1683E">
    <w:pPr>
      <w:pStyle w:val="NoSpacing"/>
      <w:jc w:val="center"/>
      <w:rPr>
        <w:b/>
        <w:bCs/>
        <w:sz w:val="4"/>
        <w:szCs w:val="4"/>
      </w:rPr>
    </w:pPr>
    <w:r>
      <w:rPr>
        <w:b/>
        <w:bCs/>
        <w:noProof/>
        <w:sz w:val="4"/>
        <w:szCs w:val="4"/>
      </w:rPr>
      <w:drawing>
        <wp:anchor distT="0" distB="0" distL="114300" distR="114300" simplePos="0" relativeHeight="251661312" behindDoc="1" locked="0" layoutInCell="1" allowOverlap="1">
          <wp:simplePos x="0" y="0"/>
          <wp:positionH relativeFrom="column">
            <wp:posOffset>5889625</wp:posOffset>
          </wp:positionH>
          <wp:positionV relativeFrom="paragraph">
            <wp:posOffset>-12065</wp:posOffset>
          </wp:positionV>
          <wp:extent cx="553085" cy="572770"/>
          <wp:effectExtent l="19050" t="0" r="0" b="0"/>
          <wp:wrapNone/>
          <wp:docPr id="1" name="Picture 1" descr="Govt of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of Pakistan logo.jpg"/>
                  <pic:cNvPicPr/>
                </pic:nvPicPr>
                <pic:blipFill>
                  <a:blip r:embed="rId1"/>
                  <a:stretch>
                    <a:fillRect/>
                  </a:stretch>
                </pic:blipFill>
                <pic:spPr>
                  <a:xfrm>
                    <a:off x="0" y="0"/>
                    <a:ext cx="553085" cy="572770"/>
                  </a:xfrm>
                  <a:prstGeom prst="rect">
                    <a:avLst/>
                  </a:prstGeom>
                </pic:spPr>
              </pic:pic>
            </a:graphicData>
          </a:graphic>
        </wp:anchor>
      </w:drawing>
    </w:r>
    <w:r>
      <w:rPr>
        <w:b/>
        <w:bCs/>
        <w:noProof/>
        <w:sz w:val="4"/>
        <w:szCs w:val="4"/>
      </w:rPr>
      <w:drawing>
        <wp:anchor distT="0" distB="0" distL="114300" distR="114300" simplePos="0" relativeHeight="251657216" behindDoc="0" locked="0" layoutInCell="1" allowOverlap="1">
          <wp:simplePos x="0" y="0"/>
          <wp:positionH relativeFrom="column">
            <wp:posOffset>-136525</wp:posOffset>
          </wp:positionH>
          <wp:positionV relativeFrom="paragraph">
            <wp:posOffset>-19050</wp:posOffset>
          </wp:positionV>
          <wp:extent cx="720725" cy="581025"/>
          <wp:effectExtent l="19050" t="0" r="317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2" cstate="print"/>
                  <a:stretch>
                    <a:fillRect/>
                  </a:stretch>
                </pic:blipFill>
                <pic:spPr>
                  <a:xfrm>
                    <a:off x="0" y="0"/>
                    <a:ext cx="720725" cy="581025"/>
                  </a:xfrm>
                  <a:prstGeom prst="rect">
                    <a:avLst/>
                  </a:prstGeom>
                </pic:spPr>
              </pic:pic>
            </a:graphicData>
          </a:graphic>
        </wp:anchor>
      </w:drawing>
    </w:r>
  </w:p>
  <w:p w:rsidR="001A73CE" w:rsidRPr="004961EC" w:rsidRDefault="001A73CE" w:rsidP="00E1683E">
    <w:pPr>
      <w:pStyle w:val="NoSpacing"/>
      <w:jc w:val="center"/>
      <w:rPr>
        <w:b/>
        <w:bCs/>
        <w:sz w:val="20"/>
        <w:szCs w:val="20"/>
      </w:rPr>
    </w:pPr>
    <w:r w:rsidRPr="004961EC">
      <w:rPr>
        <w:b/>
        <w:bCs/>
        <w:sz w:val="20"/>
        <w:szCs w:val="20"/>
      </w:rPr>
      <w:t>PAKISTAN INDUSTRIAL TECHNICAL ASSISTANCE CENTRE (PITAC)</w:t>
    </w:r>
  </w:p>
  <w:p w:rsidR="001A73CE" w:rsidRPr="00180024" w:rsidRDefault="001A73CE" w:rsidP="00E1683E">
    <w:pPr>
      <w:pStyle w:val="NoSpacing"/>
      <w:jc w:val="center"/>
      <w:rPr>
        <w:b/>
        <w:bCs/>
        <w:sz w:val="18"/>
        <w:szCs w:val="18"/>
      </w:rPr>
    </w:pPr>
    <w:r w:rsidRPr="00180024">
      <w:rPr>
        <w:b/>
        <w:bCs/>
        <w:sz w:val="18"/>
        <w:szCs w:val="18"/>
      </w:rPr>
      <w:t>&amp; PITAC COLLEGE OF TECHNOLOGY (</w:t>
    </w:r>
    <w:proofErr w:type="spellStart"/>
    <w:r w:rsidRPr="00180024">
      <w:rPr>
        <w:b/>
        <w:bCs/>
        <w:sz w:val="18"/>
        <w:szCs w:val="18"/>
      </w:rPr>
      <w:t>PCT</w:t>
    </w:r>
    <w:proofErr w:type="spellEnd"/>
    <w:r w:rsidRPr="00180024">
      <w:rPr>
        <w:b/>
        <w:bCs/>
        <w:sz w:val="18"/>
        <w:szCs w:val="18"/>
      </w:rPr>
      <w:t>)</w:t>
    </w:r>
    <w:r>
      <w:rPr>
        <w:b/>
        <w:bCs/>
        <w:sz w:val="18"/>
        <w:szCs w:val="18"/>
      </w:rPr>
      <w:t xml:space="preserve"> LAHORE</w:t>
    </w:r>
  </w:p>
  <w:p w:rsidR="001A73CE" w:rsidRPr="00180024" w:rsidRDefault="001A73CE" w:rsidP="00E1683E">
    <w:pPr>
      <w:pStyle w:val="NoSpacing"/>
      <w:jc w:val="center"/>
      <w:rPr>
        <w:sz w:val="18"/>
        <w:szCs w:val="18"/>
      </w:rPr>
    </w:pPr>
    <w:r w:rsidRPr="00180024">
      <w:rPr>
        <w:sz w:val="18"/>
        <w:szCs w:val="18"/>
      </w:rPr>
      <w:t>MINISTRY OF INDUSTRIES &amp; PRODUCTION</w:t>
    </w:r>
  </w:p>
  <w:p w:rsidR="001A73CE" w:rsidRPr="00180024" w:rsidRDefault="001A73CE" w:rsidP="00E1683E">
    <w:pPr>
      <w:pStyle w:val="NoSpacing"/>
      <w:jc w:val="center"/>
      <w:rPr>
        <w:sz w:val="18"/>
        <w:szCs w:val="18"/>
      </w:rPr>
    </w:pPr>
    <w:r w:rsidRPr="00180024">
      <w:rPr>
        <w:sz w:val="18"/>
        <w:szCs w:val="18"/>
      </w:rPr>
      <w:t>GOVERNMENT OF PAKISTAN</w:t>
    </w:r>
  </w:p>
  <w:p w:rsidR="001A73CE" w:rsidRDefault="001A73C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693"/>
    <w:multiLevelType w:val="hybridMultilevel"/>
    <w:tmpl w:val="D3D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6CC3"/>
    <w:multiLevelType w:val="multilevel"/>
    <w:tmpl w:val="83DC1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046F84"/>
    <w:multiLevelType w:val="hybridMultilevel"/>
    <w:tmpl w:val="AE0445B0"/>
    <w:lvl w:ilvl="0" w:tplc="08889A4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1700F"/>
    <w:multiLevelType w:val="hybridMultilevel"/>
    <w:tmpl w:val="590A66C2"/>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4" w15:restartNumberingAfterBreak="0">
    <w:nsid w:val="681E18CE"/>
    <w:multiLevelType w:val="hybridMultilevel"/>
    <w:tmpl w:val="36D297A8"/>
    <w:lvl w:ilvl="0" w:tplc="6E008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F7"/>
    <w:rsid w:val="00002E7A"/>
    <w:rsid w:val="00004117"/>
    <w:rsid w:val="0000417F"/>
    <w:rsid w:val="00007ACF"/>
    <w:rsid w:val="000113A9"/>
    <w:rsid w:val="00012FEE"/>
    <w:rsid w:val="00014223"/>
    <w:rsid w:val="0001494D"/>
    <w:rsid w:val="00017C51"/>
    <w:rsid w:val="00017DE8"/>
    <w:rsid w:val="00022D84"/>
    <w:rsid w:val="000251A9"/>
    <w:rsid w:val="000264F7"/>
    <w:rsid w:val="00040497"/>
    <w:rsid w:val="000405DD"/>
    <w:rsid w:val="0004545A"/>
    <w:rsid w:val="0004720A"/>
    <w:rsid w:val="00053BAB"/>
    <w:rsid w:val="00056A6D"/>
    <w:rsid w:val="00066D61"/>
    <w:rsid w:val="00070400"/>
    <w:rsid w:val="00075918"/>
    <w:rsid w:val="000810B2"/>
    <w:rsid w:val="000837FA"/>
    <w:rsid w:val="00085B66"/>
    <w:rsid w:val="00090DE6"/>
    <w:rsid w:val="00091072"/>
    <w:rsid w:val="000A7A96"/>
    <w:rsid w:val="000B0824"/>
    <w:rsid w:val="000B1CAC"/>
    <w:rsid w:val="000B6F85"/>
    <w:rsid w:val="000C4CE7"/>
    <w:rsid w:val="000D0E87"/>
    <w:rsid w:val="000D3EE9"/>
    <w:rsid w:val="000D60AA"/>
    <w:rsid w:val="000E40D0"/>
    <w:rsid w:val="000E6851"/>
    <w:rsid w:val="000F02E5"/>
    <w:rsid w:val="000F361F"/>
    <w:rsid w:val="000F79E1"/>
    <w:rsid w:val="000F7E99"/>
    <w:rsid w:val="001002E8"/>
    <w:rsid w:val="00100BD9"/>
    <w:rsid w:val="00104B5B"/>
    <w:rsid w:val="00113C0E"/>
    <w:rsid w:val="001171B9"/>
    <w:rsid w:val="00123E14"/>
    <w:rsid w:val="001262F4"/>
    <w:rsid w:val="001324DF"/>
    <w:rsid w:val="00136E7C"/>
    <w:rsid w:val="00141966"/>
    <w:rsid w:val="0014270E"/>
    <w:rsid w:val="00147CD6"/>
    <w:rsid w:val="001554CA"/>
    <w:rsid w:val="0016583F"/>
    <w:rsid w:val="001723B5"/>
    <w:rsid w:val="0017546E"/>
    <w:rsid w:val="00177DC8"/>
    <w:rsid w:val="001834B1"/>
    <w:rsid w:val="001851A5"/>
    <w:rsid w:val="00187F73"/>
    <w:rsid w:val="00187FC0"/>
    <w:rsid w:val="001913AA"/>
    <w:rsid w:val="00197CBC"/>
    <w:rsid w:val="001A094C"/>
    <w:rsid w:val="001A5A2F"/>
    <w:rsid w:val="001A73CE"/>
    <w:rsid w:val="001B4084"/>
    <w:rsid w:val="001C26B8"/>
    <w:rsid w:val="001C3B20"/>
    <w:rsid w:val="001C3E38"/>
    <w:rsid w:val="001C44DE"/>
    <w:rsid w:val="001D163B"/>
    <w:rsid w:val="001D2949"/>
    <w:rsid w:val="001E31D2"/>
    <w:rsid w:val="001E33FD"/>
    <w:rsid w:val="001F0888"/>
    <w:rsid w:val="001F1A37"/>
    <w:rsid w:val="001F3BD3"/>
    <w:rsid w:val="001F49D9"/>
    <w:rsid w:val="001F5E9F"/>
    <w:rsid w:val="001F7228"/>
    <w:rsid w:val="00200531"/>
    <w:rsid w:val="00200A1C"/>
    <w:rsid w:val="002049E4"/>
    <w:rsid w:val="00204D76"/>
    <w:rsid w:val="00207268"/>
    <w:rsid w:val="002116D4"/>
    <w:rsid w:val="00214528"/>
    <w:rsid w:val="00214652"/>
    <w:rsid w:val="00220D2A"/>
    <w:rsid w:val="0022355A"/>
    <w:rsid w:val="00223B6B"/>
    <w:rsid w:val="0023036E"/>
    <w:rsid w:val="002318F2"/>
    <w:rsid w:val="00232D65"/>
    <w:rsid w:val="00234405"/>
    <w:rsid w:val="0023669F"/>
    <w:rsid w:val="00240DFC"/>
    <w:rsid w:val="00242ECC"/>
    <w:rsid w:val="00255E66"/>
    <w:rsid w:val="002631FA"/>
    <w:rsid w:val="00265DAF"/>
    <w:rsid w:val="00270A5D"/>
    <w:rsid w:val="00273A69"/>
    <w:rsid w:val="002838AE"/>
    <w:rsid w:val="0028618D"/>
    <w:rsid w:val="002931F0"/>
    <w:rsid w:val="00297F5C"/>
    <w:rsid w:val="002A038E"/>
    <w:rsid w:val="002B1F02"/>
    <w:rsid w:val="002B24BE"/>
    <w:rsid w:val="002C2403"/>
    <w:rsid w:val="002D0C29"/>
    <w:rsid w:val="002D2795"/>
    <w:rsid w:val="002D295C"/>
    <w:rsid w:val="002D3BF3"/>
    <w:rsid w:val="002E07DD"/>
    <w:rsid w:val="002E23C5"/>
    <w:rsid w:val="002E5F5C"/>
    <w:rsid w:val="002E74BF"/>
    <w:rsid w:val="002F2EFC"/>
    <w:rsid w:val="002F3111"/>
    <w:rsid w:val="00301595"/>
    <w:rsid w:val="00302314"/>
    <w:rsid w:val="00314495"/>
    <w:rsid w:val="0031532A"/>
    <w:rsid w:val="00317A4D"/>
    <w:rsid w:val="003218A5"/>
    <w:rsid w:val="00322E41"/>
    <w:rsid w:val="003231E5"/>
    <w:rsid w:val="003275ED"/>
    <w:rsid w:val="003314C6"/>
    <w:rsid w:val="0033672B"/>
    <w:rsid w:val="0035125B"/>
    <w:rsid w:val="00352075"/>
    <w:rsid w:val="00353041"/>
    <w:rsid w:val="003612E3"/>
    <w:rsid w:val="00361D2F"/>
    <w:rsid w:val="00362502"/>
    <w:rsid w:val="00383A6E"/>
    <w:rsid w:val="00385079"/>
    <w:rsid w:val="00385521"/>
    <w:rsid w:val="00386995"/>
    <w:rsid w:val="00390D5C"/>
    <w:rsid w:val="003A47E0"/>
    <w:rsid w:val="003A705C"/>
    <w:rsid w:val="003B34AE"/>
    <w:rsid w:val="003B6B31"/>
    <w:rsid w:val="003C07D0"/>
    <w:rsid w:val="003C118E"/>
    <w:rsid w:val="003C52DE"/>
    <w:rsid w:val="003D0903"/>
    <w:rsid w:val="003D3693"/>
    <w:rsid w:val="003E00BA"/>
    <w:rsid w:val="003E40CC"/>
    <w:rsid w:val="003E4E24"/>
    <w:rsid w:val="003F1768"/>
    <w:rsid w:val="003F241C"/>
    <w:rsid w:val="00401D28"/>
    <w:rsid w:val="004101E0"/>
    <w:rsid w:val="00412B87"/>
    <w:rsid w:val="0041648D"/>
    <w:rsid w:val="00420996"/>
    <w:rsid w:val="00432B5E"/>
    <w:rsid w:val="00437802"/>
    <w:rsid w:val="004421DD"/>
    <w:rsid w:val="004422F9"/>
    <w:rsid w:val="00442CD7"/>
    <w:rsid w:val="0044366A"/>
    <w:rsid w:val="00461ABB"/>
    <w:rsid w:val="00461C60"/>
    <w:rsid w:val="0047165D"/>
    <w:rsid w:val="004723E9"/>
    <w:rsid w:val="00473C93"/>
    <w:rsid w:val="004750B1"/>
    <w:rsid w:val="00476B54"/>
    <w:rsid w:val="00483E43"/>
    <w:rsid w:val="004859FF"/>
    <w:rsid w:val="00485EF4"/>
    <w:rsid w:val="00491583"/>
    <w:rsid w:val="00494146"/>
    <w:rsid w:val="004A59D9"/>
    <w:rsid w:val="004B02FD"/>
    <w:rsid w:val="004B6322"/>
    <w:rsid w:val="004C10A1"/>
    <w:rsid w:val="004C1B1A"/>
    <w:rsid w:val="004C311B"/>
    <w:rsid w:val="004C50D1"/>
    <w:rsid w:val="004C5259"/>
    <w:rsid w:val="004D1DEC"/>
    <w:rsid w:val="004D3400"/>
    <w:rsid w:val="004D4716"/>
    <w:rsid w:val="004D7876"/>
    <w:rsid w:val="004E39C1"/>
    <w:rsid w:val="004E4A3D"/>
    <w:rsid w:val="004F2281"/>
    <w:rsid w:val="004F2906"/>
    <w:rsid w:val="004F6105"/>
    <w:rsid w:val="004F6335"/>
    <w:rsid w:val="004F635D"/>
    <w:rsid w:val="00500887"/>
    <w:rsid w:val="0050752F"/>
    <w:rsid w:val="00510AE0"/>
    <w:rsid w:val="00511C64"/>
    <w:rsid w:val="005125F3"/>
    <w:rsid w:val="0051366A"/>
    <w:rsid w:val="00521BEE"/>
    <w:rsid w:val="005263A7"/>
    <w:rsid w:val="00533F33"/>
    <w:rsid w:val="005425EC"/>
    <w:rsid w:val="00542F69"/>
    <w:rsid w:val="005476A6"/>
    <w:rsid w:val="005514A0"/>
    <w:rsid w:val="00553259"/>
    <w:rsid w:val="00554F59"/>
    <w:rsid w:val="0055511E"/>
    <w:rsid w:val="0055529C"/>
    <w:rsid w:val="00562FE0"/>
    <w:rsid w:val="00565C7F"/>
    <w:rsid w:val="005674A1"/>
    <w:rsid w:val="0057187F"/>
    <w:rsid w:val="00574A4A"/>
    <w:rsid w:val="00574D06"/>
    <w:rsid w:val="00582040"/>
    <w:rsid w:val="00586A9A"/>
    <w:rsid w:val="005A1B71"/>
    <w:rsid w:val="005B1937"/>
    <w:rsid w:val="005B4BB4"/>
    <w:rsid w:val="005B657D"/>
    <w:rsid w:val="005B7029"/>
    <w:rsid w:val="005C13F1"/>
    <w:rsid w:val="005C5C98"/>
    <w:rsid w:val="005C626D"/>
    <w:rsid w:val="005C6892"/>
    <w:rsid w:val="005D20D9"/>
    <w:rsid w:val="005D4A9F"/>
    <w:rsid w:val="005E205F"/>
    <w:rsid w:val="005E2BB0"/>
    <w:rsid w:val="005F2B2C"/>
    <w:rsid w:val="00600367"/>
    <w:rsid w:val="0060181E"/>
    <w:rsid w:val="0060755A"/>
    <w:rsid w:val="00616963"/>
    <w:rsid w:val="00617099"/>
    <w:rsid w:val="0062235E"/>
    <w:rsid w:val="00625CFE"/>
    <w:rsid w:val="006315B9"/>
    <w:rsid w:val="00632CD2"/>
    <w:rsid w:val="00633F48"/>
    <w:rsid w:val="00635B18"/>
    <w:rsid w:val="006379B3"/>
    <w:rsid w:val="0064108A"/>
    <w:rsid w:val="00661304"/>
    <w:rsid w:val="00665630"/>
    <w:rsid w:val="00674670"/>
    <w:rsid w:val="00675C76"/>
    <w:rsid w:val="00675DBF"/>
    <w:rsid w:val="00677D98"/>
    <w:rsid w:val="0068499F"/>
    <w:rsid w:val="006902DB"/>
    <w:rsid w:val="00690D84"/>
    <w:rsid w:val="00693709"/>
    <w:rsid w:val="00693C04"/>
    <w:rsid w:val="006A0C77"/>
    <w:rsid w:val="006A5152"/>
    <w:rsid w:val="006A76DC"/>
    <w:rsid w:val="006A7BCB"/>
    <w:rsid w:val="006B0F4F"/>
    <w:rsid w:val="006B10B8"/>
    <w:rsid w:val="006B46EA"/>
    <w:rsid w:val="006C09B3"/>
    <w:rsid w:val="006C21B8"/>
    <w:rsid w:val="006D6E9F"/>
    <w:rsid w:val="006D7DD9"/>
    <w:rsid w:val="006F2905"/>
    <w:rsid w:val="006F5CB5"/>
    <w:rsid w:val="006F5F5F"/>
    <w:rsid w:val="006F746D"/>
    <w:rsid w:val="00700BF5"/>
    <w:rsid w:val="00700E77"/>
    <w:rsid w:val="00700FDB"/>
    <w:rsid w:val="0070209A"/>
    <w:rsid w:val="007104D2"/>
    <w:rsid w:val="00710899"/>
    <w:rsid w:val="00713A36"/>
    <w:rsid w:val="00722EE6"/>
    <w:rsid w:val="007263DD"/>
    <w:rsid w:val="0072647B"/>
    <w:rsid w:val="00742B10"/>
    <w:rsid w:val="00745931"/>
    <w:rsid w:val="00750A25"/>
    <w:rsid w:val="00750D43"/>
    <w:rsid w:val="00753E0C"/>
    <w:rsid w:val="0075722A"/>
    <w:rsid w:val="00757A81"/>
    <w:rsid w:val="00762ED8"/>
    <w:rsid w:val="00766559"/>
    <w:rsid w:val="00771BD3"/>
    <w:rsid w:val="00780B59"/>
    <w:rsid w:val="007853BC"/>
    <w:rsid w:val="00785883"/>
    <w:rsid w:val="007952FA"/>
    <w:rsid w:val="007968D9"/>
    <w:rsid w:val="007A17A2"/>
    <w:rsid w:val="007A5331"/>
    <w:rsid w:val="007B3E53"/>
    <w:rsid w:val="007B559A"/>
    <w:rsid w:val="007C004C"/>
    <w:rsid w:val="007C058B"/>
    <w:rsid w:val="007C268B"/>
    <w:rsid w:val="007C3855"/>
    <w:rsid w:val="007C5A80"/>
    <w:rsid w:val="007C653F"/>
    <w:rsid w:val="007D5ACD"/>
    <w:rsid w:val="007E0263"/>
    <w:rsid w:val="007F0AD4"/>
    <w:rsid w:val="007F1DC7"/>
    <w:rsid w:val="007F2D61"/>
    <w:rsid w:val="007F3536"/>
    <w:rsid w:val="00800A72"/>
    <w:rsid w:val="00802889"/>
    <w:rsid w:val="00802949"/>
    <w:rsid w:val="00802C12"/>
    <w:rsid w:val="008246E2"/>
    <w:rsid w:val="0082583C"/>
    <w:rsid w:val="00826F32"/>
    <w:rsid w:val="00830661"/>
    <w:rsid w:val="00830AA3"/>
    <w:rsid w:val="00831285"/>
    <w:rsid w:val="00834159"/>
    <w:rsid w:val="00836514"/>
    <w:rsid w:val="00844C74"/>
    <w:rsid w:val="00854A8F"/>
    <w:rsid w:val="00855CFE"/>
    <w:rsid w:val="00856E81"/>
    <w:rsid w:val="008570BA"/>
    <w:rsid w:val="00857604"/>
    <w:rsid w:val="008642BC"/>
    <w:rsid w:val="0086506F"/>
    <w:rsid w:val="008656C3"/>
    <w:rsid w:val="0087189B"/>
    <w:rsid w:val="00887927"/>
    <w:rsid w:val="00894022"/>
    <w:rsid w:val="00894CCE"/>
    <w:rsid w:val="00895694"/>
    <w:rsid w:val="0089624B"/>
    <w:rsid w:val="008A3CDE"/>
    <w:rsid w:val="008A7EFB"/>
    <w:rsid w:val="008B0842"/>
    <w:rsid w:val="008B6287"/>
    <w:rsid w:val="008C0937"/>
    <w:rsid w:val="008C38EA"/>
    <w:rsid w:val="008C3E94"/>
    <w:rsid w:val="008C64DC"/>
    <w:rsid w:val="008D18DA"/>
    <w:rsid w:val="008E175D"/>
    <w:rsid w:val="008E45DA"/>
    <w:rsid w:val="008F19D7"/>
    <w:rsid w:val="008F3F62"/>
    <w:rsid w:val="008F54FD"/>
    <w:rsid w:val="009063A0"/>
    <w:rsid w:val="00906E47"/>
    <w:rsid w:val="0090750D"/>
    <w:rsid w:val="00934E69"/>
    <w:rsid w:val="00941691"/>
    <w:rsid w:val="00947482"/>
    <w:rsid w:val="00947F1C"/>
    <w:rsid w:val="00955DB3"/>
    <w:rsid w:val="009607B9"/>
    <w:rsid w:val="009608E1"/>
    <w:rsid w:val="00967ED5"/>
    <w:rsid w:val="0098304C"/>
    <w:rsid w:val="00983868"/>
    <w:rsid w:val="009839F4"/>
    <w:rsid w:val="00992863"/>
    <w:rsid w:val="00992BC3"/>
    <w:rsid w:val="00994AE6"/>
    <w:rsid w:val="009A3D13"/>
    <w:rsid w:val="009B1EBB"/>
    <w:rsid w:val="009B2C73"/>
    <w:rsid w:val="009B5816"/>
    <w:rsid w:val="009C148F"/>
    <w:rsid w:val="009C2047"/>
    <w:rsid w:val="009C3094"/>
    <w:rsid w:val="009C7579"/>
    <w:rsid w:val="009D36BD"/>
    <w:rsid w:val="009D51DB"/>
    <w:rsid w:val="009F141C"/>
    <w:rsid w:val="009F5B1C"/>
    <w:rsid w:val="009F7F5F"/>
    <w:rsid w:val="00A051F3"/>
    <w:rsid w:val="00A10A85"/>
    <w:rsid w:val="00A1385F"/>
    <w:rsid w:val="00A154E9"/>
    <w:rsid w:val="00A2023E"/>
    <w:rsid w:val="00A20FA7"/>
    <w:rsid w:val="00A22484"/>
    <w:rsid w:val="00A22EF4"/>
    <w:rsid w:val="00A2345B"/>
    <w:rsid w:val="00A33F7A"/>
    <w:rsid w:val="00A3634B"/>
    <w:rsid w:val="00A40657"/>
    <w:rsid w:val="00A42C75"/>
    <w:rsid w:val="00A466CD"/>
    <w:rsid w:val="00A46E98"/>
    <w:rsid w:val="00A5466F"/>
    <w:rsid w:val="00A626FE"/>
    <w:rsid w:val="00A65443"/>
    <w:rsid w:val="00A666B2"/>
    <w:rsid w:val="00A6765B"/>
    <w:rsid w:val="00A75F41"/>
    <w:rsid w:val="00A764CB"/>
    <w:rsid w:val="00A8033B"/>
    <w:rsid w:val="00A96281"/>
    <w:rsid w:val="00AA06EB"/>
    <w:rsid w:val="00AA0948"/>
    <w:rsid w:val="00AA4602"/>
    <w:rsid w:val="00AA4D3C"/>
    <w:rsid w:val="00AB3698"/>
    <w:rsid w:val="00AB4CA3"/>
    <w:rsid w:val="00AC0D2A"/>
    <w:rsid w:val="00AC3776"/>
    <w:rsid w:val="00AD21FC"/>
    <w:rsid w:val="00AD30CB"/>
    <w:rsid w:val="00AD5302"/>
    <w:rsid w:val="00AE2454"/>
    <w:rsid w:val="00AF32C1"/>
    <w:rsid w:val="00AF3444"/>
    <w:rsid w:val="00AF39BD"/>
    <w:rsid w:val="00AF5B93"/>
    <w:rsid w:val="00B0000B"/>
    <w:rsid w:val="00B07919"/>
    <w:rsid w:val="00B07D3A"/>
    <w:rsid w:val="00B17A00"/>
    <w:rsid w:val="00B20975"/>
    <w:rsid w:val="00B2209F"/>
    <w:rsid w:val="00B30554"/>
    <w:rsid w:val="00B32D95"/>
    <w:rsid w:val="00B34FB2"/>
    <w:rsid w:val="00B35875"/>
    <w:rsid w:val="00B43E83"/>
    <w:rsid w:val="00B455EC"/>
    <w:rsid w:val="00B45C9B"/>
    <w:rsid w:val="00B50163"/>
    <w:rsid w:val="00B53127"/>
    <w:rsid w:val="00B556D5"/>
    <w:rsid w:val="00B57BA8"/>
    <w:rsid w:val="00B61717"/>
    <w:rsid w:val="00B636D0"/>
    <w:rsid w:val="00B6370E"/>
    <w:rsid w:val="00B639DA"/>
    <w:rsid w:val="00B6463A"/>
    <w:rsid w:val="00B64A11"/>
    <w:rsid w:val="00B65B81"/>
    <w:rsid w:val="00B71B26"/>
    <w:rsid w:val="00B75442"/>
    <w:rsid w:val="00B764F9"/>
    <w:rsid w:val="00B76700"/>
    <w:rsid w:val="00B818D3"/>
    <w:rsid w:val="00B821BA"/>
    <w:rsid w:val="00B83919"/>
    <w:rsid w:val="00B844DE"/>
    <w:rsid w:val="00B94713"/>
    <w:rsid w:val="00B97C3B"/>
    <w:rsid w:val="00B97F7C"/>
    <w:rsid w:val="00BA06FD"/>
    <w:rsid w:val="00BA1077"/>
    <w:rsid w:val="00BA14AA"/>
    <w:rsid w:val="00BA5533"/>
    <w:rsid w:val="00BC1FE3"/>
    <w:rsid w:val="00BC4E11"/>
    <w:rsid w:val="00BC5E19"/>
    <w:rsid w:val="00BD0CF2"/>
    <w:rsid w:val="00BD1B2C"/>
    <w:rsid w:val="00BD48C3"/>
    <w:rsid w:val="00BD7A06"/>
    <w:rsid w:val="00BE0567"/>
    <w:rsid w:val="00BE0D46"/>
    <w:rsid w:val="00BE197B"/>
    <w:rsid w:val="00BE6F7D"/>
    <w:rsid w:val="00BF1B62"/>
    <w:rsid w:val="00BF5A39"/>
    <w:rsid w:val="00C000A9"/>
    <w:rsid w:val="00C01153"/>
    <w:rsid w:val="00C02B9D"/>
    <w:rsid w:val="00C13289"/>
    <w:rsid w:val="00C13E2B"/>
    <w:rsid w:val="00C13EF0"/>
    <w:rsid w:val="00C1711D"/>
    <w:rsid w:val="00C1753B"/>
    <w:rsid w:val="00C206DB"/>
    <w:rsid w:val="00C27960"/>
    <w:rsid w:val="00C30CCC"/>
    <w:rsid w:val="00C30D79"/>
    <w:rsid w:val="00C32A1F"/>
    <w:rsid w:val="00C34C06"/>
    <w:rsid w:val="00C35562"/>
    <w:rsid w:val="00C412D3"/>
    <w:rsid w:val="00C4741D"/>
    <w:rsid w:val="00C51AC7"/>
    <w:rsid w:val="00C51AF1"/>
    <w:rsid w:val="00C54CEE"/>
    <w:rsid w:val="00C55E60"/>
    <w:rsid w:val="00C57A79"/>
    <w:rsid w:val="00C64823"/>
    <w:rsid w:val="00C66745"/>
    <w:rsid w:val="00C672B5"/>
    <w:rsid w:val="00C704BB"/>
    <w:rsid w:val="00C70CAB"/>
    <w:rsid w:val="00C710A0"/>
    <w:rsid w:val="00C758B9"/>
    <w:rsid w:val="00C82BCD"/>
    <w:rsid w:val="00C83149"/>
    <w:rsid w:val="00C85A6B"/>
    <w:rsid w:val="00C92AB4"/>
    <w:rsid w:val="00C92EAB"/>
    <w:rsid w:val="00C96FDC"/>
    <w:rsid w:val="00CA14B3"/>
    <w:rsid w:val="00CA20C7"/>
    <w:rsid w:val="00CA306E"/>
    <w:rsid w:val="00CA4F58"/>
    <w:rsid w:val="00CB050A"/>
    <w:rsid w:val="00CB726F"/>
    <w:rsid w:val="00CC11F3"/>
    <w:rsid w:val="00CC1AEA"/>
    <w:rsid w:val="00CC3F33"/>
    <w:rsid w:val="00CC4AA3"/>
    <w:rsid w:val="00CC6669"/>
    <w:rsid w:val="00CD1C93"/>
    <w:rsid w:val="00CE60D0"/>
    <w:rsid w:val="00CF187C"/>
    <w:rsid w:val="00CF28A5"/>
    <w:rsid w:val="00CF2D32"/>
    <w:rsid w:val="00D063A5"/>
    <w:rsid w:val="00D12452"/>
    <w:rsid w:val="00D12D89"/>
    <w:rsid w:val="00D17384"/>
    <w:rsid w:val="00D23F75"/>
    <w:rsid w:val="00D4325B"/>
    <w:rsid w:val="00D438CE"/>
    <w:rsid w:val="00D465FC"/>
    <w:rsid w:val="00D50C6B"/>
    <w:rsid w:val="00D5201A"/>
    <w:rsid w:val="00D61A90"/>
    <w:rsid w:val="00D64DFA"/>
    <w:rsid w:val="00D67D28"/>
    <w:rsid w:val="00D71957"/>
    <w:rsid w:val="00D72586"/>
    <w:rsid w:val="00D7441B"/>
    <w:rsid w:val="00D751C7"/>
    <w:rsid w:val="00D756E9"/>
    <w:rsid w:val="00D77FF4"/>
    <w:rsid w:val="00D91753"/>
    <w:rsid w:val="00D94504"/>
    <w:rsid w:val="00D96706"/>
    <w:rsid w:val="00D978B7"/>
    <w:rsid w:val="00DA04D5"/>
    <w:rsid w:val="00DA6B2D"/>
    <w:rsid w:val="00DB4D46"/>
    <w:rsid w:val="00DB4F89"/>
    <w:rsid w:val="00DC0A29"/>
    <w:rsid w:val="00DD03B2"/>
    <w:rsid w:val="00DE0C01"/>
    <w:rsid w:val="00DE20C7"/>
    <w:rsid w:val="00DE2C0E"/>
    <w:rsid w:val="00DE3935"/>
    <w:rsid w:val="00DE538B"/>
    <w:rsid w:val="00DF3AFC"/>
    <w:rsid w:val="00DF4205"/>
    <w:rsid w:val="00DF47BB"/>
    <w:rsid w:val="00DF679D"/>
    <w:rsid w:val="00E03829"/>
    <w:rsid w:val="00E04B17"/>
    <w:rsid w:val="00E06BC9"/>
    <w:rsid w:val="00E0728A"/>
    <w:rsid w:val="00E07E1B"/>
    <w:rsid w:val="00E11C5B"/>
    <w:rsid w:val="00E12206"/>
    <w:rsid w:val="00E1593A"/>
    <w:rsid w:val="00E1683E"/>
    <w:rsid w:val="00E21532"/>
    <w:rsid w:val="00E372E9"/>
    <w:rsid w:val="00E45F34"/>
    <w:rsid w:val="00E47D2C"/>
    <w:rsid w:val="00E47D83"/>
    <w:rsid w:val="00E55A0C"/>
    <w:rsid w:val="00E62812"/>
    <w:rsid w:val="00E70533"/>
    <w:rsid w:val="00E70C9B"/>
    <w:rsid w:val="00E74936"/>
    <w:rsid w:val="00E75B34"/>
    <w:rsid w:val="00E75EBE"/>
    <w:rsid w:val="00E77B80"/>
    <w:rsid w:val="00E835EC"/>
    <w:rsid w:val="00E878FC"/>
    <w:rsid w:val="00E87BAD"/>
    <w:rsid w:val="00E9368E"/>
    <w:rsid w:val="00E9439D"/>
    <w:rsid w:val="00E952A2"/>
    <w:rsid w:val="00EA08C5"/>
    <w:rsid w:val="00EA0D9C"/>
    <w:rsid w:val="00EA5ED6"/>
    <w:rsid w:val="00EB5E69"/>
    <w:rsid w:val="00EC479E"/>
    <w:rsid w:val="00EC594F"/>
    <w:rsid w:val="00ED15E6"/>
    <w:rsid w:val="00ED1C9D"/>
    <w:rsid w:val="00ED284F"/>
    <w:rsid w:val="00ED493A"/>
    <w:rsid w:val="00EE5DA6"/>
    <w:rsid w:val="00EE7549"/>
    <w:rsid w:val="00EF19CE"/>
    <w:rsid w:val="00F03934"/>
    <w:rsid w:val="00F0448B"/>
    <w:rsid w:val="00F05A71"/>
    <w:rsid w:val="00F11725"/>
    <w:rsid w:val="00F151AC"/>
    <w:rsid w:val="00F17524"/>
    <w:rsid w:val="00F21697"/>
    <w:rsid w:val="00F26B11"/>
    <w:rsid w:val="00F4026E"/>
    <w:rsid w:val="00F40E9B"/>
    <w:rsid w:val="00F41250"/>
    <w:rsid w:val="00F41C50"/>
    <w:rsid w:val="00F4473A"/>
    <w:rsid w:val="00F4717C"/>
    <w:rsid w:val="00F53B9A"/>
    <w:rsid w:val="00F54B63"/>
    <w:rsid w:val="00F55595"/>
    <w:rsid w:val="00F571B3"/>
    <w:rsid w:val="00F6387F"/>
    <w:rsid w:val="00F63B8A"/>
    <w:rsid w:val="00F67C6F"/>
    <w:rsid w:val="00F71036"/>
    <w:rsid w:val="00F766D2"/>
    <w:rsid w:val="00F77CFE"/>
    <w:rsid w:val="00F77FED"/>
    <w:rsid w:val="00F82214"/>
    <w:rsid w:val="00F83CD5"/>
    <w:rsid w:val="00F92FAC"/>
    <w:rsid w:val="00F94538"/>
    <w:rsid w:val="00F9522F"/>
    <w:rsid w:val="00FA0C07"/>
    <w:rsid w:val="00FA183E"/>
    <w:rsid w:val="00FA25F4"/>
    <w:rsid w:val="00FA3B44"/>
    <w:rsid w:val="00FB096D"/>
    <w:rsid w:val="00FB1229"/>
    <w:rsid w:val="00FB7C8C"/>
    <w:rsid w:val="00FC0479"/>
    <w:rsid w:val="00FC587C"/>
    <w:rsid w:val="00FC6D6F"/>
    <w:rsid w:val="00FC6FBD"/>
    <w:rsid w:val="00FC70E7"/>
    <w:rsid w:val="00FC7EFF"/>
    <w:rsid w:val="00FE63E0"/>
    <w:rsid w:val="00FF0585"/>
    <w:rsid w:val="00FF1FBF"/>
    <w:rsid w:val="00FF6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FCF3"/>
  <w15:docId w15:val="{9C4B3F8C-4BE7-44D0-BFF9-DDD0F0F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04B17"/>
    <w:rPr>
      <w:rFonts w:ascii="Arial" w:eastAsiaTheme="minorHAnsi" w:hAnsi="Arial"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E74BF"/>
    <w:rPr>
      <w:sz w:val="24"/>
      <w:szCs w:val="24"/>
    </w:rPr>
  </w:style>
  <w:style w:type="paragraph" w:styleId="ListParagraph">
    <w:name w:val="List Paragraph"/>
    <w:basedOn w:val="Normal"/>
    <w:uiPriority w:val="34"/>
    <w:qFormat/>
    <w:rsid w:val="002E74BF"/>
    <w:pPr>
      <w:ind w:left="720"/>
      <w:contextualSpacing/>
    </w:pPr>
    <w:rPr>
      <w:sz w:val="24"/>
      <w:szCs w:val="24"/>
    </w:rPr>
  </w:style>
  <w:style w:type="paragraph" w:styleId="BalloonText">
    <w:name w:val="Balloon Text"/>
    <w:basedOn w:val="Normal"/>
    <w:link w:val="BalloonTextChar"/>
    <w:uiPriority w:val="99"/>
    <w:semiHidden/>
    <w:unhideWhenUsed/>
    <w:rsid w:val="00C704BB"/>
    <w:rPr>
      <w:rFonts w:ascii="Tahoma" w:hAnsi="Tahoma" w:cs="Tahoma"/>
      <w:sz w:val="16"/>
      <w:szCs w:val="16"/>
    </w:rPr>
  </w:style>
  <w:style w:type="character" w:customStyle="1" w:styleId="BalloonTextChar">
    <w:name w:val="Balloon Text Char"/>
    <w:basedOn w:val="DefaultParagraphFont"/>
    <w:link w:val="BalloonText"/>
    <w:uiPriority w:val="99"/>
    <w:semiHidden/>
    <w:rsid w:val="00C704BB"/>
    <w:rPr>
      <w:rFonts w:ascii="Tahoma" w:hAnsi="Tahoma" w:cs="Tahoma"/>
      <w:sz w:val="16"/>
      <w:szCs w:val="16"/>
    </w:rPr>
  </w:style>
  <w:style w:type="paragraph" w:styleId="Header">
    <w:name w:val="header"/>
    <w:basedOn w:val="Normal"/>
    <w:link w:val="HeaderChar"/>
    <w:uiPriority w:val="99"/>
    <w:unhideWhenUsed/>
    <w:rsid w:val="00E1683E"/>
    <w:pPr>
      <w:tabs>
        <w:tab w:val="center" w:pos="4680"/>
        <w:tab w:val="right" w:pos="9360"/>
      </w:tabs>
    </w:pPr>
  </w:style>
  <w:style w:type="character" w:customStyle="1" w:styleId="HeaderChar">
    <w:name w:val="Header Char"/>
    <w:basedOn w:val="DefaultParagraphFont"/>
    <w:link w:val="Header"/>
    <w:uiPriority w:val="99"/>
    <w:rsid w:val="00E1683E"/>
  </w:style>
  <w:style w:type="paragraph" w:styleId="Footer">
    <w:name w:val="footer"/>
    <w:basedOn w:val="Normal"/>
    <w:link w:val="FooterChar"/>
    <w:uiPriority w:val="99"/>
    <w:unhideWhenUsed/>
    <w:rsid w:val="00E1683E"/>
    <w:pPr>
      <w:tabs>
        <w:tab w:val="center" w:pos="4680"/>
        <w:tab w:val="right" w:pos="9360"/>
      </w:tabs>
    </w:pPr>
  </w:style>
  <w:style w:type="character" w:customStyle="1" w:styleId="FooterChar">
    <w:name w:val="Footer Char"/>
    <w:basedOn w:val="DefaultParagraphFont"/>
    <w:link w:val="Footer"/>
    <w:uiPriority w:val="99"/>
    <w:rsid w:val="00E1683E"/>
  </w:style>
  <w:style w:type="character" w:styleId="Hyperlink">
    <w:name w:val="Hyperlink"/>
    <w:basedOn w:val="DefaultParagraphFont"/>
    <w:uiPriority w:val="99"/>
    <w:unhideWhenUsed/>
    <w:rsid w:val="00132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3706-29A9-4987-801A-1AEF81C3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Nauman Zaheer</cp:lastModifiedBy>
  <cp:revision>5</cp:revision>
  <cp:lastPrinted>2021-03-08T07:42:00Z</cp:lastPrinted>
  <dcterms:created xsi:type="dcterms:W3CDTF">2021-03-29T07:31:00Z</dcterms:created>
  <dcterms:modified xsi:type="dcterms:W3CDTF">2021-04-06T11:34:00Z</dcterms:modified>
</cp:coreProperties>
</file>